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25" w:rsidRDefault="001F0E25" w:rsidP="001F0E25">
      <w:pPr>
        <w:jc w:val="center"/>
        <w:rPr>
          <w:rFonts w:ascii="Times New Roman" w:hAnsi="Times New Roman"/>
          <w:b/>
          <w:sz w:val="28"/>
          <w:lang w:val="uk-UA"/>
        </w:rPr>
      </w:pPr>
      <w:r>
        <w:rPr>
          <w:rFonts w:ascii="Times New Roman" w:hAnsi="Times New Roman"/>
          <w:b/>
          <w:sz w:val="28"/>
          <w:lang w:val="uk-UA"/>
        </w:rPr>
        <w:t>МІНІСТЕРСТВО ОСВІТИ І НАУКИ УКРАЇНИ</w:t>
      </w:r>
    </w:p>
    <w:p w:rsidR="001F0E25" w:rsidRDefault="001F0E25" w:rsidP="001F0E25">
      <w:pPr>
        <w:jc w:val="center"/>
        <w:rPr>
          <w:rFonts w:ascii="Times New Roman" w:hAnsi="Times New Roman"/>
          <w:b/>
          <w:sz w:val="28"/>
          <w:lang w:val="uk-UA"/>
        </w:rPr>
      </w:pPr>
      <w:r>
        <w:rPr>
          <w:rFonts w:ascii="Times New Roman" w:hAnsi="Times New Roman"/>
          <w:b/>
          <w:sz w:val="28"/>
          <w:lang w:val="uk-UA"/>
        </w:rPr>
        <w:t>ХЕРСОНСЬКИЙ ДЕРЖАВНИЙ УНІВЕРСИТЕТ</w:t>
      </w:r>
    </w:p>
    <w:p w:rsidR="001F0E25" w:rsidRDefault="001F0E25" w:rsidP="001F0E25">
      <w:pPr>
        <w:jc w:val="center"/>
        <w:rPr>
          <w:rFonts w:ascii="Times New Roman" w:hAnsi="Times New Roman"/>
          <w:b/>
          <w:sz w:val="28"/>
          <w:lang w:val="uk-UA"/>
        </w:rPr>
      </w:pPr>
      <w:r>
        <w:rPr>
          <w:rFonts w:ascii="Times New Roman" w:hAnsi="Times New Roman"/>
          <w:b/>
          <w:sz w:val="28"/>
          <w:lang w:val="uk-UA"/>
        </w:rPr>
        <w:t>ФАКУЛЬТЕТ УКРАЇНСЬКОЇ Й ІНОЗЕМНОЇ ФІЛОЛОГІЇ ТА ЖУРНАЛІСТИКИ</w:t>
      </w:r>
    </w:p>
    <w:p w:rsidR="001F0E25" w:rsidRDefault="001F0E25" w:rsidP="001F0E25">
      <w:pPr>
        <w:jc w:val="center"/>
        <w:rPr>
          <w:rFonts w:ascii="Times New Roman" w:hAnsi="Times New Roman"/>
          <w:b/>
          <w:sz w:val="28"/>
          <w:lang w:val="uk-UA"/>
        </w:rPr>
      </w:pPr>
      <w:r>
        <w:rPr>
          <w:rFonts w:ascii="Times New Roman" w:hAnsi="Times New Roman"/>
          <w:b/>
          <w:sz w:val="28"/>
          <w:lang w:val="uk-UA"/>
        </w:rPr>
        <w:t>КАФЕДРА АНГЛІЙСЬКОЇ ФІЛОЛОГІЇ ТА ПРИКЛАДНОЇ ЛІНГВІСТИКИ</w:t>
      </w:r>
    </w:p>
    <w:p w:rsidR="001F0E25" w:rsidRDefault="001F0E25" w:rsidP="001F0E25">
      <w:pPr>
        <w:pStyle w:val="a4"/>
        <w:ind w:left="9912"/>
        <w:rPr>
          <w:sz w:val="24"/>
          <w:szCs w:val="24"/>
        </w:rPr>
      </w:pPr>
      <w:r>
        <w:rPr>
          <w:sz w:val="24"/>
          <w:szCs w:val="24"/>
        </w:rPr>
        <w:t>ЗАТВЕРДЖЕНО</w:t>
      </w:r>
    </w:p>
    <w:p w:rsidR="001F0E25" w:rsidRDefault="001F0E25" w:rsidP="001F0E25">
      <w:pPr>
        <w:pStyle w:val="a4"/>
        <w:ind w:left="9912"/>
        <w:rPr>
          <w:sz w:val="24"/>
          <w:szCs w:val="24"/>
        </w:rPr>
      </w:pPr>
      <w:r>
        <w:rPr>
          <w:sz w:val="24"/>
          <w:szCs w:val="24"/>
        </w:rPr>
        <w:t>на засіданні кафедри англійської філології</w:t>
      </w:r>
    </w:p>
    <w:p w:rsidR="001F0E25" w:rsidRDefault="001F0E25" w:rsidP="001F0E25">
      <w:pPr>
        <w:pStyle w:val="a4"/>
        <w:ind w:left="9912"/>
        <w:rPr>
          <w:sz w:val="24"/>
          <w:szCs w:val="24"/>
        </w:rPr>
      </w:pPr>
      <w:r>
        <w:rPr>
          <w:sz w:val="24"/>
          <w:szCs w:val="24"/>
        </w:rPr>
        <w:t>та прикладної лінгвістики</w:t>
      </w:r>
    </w:p>
    <w:p w:rsidR="001F0E25" w:rsidRDefault="001F0E25" w:rsidP="001F0E25">
      <w:pPr>
        <w:pStyle w:val="a4"/>
        <w:ind w:left="9912"/>
        <w:rPr>
          <w:sz w:val="24"/>
          <w:szCs w:val="24"/>
        </w:rPr>
      </w:pPr>
      <w:r>
        <w:rPr>
          <w:sz w:val="24"/>
          <w:szCs w:val="24"/>
        </w:rPr>
        <w:t xml:space="preserve">протокол № </w:t>
      </w:r>
      <w:r>
        <w:rPr>
          <w:sz w:val="24"/>
          <w:szCs w:val="24"/>
          <w:lang w:val="ru-RU"/>
        </w:rPr>
        <w:t>…</w:t>
      </w:r>
      <w:r>
        <w:rPr>
          <w:sz w:val="24"/>
          <w:szCs w:val="24"/>
        </w:rPr>
        <w:t xml:space="preserve"> від</w:t>
      </w:r>
      <w:r>
        <w:rPr>
          <w:sz w:val="24"/>
          <w:szCs w:val="24"/>
          <w:lang w:val="ru-RU"/>
        </w:rPr>
        <w:t xml:space="preserve"> ………..</w:t>
      </w:r>
      <w:r>
        <w:rPr>
          <w:sz w:val="24"/>
          <w:szCs w:val="24"/>
        </w:rPr>
        <w:t xml:space="preserve"> 2020 р.</w:t>
      </w:r>
    </w:p>
    <w:p w:rsidR="001F0E25" w:rsidRDefault="001F0E25" w:rsidP="001F0E25">
      <w:pPr>
        <w:pStyle w:val="a4"/>
        <w:ind w:left="9912"/>
        <w:rPr>
          <w:sz w:val="24"/>
          <w:szCs w:val="24"/>
        </w:rPr>
      </w:pPr>
      <w:proofErr w:type="gramStart"/>
      <w:r>
        <w:rPr>
          <w:sz w:val="24"/>
          <w:szCs w:val="24"/>
          <w:lang w:val="ru-RU"/>
        </w:rPr>
        <w:t>в</w:t>
      </w:r>
      <w:proofErr w:type="gramEnd"/>
      <w:r>
        <w:rPr>
          <w:sz w:val="24"/>
          <w:szCs w:val="24"/>
          <w:lang w:val="ru-RU"/>
        </w:rPr>
        <w:t xml:space="preserve">.о. </w:t>
      </w:r>
      <w:r>
        <w:rPr>
          <w:sz w:val="24"/>
          <w:szCs w:val="24"/>
        </w:rPr>
        <w:t>завідувач</w:t>
      </w:r>
      <w:proofErr w:type="spellStart"/>
      <w:r>
        <w:rPr>
          <w:sz w:val="24"/>
          <w:szCs w:val="24"/>
          <w:lang w:val="ru-RU"/>
        </w:rPr>
        <w:t>ки</w:t>
      </w:r>
      <w:proofErr w:type="spellEnd"/>
      <w:r>
        <w:rPr>
          <w:sz w:val="24"/>
          <w:szCs w:val="24"/>
        </w:rPr>
        <w:t xml:space="preserve"> кафедри </w:t>
      </w:r>
    </w:p>
    <w:p w:rsidR="001F0E25" w:rsidRDefault="001F0E25" w:rsidP="001F0E25">
      <w:pPr>
        <w:pStyle w:val="a4"/>
        <w:ind w:left="9912"/>
        <w:rPr>
          <w:sz w:val="24"/>
          <w:szCs w:val="24"/>
        </w:rPr>
      </w:pPr>
      <w:r>
        <w:rPr>
          <w:sz w:val="24"/>
          <w:szCs w:val="24"/>
        </w:rPr>
        <w:t xml:space="preserve">___________ (доц. </w:t>
      </w:r>
      <w:proofErr w:type="spellStart"/>
      <w:r>
        <w:rPr>
          <w:sz w:val="24"/>
          <w:szCs w:val="24"/>
        </w:rPr>
        <w:t>Главацька</w:t>
      </w:r>
      <w:proofErr w:type="spellEnd"/>
      <w:r>
        <w:rPr>
          <w:sz w:val="24"/>
          <w:szCs w:val="24"/>
        </w:rPr>
        <w:t xml:space="preserve"> Ю.Л.) </w:t>
      </w:r>
    </w:p>
    <w:p w:rsidR="001F0E25" w:rsidRDefault="001F0E25" w:rsidP="001F0E25">
      <w:pPr>
        <w:jc w:val="center"/>
        <w:rPr>
          <w:rFonts w:ascii="Times New Roman" w:hAnsi="Times New Roman"/>
          <w:b/>
          <w:sz w:val="28"/>
          <w:szCs w:val="28"/>
          <w:lang w:val="uk-UA"/>
        </w:rPr>
      </w:pPr>
    </w:p>
    <w:p w:rsidR="001F0E25" w:rsidRDefault="001F0E25" w:rsidP="001F0E25">
      <w:pPr>
        <w:jc w:val="center"/>
        <w:rPr>
          <w:rFonts w:ascii="Times New Roman" w:hAnsi="Times New Roman"/>
          <w:b/>
          <w:sz w:val="28"/>
          <w:szCs w:val="28"/>
          <w:lang w:val="uk-UA"/>
        </w:rPr>
      </w:pPr>
      <w:r>
        <w:rPr>
          <w:rFonts w:ascii="Times New Roman" w:hAnsi="Times New Roman"/>
          <w:b/>
          <w:sz w:val="28"/>
          <w:szCs w:val="28"/>
          <w:lang w:val="uk-UA"/>
        </w:rPr>
        <w:t>СИЛАБУС ОСВІТНЬОЇ КОМПОНЕНТИ</w:t>
      </w:r>
    </w:p>
    <w:p w:rsidR="001F0E25" w:rsidRDefault="001F0E25" w:rsidP="001F0E25">
      <w:pPr>
        <w:jc w:val="center"/>
        <w:rPr>
          <w:rFonts w:ascii="Times New Roman" w:hAnsi="Times New Roman"/>
          <w:b/>
          <w:sz w:val="28"/>
          <w:szCs w:val="28"/>
          <w:lang w:val="uk-UA"/>
        </w:rPr>
      </w:pPr>
      <w:r>
        <w:rPr>
          <w:rFonts w:ascii="Times New Roman" w:hAnsi="Times New Roman"/>
          <w:b/>
          <w:sz w:val="28"/>
          <w:szCs w:val="28"/>
          <w:lang w:val="uk-UA"/>
        </w:rPr>
        <w:t>ПРАКТИКА УСНОГО ТА ПИСЕМНОГО МОВЛЕННЯ</w:t>
      </w:r>
    </w:p>
    <w:p w:rsidR="001F0E25" w:rsidRPr="001F0E25" w:rsidRDefault="001F0E25" w:rsidP="001F0E25">
      <w:pPr>
        <w:spacing w:after="0" w:line="240" w:lineRule="auto"/>
        <w:jc w:val="both"/>
        <w:rPr>
          <w:rFonts w:ascii="Times New Roman" w:hAnsi="Times New Roman"/>
          <w:sz w:val="28"/>
          <w:szCs w:val="28"/>
          <w:lang w:val="uk-UA"/>
        </w:rPr>
      </w:pPr>
      <w:r w:rsidRPr="001F0E25">
        <w:rPr>
          <w:rFonts w:ascii="Times New Roman" w:hAnsi="Times New Roman"/>
          <w:sz w:val="28"/>
          <w:szCs w:val="28"/>
          <w:lang w:val="uk-UA"/>
        </w:rPr>
        <w:t xml:space="preserve">Освітня програма </w:t>
      </w:r>
      <w:r w:rsidRPr="001F0E25">
        <w:rPr>
          <w:rFonts w:ascii="Times New Roman" w:hAnsi="Times New Roman"/>
          <w:bCs/>
          <w:sz w:val="28"/>
          <w:szCs w:val="28"/>
          <w:lang w:val="uk-UA"/>
        </w:rPr>
        <w:t>«Середня освіта (Мова і література англійська)»</w:t>
      </w:r>
      <w:r w:rsidRPr="001F0E25">
        <w:rPr>
          <w:rFonts w:ascii="Times New Roman" w:hAnsi="Times New Roman"/>
          <w:sz w:val="28"/>
          <w:szCs w:val="28"/>
          <w:lang w:val="uk-UA"/>
        </w:rPr>
        <w:t xml:space="preserve"> першого (бакалаврського) рівня вищої освіти </w:t>
      </w:r>
    </w:p>
    <w:p w:rsidR="001F0E25" w:rsidRPr="001F0E25" w:rsidRDefault="001F0E25" w:rsidP="001F0E25">
      <w:pPr>
        <w:spacing w:after="0" w:line="240" w:lineRule="auto"/>
        <w:rPr>
          <w:rFonts w:ascii="Times New Roman" w:hAnsi="Times New Roman"/>
          <w:b/>
          <w:sz w:val="28"/>
          <w:szCs w:val="28"/>
          <w:lang w:val="uk-UA"/>
        </w:rPr>
      </w:pPr>
      <w:r w:rsidRPr="001F0E25">
        <w:rPr>
          <w:rFonts w:ascii="Times New Roman" w:hAnsi="Times New Roman"/>
          <w:sz w:val="28"/>
          <w:szCs w:val="28"/>
          <w:lang w:val="uk-UA"/>
        </w:rPr>
        <w:t>Спеціальність 014.02 Середня освіта (мова і література (англійська))</w:t>
      </w:r>
    </w:p>
    <w:p w:rsidR="001F0E25" w:rsidRPr="001F0E25" w:rsidRDefault="001F0E25" w:rsidP="001F0E25">
      <w:pPr>
        <w:spacing w:after="0" w:line="240" w:lineRule="auto"/>
        <w:rPr>
          <w:rFonts w:ascii="Times New Roman" w:hAnsi="Times New Roman"/>
          <w:sz w:val="28"/>
          <w:szCs w:val="28"/>
          <w:lang w:val="uk-UA"/>
        </w:rPr>
      </w:pPr>
      <w:r w:rsidRPr="001F0E25">
        <w:rPr>
          <w:rFonts w:ascii="Times New Roman" w:hAnsi="Times New Roman"/>
          <w:sz w:val="28"/>
          <w:szCs w:val="28"/>
          <w:lang w:val="uk-UA"/>
        </w:rPr>
        <w:t>Галузь знань 01 Освіта/Педагогіка</w:t>
      </w:r>
    </w:p>
    <w:p w:rsidR="001F0E25" w:rsidRPr="001F0E25" w:rsidRDefault="001F0E25" w:rsidP="001F0E25">
      <w:pPr>
        <w:spacing w:after="0" w:line="240" w:lineRule="auto"/>
        <w:rPr>
          <w:rFonts w:ascii="Times New Roman" w:hAnsi="Times New Roman"/>
          <w:sz w:val="28"/>
          <w:szCs w:val="28"/>
          <w:lang w:val="uk-UA"/>
        </w:rPr>
      </w:pPr>
    </w:p>
    <w:p w:rsidR="001F0E25" w:rsidRPr="001F0E25" w:rsidRDefault="001F0E25" w:rsidP="001F0E25">
      <w:pPr>
        <w:rPr>
          <w:rFonts w:ascii="Times New Roman" w:hAnsi="Times New Roman"/>
          <w:sz w:val="28"/>
          <w:szCs w:val="28"/>
          <w:lang w:val="uk-UA"/>
        </w:rPr>
      </w:pPr>
      <w:r w:rsidRPr="001F0E25">
        <w:rPr>
          <w:rFonts w:ascii="Times New Roman" w:hAnsi="Times New Roman"/>
          <w:sz w:val="28"/>
          <w:szCs w:val="28"/>
          <w:lang w:val="uk-UA"/>
        </w:rPr>
        <w:t>Форма навчання: денна</w:t>
      </w:r>
    </w:p>
    <w:p w:rsidR="001F0E25" w:rsidRPr="001F0E25" w:rsidRDefault="001F0E25" w:rsidP="001F0E25">
      <w:pPr>
        <w:rPr>
          <w:rFonts w:ascii="Times New Roman" w:hAnsi="Times New Roman"/>
          <w:sz w:val="28"/>
          <w:szCs w:val="28"/>
          <w:lang w:val="uk-UA"/>
        </w:rPr>
      </w:pPr>
    </w:p>
    <w:p w:rsidR="001F0E25" w:rsidRPr="001F0E25" w:rsidRDefault="001F0E25" w:rsidP="001F0E25">
      <w:pPr>
        <w:rPr>
          <w:rFonts w:ascii="Times New Roman" w:hAnsi="Times New Roman"/>
          <w:sz w:val="28"/>
          <w:szCs w:val="28"/>
          <w:lang w:val="uk-UA"/>
        </w:rPr>
      </w:pPr>
      <w:r w:rsidRPr="001F0E25">
        <w:rPr>
          <w:rFonts w:ascii="Times New Roman" w:hAnsi="Times New Roman"/>
          <w:sz w:val="28"/>
          <w:szCs w:val="28"/>
          <w:lang w:val="uk-UA"/>
        </w:rPr>
        <w:t>4</w:t>
      </w:r>
      <w:r>
        <w:rPr>
          <w:rFonts w:ascii="Times New Roman" w:hAnsi="Times New Roman"/>
          <w:sz w:val="28"/>
          <w:szCs w:val="28"/>
          <w:lang w:val="uk-UA"/>
        </w:rPr>
        <w:t xml:space="preserve"> </w:t>
      </w:r>
      <w:r w:rsidRPr="001F0E25">
        <w:rPr>
          <w:rFonts w:ascii="Times New Roman" w:hAnsi="Times New Roman"/>
          <w:sz w:val="28"/>
          <w:szCs w:val="28"/>
          <w:lang w:val="uk-UA"/>
        </w:rPr>
        <w:t>КУРС</w:t>
      </w:r>
    </w:p>
    <w:p w:rsidR="001F0E25" w:rsidRPr="001F0E25" w:rsidRDefault="001F0E25" w:rsidP="001F0E25">
      <w:pPr>
        <w:rPr>
          <w:rFonts w:ascii="Times New Roman" w:hAnsi="Times New Roman"/>
          <w:sz w:val="28"/>
          <w:szCs w:val="28"/>
          <w:lang w:val="uk-UA"/>
        </w:rPr>
      </w:pPr>
    </w:p>
    <w:p w:rsidR="001F0E25" w:rsidRPr="001F0E25" w:rsidRDefault="001F0E25" w:rsidP="001F0E25">
      <w:pPr>
        <w:jc w:val="center"/>
        <w:rPr>
          <w:rFonts w:ascii="Times New Roman" w:hAnsi="Times New Roman"/>
          <w:sz w:val="28"/>
          <w:szCs w:val="28"/>
          <w:lang w:val="uk-UA"/>
        </w:rPr>
      </w:pPr>
      <w:r w:rsidRPr="001F0E25">
        <w:rPr>
          <w:rFonts w:ascii="Times New Roman" w:hAnsi="Times New Roman"/>
          <w:sz w:val="28"/>
          <w:szCs w:val="28"/>
          <w:lang w:val="uk-UA"/>
        </w:rPr>
        <w:t>Херсон 2020</w:t>
      </w:r>
    </w:p>
    <w:p w:rsidR="001F0E25" w:rsidRPr="001F0E25" w:rsidRDefault="001F0E25" w:rsidP="001F0E25">
      <w:pPr>
        <w:jc w:val="center"/>
        <w:rPr>
          <w:rFonts w:ascii="Times New Roman" w:hAnsi="Times New Roman"/>
          <w:sz w:val="28"/>
          <w:szCs w:val="28"/>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0773"/>
      </w:tblGrid>
      <w:tr w:rsidR="001F0E25" w:rsidRPr="001F0E25" w:rsidTr="00830A00">
        <w:tc>
          <w:tcPr>
            <w:tcW w:w="3544"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b/>
                <w:sz w:val="24"/>
                <w:szCs w:val="24"/>
                <w:lang w:val="uk-UA"/>
              </w:rPr>
            </w:pPr>
            <w:r w:rsidRPr="001F0E25">
              <w:rPr>
                <w:rFonts w:ascii="Times New Roman" w:hAnsi="Times New Roman"/>
                <w:sz w:val="28"/>
                <w:szCs w:val="28"/>
                <w:lang w:val="uk-UA"/>
              </w:rPr>
              <w:lastRenderedPageBreak/>
              <w:br w:type="page"/>
            </w:r>
            <w:r w:rsidRPr="001F0E25">
              <w:rPr>
                <w:rFonts w:ascii="Times New Roman" w:hAnsi="Times New Roman"/>
                <w:b/>
                <w:sz w:val="24"/>
                <w:szCs w:val="24"/>
                <w:lang w:val="uk-UA"/>
              </w:rPr>
              <w:t>Назва освітньої компоненти</w:t>
            </w:r>
          </w:p>
        </w:tc>
        <w:tc>
          <w:tcPr>
            <w:tcW w:w="10773"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sz w:val="24"/>
                <w:szCs w:val="24"/>
                <w:lang w:val="uk-UA"/>
              </w:rPr>
            </w:pPr>
            <w:r w:rsidRPr="001F0E25">
              <w:rPr>
                <w:rFonts w:ascii="Times New Roman" w:hAnsi="Times New Roman"/>
                <w:sz w:val="24"/>
                <w:szCs w:val="24"/>
                <w:lang w:val="uk-UA"/>
              </w:rPr>
              <w:t>Практична усного та писемного мовлення</w:t>
            </w:r>
          </w:p>
        </w:tc>
      </w:tr>
      <w:tr w:rsidR="001F0E25" w:rsidRPr="001F0E25" w:rsidTr="00830A00">
        <w:tc>
          <w:tcPr>
            <w:tcW w:w="3544"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b/>
                <w:sz w:val="24"/>
                <w:szCs w:val="24"/>
                <w:lang w:val="uk-UA"/>
              </w:rPr>
            </w:pPr>
            <w:r w:rsidRPr="001F0E25">
              <w:rPr>
                <w:rFonts w:ascii="Times New Roman" w:hAnsi="Times New Roman"/>
                <w:b/>
                <w:sz w:val="24"/>
                <w:szCs w:val="24"/>
                <w:lang w:val="uk-UA"/>
              </w:rPr>
              <w:t>Тип курсу</w:t>
            </w:r>
          </w:p>
        </w:tc>
        <w:tc>
          <w:tcPr>
            <w:tcW w:w="10773"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sz w:val="24"/>
                <w:szCs w:val="24"/>
                <w:lang w:val="uk-UA"/>
              </w:rPr>
            </w:pPr>
            <w:r w:rsidRPr="001F0E25">
              <w:rPr>
                <w:rFonts w:ascii="Times New Roman" w:hAnsi="Times New Roman"/>
                <w:sz w:val="24"/>
                <w:szCs w:val="24"/>
                <w:lang w:val="uk-UA"/>
              </w:rPr>
              <w:t xml:space="preserve">Обов’язкова компонента </w:t>
            </w:r>
          </w:p>
        </w:tc>
      </w:tr>
      <w:tr w:rsidR="001F0E25" w:rsidRPr="001F0E25" w:rsidTr="00830A00">
        <w:tc>
          <w:tcPr>
            <w:tcW w:w="3544"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b/>
                <w:sz w:val="24"/>
                <w:szCs w:val="24"/>
                <w:lang w:val="uk-UA"/>
              </w:rPr>
            </w:pPr>
            <w:r w:rsidRPr="001F0E25">
              <w:rPr>
                <w:rFonts w:ascii="Times New Roman" w:hAnsi="Times New Roman"/>
                <w:b/>
                <w:lang w:val="uk-UA"/>
              </w:rPr>
              <w:t>Ступінь вищої освіти</w:t>
            </w:r>
          </w:p>
        </w:tc>
        <w:tc>
          <w:tcPr>
            <w:tcW w:w="10773"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sz w:val="24"/>
                <w:szCs w:val="24"/>
                <w:lang w:val="uk-UA"/>
              </w:rPr>
            </w:pPr>
            <w:r w:rsidRPr="001F0E25">
              <w:rPr>
                <w:rFonts w:ascii="Times New Roman" w:hAnsi="Times New Roman"/>
                <w:lang w:val="uk-UA"/>
              </w:rPr>
              <w:t>Перший (бакалаврський) рівень освіти</w:t>
            </w:r>
          </w:p>
        </w:tc>
      </w:tr>
      <w:tr w:rsidR="001F0E25" w:rsidRPr="001F0E25" w:rsidTr="00830A00">
        <w:tc>
          <w:tcPr>
            <w:tcW w:w="3544"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b/>
                <w:sz w:val="24"/>
                <w:szCs w:val="24"/>
                <w:lang w:val="uk-UA"/>
              </w:rPr>
            </w:pPr>
            <w:r w:rsidRPr="001F0E25">
              <w:rPr>
                <w:rFonts w:ascii="Times New Roman" w:hAnsi="Times New Roman"/>
                <w:b/>
                <w:sz w:val="24"/>
                <w:szCs w:val="24"/>
                <w:lang w:val="uk-UA"/>
              </w:rPr>
              <w:t>Кількість кредитів/годин</w:t>
            </w:r>
          </w:p>
        </w:tc>
        <w:tc>
          <w:tcPr>
            <w:tcW w:w="10773" w:type="dxa"/>
            <w:tcBorders>
              <w:top w:val="single" w:sz="4" w:space="0" w:color="auto"/>
              <w:left w:val="single" w:sz="4" w:space="0" w:color="auto"/>
              <w:bottom w:val="single" w:sz="4" w:space="0" w:color="auto"/>
              <w:right w:val="single" w:sz="4" w:space="0" w:color="auto"/>
            </w:tcBorders>
            <w:hideMark/>
          </w:tcPr>
          <w:p w:rsidR="001F0E25" w:rsidRPr="001F0E25" w:rsidRDefault="001F0E25" w:rsidP="001F0E25">
            <w:pPr>
              <w:spacing w:after="0" w:line="240" w:lineRule="auto"/>
              <w:contextualSpacing/>
              <w:rPr>
                <w:rFonts w:ascii="Times New Roman" w:hAnsi="Times New Roman"/>
                <w:sz w:val="24"/>
                <w:szCs w:val="24"/>
                <w:lang w:val="uk-UA"/>
              </w:rPr>
            </w:pPr>
            <w:r w:rsidRPr="001F0E25">
              <w:rPr>
                <w:rFonts w:ascii="Times New Roman" w:hAnsi="Times New Roman"/>
                <w:sz w:val="24"/>
                <w:szCs w:val="24"/>
                <w:lang w:val="uk-UA"/>
              </w:rPr>
              <w:t>10 кредитів / 300 годин</w:t>
            </w:r>
          </w:p>
        </w:tc>
      </w:tr>
      <w:tr w:rsidR="001F0E25" w:rsidRPr="001F0E25" w:rsidTr="00830A00">
        <w:tc>
          <w:tcPr>
            <w:tcW w:w="3544"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b/>
                <w:sz w:val="24"/>
                <w:szCs w:val="24"/>
                <w:lang w:val="uk-UA"/>
              </w:rPr>
            </w:pPr>
            <w:r w:rsidRPr="001F0E25">
              <w:rPr>
                <w:rFonts w:ascii="Times New Roman" w:hAnsi="Times New Roman"/>
                <w:b/>
                <w:sz w:val="24"/>
                <w:szCs w:val="24"/>
                <w:lang w:val="uk-UA"/>
              </w:rPr>
              <w:t>Семестр</w:t>
            </w:r>
          </w:p>
        </w:tc>
        <w:tc>
          <w:tcPr>
            <w:tcW w:w="10773" w:type="dxa"/>
            <w:tcBorders>
              <w:top w:val="single" w:sz="4" w:space="0" w:color="auto"/>
              <w:left w:val="single" w:sz="4" w:space="0" w:color="auto"/>
              <w:bottom w:val="single" w:sz="4" w:space="0" w:color="auto"/>
              <w:right w:val="single" w:sz="4" w:space="0" w:color="auto"/>
            </w:tcBorders>
            <w:hideMark/>
          </w:tcPr>
          <w:p w:rsidR="001F0E25" w:rsidRPr="001F0E25" w:rsidRDefault="001F0E25" w:rsidP="001F0E25">
            <w:pPr>
              <w:spacing w:after="0" w:line="240" w:lineRule="auto"/>
              <w:contextualSpacing/>
              <w:rPr>
                <w:rFonts w:ascii="Times New Roman" w:hAnsi="Times New Roman"/>
                <w:sz w:val="24"/>
                <w:szCs w:val="24"/>
                <w:lang w:val="uk-UA"/>
              </w:rPr>
            </w:pPr>
            <w:r w:rsidRPr="001F0E25">
              <w:rPr>
                <w:rFonts w:ascii="Times New Roman" w:hAnsi="Times New Roman"/>
                <w:sz w:val="24"/>
                <w:szCs w:val="24"/>
                <w:lang w:val="uk-UA"/>
              </w:rPr>
              <w:t>7, 8 семестри</w:t>
            </w:r>
          </w:p>
        </w:tc>
      </w:tr>
      <w:tr w:rsidR="001F0E25" w:rsidRPr="001F0E25" w:rsidTr="00830A00">
        <w:tc>
          <w:tcPr>
            <w:tcW w:w="3544"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b/>
                <w:sz w:val="24"/>
                <w:szCs w:val="24"/>
                <w:lang w:val="uk-UA"/>
              </w:rPr>
            </w:pPr>
            <w:r w:rsidRPr="001F0E25">
              <w:rPr>
                <w:rFonts w:ascii="Times New Roman" w:hAnsi="Times New Roman"/>
                <w:b/>
                <w:sz w:val="24"/>
                <w:szCs w:val="24"/>
                <w:lang w:val="uk-UA"/>
              </w:rPr>
              <w:t xml:space="preserve">Викладач </w:t>
            </w:r>
          </w:p>
        </w:tc>
        <w:tc>
          <w:tcPr>
            <w:tcW w:w="10773"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lang w:val="uk-UA"/>
              </w:rPr>
            </w:pPr>
            <w:r w:rsidRPr="001F0E25">
              <w:rPr>
                <w:rFonts w:ascii="Times New Roman" w:eastAsia="Times New Roman" w:hAnsi="Times New Roman"/>
                <w:color w:val="000000"/>
                <w:sz w:val="24"/>
                <w:szCs w:val="24"/>
                <w:lang w:val="uk-UA"/>
              </w:rPr>
              <w:t>Кіщенко Юлія Володимирівна</w:t>
            </w:r>
            <w:r w:rsidRPr="001F0E25">
              <w:rPr>
                <w:rFonts w:ascii="Times New Roman" w:hAnsi="Times New Roman"/>
                <w:lang w:val="uk-UA"/>
              </w:rPr>
              <w:t xml:space="preserve">, кандидатка педагогічних наук, доцентка, </w:t>
            </w:r>
            <w:proofErr w:type="spellStart"/>
            <w:r w:rsidRPr="001F0E25">
              <w:rPr>
                <w:rFonts w:ascii="Times New Roman" w:hAnsi="Times New Roman"/>
                <w:lang w:val="uk-UA"/>
              </w:rPr>
              <w:t>в.о</w:t>
            </w:r>
            <w:proofErr w:type="spellEnd"/>
            <w:r w:rsidRPr="001F0E25">
              <w:rPr>
                <w:rFonts w:ascii="Times New Roman" w:hAnsi="Times New Roman"/>
                <w:lang w:val="uk-UA"/>
              </w:rPr>
              <w:t>. завідувачки кафедри англійської філології та прикладної лінгвістики</w:t>
            </w:r>
          </w:p>
        </w:tc>
      </w:tr>
      <w:tr w:rsidR="001F0E25" w:rsidRPr="001F0E25" w:rsidTr="00830A00">
        <w:tc>
          <w:tcPr>
            <w:tcW w:w="3544"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b/>
                <w:sz w:val="24"/>
                <w:szCs w:val="24"/>
                <w:lang w:val="uk-UA"/>
              </w:rPr>
            </w:pPr>
            <w:r w:rsidRPr="001F0E25">
              <w:rPr>
                <w:rFonts w:ascii="Times New Roman" w:hAnsi="Times New Roman"/>
                <w:b/>
                <w:sz w:val="24"/>
                <w:szCs w:val="24"/>
                <w:lang w:val="uk-UA"/>
              </w:rPr>
              <w:t>Посилання на сайт</w:t>
            </w:r>
          </w:p>
        </w:tc>
        <w:tc>
          <w:tcPr>
            <w:tcW w:w="10773"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lang w:val="uk-UA"/>
              </w:rPr>
            </w:pPr>
            <w:hyperlink r:id="rId5" w:history="1">
              <w:r w:rsidRPr="001F0E25">
                <w:rPr>
                  <w:rStyle w:val="a3"/>
                  <w:rFonts w:ascii="Times New Roman" w:hAnsi="Times New Roman"/>
                  <w:sz w:val="24"/>
                  <w:szCs w:val="24"/>
                  <w:lang w:val="uk-UA"/>
                </w:rPr>
                <w:t>http://www.kspu.edu/About/Faculty/IUkrForeignPhilology/ChairTranslation.aspx</w:t>
              </w:r>
            </w:hyperlink>
          </w:p>
        </w:tc>
      </w:tr>
      <w:tr w:rsidR="001F0E25" w:rsidRPr="001F0E25" w:rsidTr="00830A00">
        <w:tc>
          <w:tcPr>
            <w:tcW w:w="3544"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b/>
                <w:sz w:val="24"/>
                <w:szCs w:val="24"/>
                <w:lang w:val="uk-UA"/>
              </w:rPr>
            </w:pPr>
            <w:r w:rsidRPr="001F0E25">
              <w:rPr>
                <w:rFonts w:ascii="Times New Roman" w:hAnsi="Times New Roman"/>
                <w:b/>
                <w:sz w:val="24"/>
                <w:szCs w:val="24"/>
                <w:lang w:val="uk-UA"/>
              </w:rPr>
              <w:t>Контактний тел.</w:t>
            </w:r>
          </w:p>
        </w:tc>
        <w:tc>
          <w:tcPr>
            <w:tcW w:w="10773"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sz w:val="24"/>
                <w:szCs w:val="24"/>
                <w:lang w:val="uk-UA"/>
              </w:rPr>
            </w:pPr>
            <w:r w:rsidRPr="001F0E25">
              <w:rPr>
                <w:rFonts w:ascii="Times New Roman" w:hAnsi="Times New Roman"/>
                <w:sz w:val="24"/>
                <w:szCs w:val="24"/>
                <w:lang w:val="uk-UA"/>
              </w:rPr>
              <w:t>(0552)326758</w:t>
            </w:r>
          </w:p>
        </w:tc>
      </w:tr>
      <w:tr w:rsidR="001F0E25" w:rsidRPr="001F0E25" w:rsidTr="00830A00">
        <w:tc>
          <w:tcPr>
            <w:tcW w:w="3544"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sz w:val="24"/>
                <w:szCs w:val="24"/>
                <w:lang w:val="uk-UA"/>
              </w:rPr>
            </w:pPr>
            <w:r w:rsidRPr="001F0E25">
              <w:rPr>
                <w:rFonts w:ascii="Times New Roman" w:eastAsia="Times New Roman" w:hAnsi="Times New Roman"/>
                <w:b/>
                <w:color w:val="000000"/>
                <w:sz w:val="24"/>
                <w:szCs w:val="24"/>
                <w:lang w:val="uk-UA"/>
              </w:rPr>
              <w:t>E-</w:t>
            </w:r>
            <w:proofErr w:type="spellStart"/>
            <w:r w:rsidRPr="001F0E25">
              <w:rPr>
                <w:rFonts w:ascii="Times New Roman" w:eastAsia="Times New Roman" w:hAnsi="Times New Roman"/>
                <w:b/>
                <w:color w:val="000000"/>
                <w:sz w:val="24"/>
                <w:szCs w:val="24"/>
                <w:lang w:val="uk-UA"/>
              </w:rPr>
              <w:t>mail</w:t>
            </w:r>
            <w:proofErr w:type="spellEnd"/>
            <w:r w:rsidRPr="001F0E25">
              <w:rPr>
                <w:rFonts w:ascii="Times New Roman" w:eastAsia="Times New Roman" w:hAnsi="Times New Roman"/>
                <w:b/>
                <w:color w:val="000000"/>
                <w:sz w:val="24"/>
                <w:szCs w:val="24"/>
                <w:lang w:val="uk-UA"/>
              </w:rPr>
              <w:t xml:space="preserve"> викладача:</w:t>
            </w:r>
          </w:p>
        </w:tc>
        <w:tc>
          <w:tcPr>
            <w:tcW w:w="10773"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sz w:val="24"/>
                <w:szCs w:val="24"/>
                <w:lang w:val="uk-UA"/>
              </w:rPr>
            </w:pPr>
            <w:r w:rsidRPr="001F0E25">
              <w:rPr>
                <w:rFonts w:ascii="Times New Roman" w:eastAsia="Times New Roman" w:hAnsi="Times New Roman"/>
                <w:color w:val="000000"/>
                <w:sz w:val="24"/>
                <w:szCs w:val="24"/>
                <w:lang w:val="uk-UA"/>
              </w:rPr>
              <w:t>yuliyavlad360@gmail.com</w:t>
            </w:r>
          </w:p>
        </w:tc>
      </w:tr>
      <w:tr w:rsidR="001F0E25" w:rsidRPr="001F0E25" w:rsidTr="00830A00">
        <w:tc>
          <w:tcPr>
            <w:tcW w:w="3544"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sz w:val="24"/>
                <w:szCs w:val="24"/>
                <w:lang w:val="uk-UA"/>
              </w:rPr>
            </w:pPr>
            <w:r w:rsidRPr="001F0E25">
              <w:rPr>
                <w:rFonts w:ascii="Times New Roman" w:eastAsia="Times New Roman" w:hAnsi="Times New Roman"/>
                <w:b/>
                <w:color w:val="000000"/>
                <w:sz w:val="24"/>
                <w:szCs w:val="24"/>
                <w:lang w:val="uk-UA"/>
              </w:rPr>
              <w:t>Графік консультацій</w:t>
            </w:r>
          </w:p>
        </w:tc>
        <w:tc>
          <w:tcPr>
            <w:tcW w:w="10773"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hAnsi="Times New Roman"/>
                <w:sz w:val="24"/>
                <w:szCs w:val="24"/>
                <w:lang w:val="uk-UA"/>
              </w:rPr>
            </w:pPr>
            <w:proofErr w:type="spellStart"/>
            <w:r w:rsidRPr="001F0E25">
              <w:rPr>
                <w:rFonts w:ascii="Times New Roman" w:hAnsi="Times New Roman"/>
                <w:sz w:val="24"/>
                <w:szCs w:val="24"/>
                <w:lang w:val="uk-UA"/>
              </w:rPr>
              <w:t>ауд</w:t>
            </w:r>
            <w:proofErr w:type="spellEnd"/>
            <w:r w:rsidRPr="001F0E25">
              <w:rPr>
                <w:rFonts w:ascii="Times New Roman" w:hAnsi="Times New Roman"/>
                <w:sz w:val="24"/>
                <w:szCs w:val="24"/>
                <w:lang w:val="uk-UA"/>
              </w:rPr>
              <w:t>. 217, понеділок, за призначеним часом</w:t>
            </w:r>
          </w:p>
        </w:tc>
      </w:tr>
      <w:tr w:rsidR="001F0E25" w:rsidRPr="001F0E25" w:rsidTr="00830A00">
        <w:tc>
          <w:tcPr>
            <w:tcW w:w="3544" w:type="dxa"/>
            <w:tcBorders>
              <w:top w:val="single" w:sz="4" w:space="0" w:color="auto"/>
              <w:left w:val="single" w:sz="4" w:space="0" w:color="auto"/>
              <w:bottom w:val="single" w:sz="4" w:space="0" w:color="auto"/>
              <w:right w:val="single" w:sz="4" w:space="0" w:color="auto"/>
            </w:tcBorders>
            <w:hideMark/>
          </w:tcPr>
          <w:p w:rsidR="001F0E25" w:rsidRPr="001F0E25" w:rsidRDefault="001F0E25" w:rsidP="00830A00">
            <w:pPr>
              <w:spacing w:after="0" w:line="240" w:lineRule="auto"/>
              <w:contextualSpacing/>
              <w:rPr>
                <w:rFonts w:ascii="Times New Roman" w:eastAsia="Times New Roman" w:hAnsi="Times New Roman"/>
                <w:b/>
                <w:color w:val="000000"/>
                <w:sz w:val="24"/>
                <w:szCs w:val="24"/>
                <w:lang w:val="uk-UA"/>
              </w:rPr>
            </w:pPr>
            <w:r w:rsidRPr="001F0E25">
              <w:rPr>
                <w:rFonts w:ascii="Times New Roman" w:hAnsi="Times New Roman"/>
                <w:b/>
                <w:color w:val="000000"/>
                <w:sz w:val="24"/>
                <w:szCs w:val="24"/>
                <w:lang w:val="uk-UA"/>
              </w:rPr>
              <w:t>Форма контролю</w:t>
            </w:r>
          </w:p>
        </w:tc>
        <w:tc>
          <w:tcPr>
            <w:tcW w:w="10773" w:type="dxa"/>
            <w:tcBorders>
              <w:top w:val="single" w:sz="4" w:space="0" w:color="auto"/>
              <w:left w:val="single" w:sz="4" w:space="0" w:color="auto"/>
              <w:bottom w:val="single" w:sz="4" w:space="0" w:color="auto"/>
              <w:right w:val="single" w:sz="4" w:space="0" w:color="auto"/>
            </w:tcBorders>
            <w:hideMark/>
          </w:tcPr>
          <w:p w:rsidR="001F0E25" w:rsidRPr="001F0E25" w:rsidRDefault="001F0E25" w:rsidP="001F0E25">
            <w:pPr>
              <w:spacing w:after="0" w:line="240" w:lineRule="auto"/>
              <w:contextualSpacing/>
              <w:rPr>
                <w:rFonts w:ascii="Times New Roman" w:hAnsi="Times New Roman"/>
                <w:sz w:val="24"/>
                <w:szCs w:val="24"/>
                <w:lang w:val="uk-UA"/>
              </w:rPr>
            </w:pPr>
            <w:r w:rsidRPr="001F0E25">
              <w:rPr>
                <w:rFonts w:ascii="Times New Roman" w:hAnsi="Times New Roman"/>
                <w:sz w:val="24"/>
                <w:szCs w:val="24"/>
                <w:lang w:val="uk-UA"/>
              </w:rPr>
              <w:t>екзамен, екзамен</w:t>
            </w:r>
          </w:p>
        </w:tc>
      </w:tr>
    </w:tbl>
    <w:p w:rsidR="001F0E25" w:rsidRDefault="001F0E25" w:rsidP="001F0E25">
      <w:pPr>
        <w:rPr>
          <w:lang w:val="uk-UA"/>
        </w:rPr>
      </w:pPr>
    </w:p>
    <w:p w:rsidR="001F0E25" w:rsidRPr="008E55F2" w:rsidRDefault="001F0E25" w:rsidP="001F0E25">
      <w:pPr>
        <w:pStyle w:val="a6"/>
        <w:numPr>
          <w:ilvl w:val="0"/>
          <w:numId w:val="1"/>
        </w:numPr>
        <w:tabs>
          <w:tab w:val="left" w:pos="851"/>
        </w:tabs>
        <w:ind w:left="0" w:firstLine="567"/>
        <w:jc w:val="both"/>
        <w:rPr>
          <w:rFonts w:ascii="Times New Roman" w:hAnsi="Times New Roman"/>
          <w:b/>
          <w:bCs/>
          <w:sz w:val="24"/>
          <w:szCs w:val="24"/>
          <w:lang w:val="uk-UA"/>
        </w:rPr>
      </w:pPr>
      <w:r w:rsidRPr="008E55F2">
        <w:rPr>
          <w:rFonts w:ascii="Times New Roman" w:hAnsi="Times New Roman"/>
          <w:b/>
          <w:bCs/>
          <w:sz w:val="24"/>
          <w:szCs w:val="24"/>
          <w:lang w:val="uk-UA"/>
        </w:rPr>
        <w:t xml:space="preserve">Анотація дисципліни: </w:t>
      </w:r>
      <w:r w:rsidRPr="008E55F2">
        <w:rPr>
          <w:rFonts w:ascii="Times New Roman" w:hAnsi="Times New Roman"/>
          <w:sz w:val="24"/>
          <w:szCs w:val="24"/>
          <w:lang w:val="uk-UA"/>
        </w:rPr>
        <w:t xml:space="preserve">дисципліна розрахована </w:t>
      </w:r>
      <w:r w:rsidRPr="008E55F2">
        <w:rPr>
          <w:rFonts w:ascii="Times New Roman" w:hAnsi="Times New Roman"/>
          <w:bCs/>
          <w:sz w:val="24"/>
          <w:szCs w:val="24"/>
          <w:lang w:val="uk-UA"/>
        </w:rPr>
        <w:t xml:space="preserve">на вдосконалення </w:t>
      </w:r>
      <w:r>
        <w:rPr>
          <w:rFonts w:ascii="Times New Roman" w:hAnsi="Times New Roman"/>
          <w:bCs/>
          <w:sz w:val="24"/>
          <w:szCs w:val="24"/>
          <w:lang w:val="uk-UA"/>
        </w:rPr>
        <w:t>вміння усного та писемного мовлення</w:t>
      </w:r>
      <w:r w:rsidRPr="008E55F2">
        <w:rPr>
          <w:rFonts w:ascii="Times New Roman" w:hAnsi="Times New Roman"/>
          <w:bCs/>
          <w:sz w:val="24"/>
          <w:szCs w:val="24"/>
          <w:lang w:val="uk-UA"/>
        </w:rPr>
        <w:t xml:space="preserve">. Навчальним матеріалом </w:t>
      </w:r>
      <w:r w:rsidR="00C772D5">
        <w:rPr>
          <w:rFonts w:ascii="Times New Roman" w:hAnsi="Times New Roman"/>
          <w:bCs/>
          <w:sz w:val="24"/>
          <w:szCs w:val="24"/>
          <w:lang w:val="uk-UA"/>
        </w:rPr>
        <w:t>4</w:t>
      </w:r>
      <w:r w:rsidRPr="008E55F2">
        <w:rPr>
          <w:rFonts w:ascii="Times New Roman" w:hAnsi="Times New Roman"/>
          <w:bCs/>
          <w:sz w:val="24"/>
          <w:szCs w:val="24"/>
          <w:lang w:val="uk-UA"/>
        </w:rPr>
        <w:t xml:space="preserve"> курсу є оригінальні </w:t>
      </w:r>
      <w:r w:rsidR="00C772D5">
        <w:rPr>
          <w:rFonts w:ascii="Times New Roman" w:hAnsi="Times New Roman"/>
          <w:bCs/>
          <w:sz w:val="24"/>
          <w:szCs w:val="24"/>
          <w:lang w:val="uk-UA"/>
        </w:rPr>
        <w:t xml:space="preserve">публіцистичні </w:t>
      </w:r>
      <w:r w:rsidRPr="008E55F2">
        <w:rPr>
          <w:rFonts w:ascii="Times New Roman" w:hAnsi="Times New Roman"/>
          <w:bCs/>
          <w:sz w:val="24"/>
          <w:szCs w:val="24"/>
          <w:lang w:val="uk-UA"/>
        </w:rPr>
        <w:t xml:space="preserve">тексти та додаткові матеріали, що відображають програмну тематику. На </w:t>
      </w:r>
      <w:r w:rsidR="00C772D5">
        <w:rPr>
          <w:rFonts w:ascii="Times New Roman" w:hAnsi="Times New Roman"/>
          <w:bCs/>
          <w:sz w:val="24"/>
          <w:szCs w:val="24"/>
          <w:lang w:val="uk-UA"/>
        </w:rPr>
        <w:t xml:space="preserve">4 </w:t>
      </w:r>
      <w:r w:rsidRPr="008E55F2">
        <w:rPr>
          <w:rFonts w:ascii="Times New Roman" w:hAnsi="Times New Roman"/>
          <w:bCs/>
          <w:sz w:val="24"/>
          <w:szCs w:val="24"/>
          <w:lang w:val="uk-UA"/>
        </w:rPr>
        <w:t xml:space="preserve">курсі збагачується активний словник студента; особлива увага приділяється оволодінню </w:t>
      </w:r>
      <w:r w:rsidR="00C772D5">
        <w:rPr>
          <w:rFonts w:ascii="Times New Roman" w:hAnsi="Times New Roman"/>
          <w:bCs/>
          <w:sz w:val="24"/>
          <w:szCs w:val="24"/>
          <w:lang w:val="uk-UA"/>
        </w:rPr>
        <w:t>громадсько-політичною лексикою</w:t>
      </w:r>
      <w:r w:rsidRPr="008E55F2">
        <w:rPr>
          <w:rFonts w:ascii="Times New Roman" w:hAnsi="Times New Roman"/>
          <w:bCs/>
          <w:sz w:val="24"/>
          <w:szCs w:val="24"/>
          <w:lang w:val="uk-UA"/>
        </w:rPr>
        <w:t xml:space="preserve"> сучасної англійської мови, а також </w:t>
      </w:r>
      <w:r w:rsidRPr="008E55F2">
        <w:rPr>
          <w:rFonts w:ascii="Times New Roman" w:hAnsi="Times New Roman"/>
          <w:sz w:val="24"/>
          <w:szCs w:val="24"/>
          <w:lang w:val="uk-UA"/>
        </w:rPr>
        <w:t xml:space="preserve">непідготовленому мовленню при обговоренні прочитаних або прослуханих текстів. </w:t>
      </w:r>
      <w:r w:rsidR="00C772D5">
        <w:rPr>
          <w:rFonts w:ascii="Times New Roman" w:hAnsi="Times New Roman"/>
          <w:sz w:val="24"/>
          <w:szCs w:val="24"/>
          <w:lang w:val="uk-UA"/>
        </w:rPr>
        <w:t xml:space="preserve">При </w:t>
      </w:r>
      <w:r w:rsidR="00C772D5">
        <w:rPr>
          <w:rFonts w:ascii="Times New Roman" w:hAnsi="Times New Roman"/>
          <w:bCs/>
          <w:sz w:val="24"/>
          <w:szCs w:val="24"/>
          <w:lang w:val="uk-UA"/>
        </w:rPr>
        <w:t>н</w:t>
      </w:r>
      <w:r w:rsidRPr="008E55F2">
        <w:rPr>
          <w:rFonts w:ascii="Times New Roman" w:hAnsi="Times New Roman"/>
          <w:bCs/>
          <w:sz w:val="24"/>
          <w:szCs w:val="24"/>
          <w:lang w:val="uk-UA"/>
        </w:rPr>
        <w:t>авчанн</w:t>
      </w:r>
      <w:r w:rsidR="00C772D5">
        <w:rPr>
          <w:rFonts w:ascii="Times New Roman" w:hAnsi="Times New Roman"/>
          <w:bCs/>
          <w:sz w:val="24"/>
          <w:szCs w:val="24"/>
          <w:lang w:val="uk-UA"/>
        </w:rPr>
        <w:t>і</w:t>
      </w:r>
      <w:r w:rsidRPr="008E55F2">
        <w:rPr>
          <w:rFonts w:ascii="Times New Roman" w:hAnsi="Times New Roman"/>
          <w:bCs/>
          <w:sz w:val="24"/>
          <w:szCs w:val="24"/>
          <w:lang w:val="uk-UA"/>
        </w:rPr>
        <w:t xml:space="preserve"> діалогічного мовлення особлива увага приділяється діалогу-</w:t>
      </w:r>
      <w:r w:rsidR="00C772D5">
        <w:rPr>
          <w:rFonts w:ascii="Times New Roman" w:hAnsi="Times New Roman"/>
          <w:bCs/>
          <w:sz w:val="24"/>
          <w:szCs w:val="24"/>
          <w:lang w:val="uk-UA"/>
        </w:rPr>
        <w:t>роздуму та діалогу-дискусії</w:t>
      </w:r>
      <w:r w:rsidRPr="008E55F2">
        <w:rPr>
          <w:rFonts w:ascii="Times New Roman" w:hAnsi="Times New Roman"/>
          <w:bCs/>
          <w:sz w:val="24"/>
          <w:szCs w:val="24"/>
          <w:lang w:val="uk-UA"/>
        </w:rPr>
        <w:t xml:space="preserve">. Монологічне мовлення представлено у вигляді розповіді з елементами </w:t>
      </w:r>
      <w:r w:rsidR="00C772D5">
        <w:rPr>
          <w:rFonts w:ascii="Times New Roman" w:hAnsi="Times New Roman"/>
          <w:bCs/>
          <w:sz w:val="24"/>
          <w:szCs w:val="24"/>
          <w:lang w:val="uk-UA"/>
        </w:rPr>
        <w:t>аналізу та рецензування</w:t>
      </w:r>
      <w:r w:rsidRPr="008E55F2">
        <w:rPr>
          <w:rFonts w:ascii="Times New Roman" w:hAnsi="Times New Roman"/>
          <w:bCs/>
          <w:sz w:val="24"/>
          <w:szCs w:val="24"/>
          <w:lang w:val="uk-UA"/>
        </w:rPr>
        <w:t xml:space="preserve">. Особлива увага приділяється вмінню робити розгорнуте узагальнення, </w:t>
      </w:r>
      <w:r w:rsidR="00C772D5">
        <w:rPr>
          <w:rFonts w:ascii="Times New Roman" w:hAnsi="Times New Roman"/>
          <w:bCs/>
          <w:sz w:val="24"/>
          <w:szCs w:val="24"/>
          <w:lang w:val="uk-UA"/>
        </w:rPr>
        <w:t>надавати власний коментар</w:t>
      </w:r>
      <w:r w:rsidRPr="008E55F2">
        <w:rPr>
          <w:rFonts w:ascii="Times New Roman" w:hAnsi="Times New Roman"/>
          <w:bCs/>
          <w:sz w:val="24"/>
          <w:szCs w:val="24"/>
          <w:lang w:val="uk-UA"/>
        </w:rPr>
        <w:t xml:space="preserve"> прочитан</w:t>
      </w:r>
      <w:r w:rsidR="00C772D5">
        <w:rPr>
          <w:rFonts w:ascii="Times New Roman" w:hAnsi="Times New Roman"/>
          <w:bCs/>
          <w:sz w:val="24"/>
          <w:szCs w:val="24"/>
          <w:lang w:val="uk-UA"/>
        </w:rPr>
        <w:t>ому</w:t>
      </w:r>
      <w:r w:rsidRPr="008E55F2">
        <w:rPr>
          <w:rFonts w:ascii="Times New Roman" w:hAnsi="Times New Roman"/>
          <w:bCs/>
          <w:sz w:val="24"/>
          <w:szCs w:val="24"/>
          <w:lang w:val="uk-UA"/>
        </w:rPr>
        <w:t xml:space="preserve"> або прослухан</w:t>
      </w:r>
      <w:r w:rsidR="00C772D5">
        <w:rPr>
          <w:rFonts w:ascii="Times New Roman" w:hAnsi="Times New Roman"/>
          <w:bCs/>
          <w:sz w:val="24"/>
          <w:szCs w:val="24"/>
          <w:lang w:val="uk-UA"/>
        </w:rPr>
        <w:t>ому</w:t>
      </w:r>
      <w:r w:rsidRPr="008E55F2">
        <w:rPr>
          <w:rFonts w:ascii="Times New Roman" w:hAnsi="Times New Roman"/>
          <w:bCs/>
          <w:sz w:val="24"/>
          <w:szCs w:val="24"/>
          <w:lang w:val="uk-UA"/>
        </w:rPr>
        <w:t xml:space="preserve"> текст</w:t>
      </w:r>
      <w:r w:rsidR="00C772D5">
        <w:rPr>
          <w:rFonts w:ascii="Times New Roman" w:hAnsi="Times New Roman"/>
          <w:bCs/>
          <w:sz w:val="24"/>
          <w:szCs w:val="24"/>
          <w:lang w:val="uk-UA"/>
        </w:rPr>
        <w:t>у</w:t>
      </w:r>
      <w:r w:rsidRPr="008E55F2">
        <w:rPr>
          <w:rFonts w:ascii="Times New Roman" w:hAnsi="Times New Roman"/>
          <w:bCs/>
          <w:sz w:val="24"/>
          <w:szCs w:val="24"/>
          <w:lang w:val="uk-UA"/>
        </w:rPr>
        <w:t xml:space="preserve">. Читання на </w:t>
      </w:r>
      <w:r w:rsidR="00C772D5">
        <w:rPr>
          <w:rFonts w:ascii="Times New Roman" w:hAnsi="Times New Roman"/>
          <w:bCs/>
          <w:sz w:val="24"/>
          <w:szCs w:val="24"/>
          <w:lang w:val="uk-UA"/>
        </w:rPr>
        <w:t>4</w:t>
      </w:r>
      <w:r w:rsidRPr="008E55F2">
        <w:rPr>
          <w:rFonts w:ascii="Times New Roman" w:hAnsi="Times New Roman"/>
          <w:bCs/>
          <w:sz w:val="24"/>
          <w:szCs w:val="24"/>
          <w:lang w:val="uk-UA"/>
        </w:rPr>
        <w:t xml:space="preserve"> курсі представлено двома видами: вивчальним та ознайомлювальним. Вивчальне читання носить більш глибокий характер</w:t>
      </w:r>
      <w:r w:rsidR="00C772D5">
        <w:rPr>
          <w:rFonts w:ascii="Times New Roman" w:hAnsi="Times New Roman"/>
          <w:bCs/>
          <w:sz w:val="24"/>
          <w:szCs w:val="24"/>
          <w:lang w:val="uk-UA"/>
        </w:rPr>
        <w:t xml:space="preserve"> у порівнянні з минулим роком навчання</w:t>
      </w:r>
      <w:r w:rsidRPr="008E55F2">
        <w:rPr>
          <w:rFonts w:ascii="Times New Roman" w:hAnsi="Times New Roman"/>
          <w:bCs/>
          <w:sz w:val="24"/>
          <w:szCs w:val="24"/>
          <w:lang w:val="uk-UA"/>
        </w:rPr>
        <w:t xml:space="preserve">. Для </w:t>
      </w:r>
      <w:r w:rsidR="00C772D5">
        <w:rPr>
          <w:rFonts w:ascii="Times New Roman" w:hAnsi="Times New Roman"/>
          <w:bCs/>
          <w:sz w:val="24"/>
          <w:szCs w:val="24"/>
          <w:lang w:val="uk-UA"/>
        </w:rPr>
        <w:t>ц</w:t>
      </w:r>
      <w:r w:rsidRPr="008E55F2">
        <w:rPr>
          <w:rFonts w:ascii="Times New Roman" w:hAnsi="Times New Roman"/>
          <w:bCs/>
          <w:sz w:val="24"/>
          <w:szCs w:val="24"/>
          <w:lang w:val="uk-UA"/>
        </w:rPr>
        <w:t>ього рекомендуються оригінальні твори сучасних письменників. Ознайомлювальне читання базується головним чином на науково-популярних текстах. Пис</w:t>
      </w:r>
      <w:r w:rsidR="00C772D5">
        <w:rPr>
          <w:rFonts w:ascii="Times New Roman" w:hAnsi="Times New Roman"/>
          <w:bCs/>
          <w:sz w:val="24"/>
          <w:szCs w:val="24"/>
          <w:lang w:val="uk-UA"/>
        </w:rPr>
        <w:t>емн</w:t>
      </w:r>
      <w:r w:rsidRPr="008E55F2">
        <w:rPr>
          <w:rFonts w:ascii="Times New Roman" w:hAnsi="Times New Roman"/>
          <w:bCs/>
          <w:sz w:val="24"/>
          <w:szCs w:val="24"/>
          <w:lang w:val="uk-UA"/>
        </w:rPr>
        <w:t>е мовлення студентів полягає у вмінні висловлювати свою думку англійською мовою та у виконанні робіт творчого характеру. Тематика</w:t>
      </w:r>
      <w:r w:rsidRPr="008E55F2">
        <w:rPr>
          <w:rFonts w:ascii="Times New Roman" w:hAnsi="Times New Roman"/>
          <w:bCs/>
          <w:sz w:val="28"/>
          <w:szCs w:val="28"/>
          <w:lang w:val="uk-UA"/>
        </w:rPr>
        <w:t xml:space="preserve"> </w:t>
      </w:r>
      <w:r w:rsidR="00C772D5">
        <w:rPr>
          <w:rFonts w:ascii="Times New Roman" w:hAnsi="Times New Roman"/>
          <w:bCs/>
          <w:sz w:val="24"/>
          <w:szCs w:val="24"/>
          <w:lang w:val="uk-UA"/>
        </w:rPr>
        <w:t>політичний устрій</w:t>
      </w:r>
      <w:r w:rsidRPr="008E55F2">
        <w:rPr>
          <w:rFonts w:ascii="Times New Roman" w:hAnsi="Times New Roman"/>
          <w:sz w:val="24"/>
          <w:szCs w:val="24"/>
          <w:lang w:val="uk-UA"/>
        </w:rPr>
        <w:t xml:space="preserve"> англійськомовних країн, </w:t>
      </w:r>
      <w:r w:rsidR="00C772D5">
        <w:rPr>
          <w:rFonts w:ascii="Times New Roman" w:hAnsi="Times New Roman"/>
          <w:sz w:val="24"/>
          <w:szCs w:val="24"/>
          <w:lang w:val="uk-UA"/>
        </w:rPr>
        <w:t>виборчу систему</w:t>
      </w:r>
      <w:r w:rsidRPr="008E55F2">
        <w:rPr>
          <w:rFonts w:ascii="Times New Roman" w:hAnsi="Times New Roman"/>
          <w:sz w:val="24"/>
          <w:szCs w:val="24"/>
          <w:lang w:val="uk-UA"/>
        </w:rPr>
        <w:t xml:space="preserve">, </w:t>
      </w:r>
      <w:r w:rsidR="00C772D5">
        <w:rPr>
          <w:rFonts w:ascii="Times New Roman" w:hAnsi="Times New Roman"/>
          <w:sz w:val="24"/>
          <w:szCs w:val="24"/>
          <w:lang w:val="uk-UA"/>
        </w:rPr>
        <w:t>процедури відправлення судочинства, права людини в</w:t>
      </w:r>
      <w:r w:rsidR="00C772D5" w:rsidRPr="00C772D5">
        <w:rPr>
          <w:rFonts w:ascii="Times New Roman" w:hAnsi="Times New Roman"/>
          <w:sz w:val="24"/>
          <w:szCs w:val="24"/>
          <w:lang w:val="uk-UA"/>
        </w:rPr>
        <w:t xml:space="preserve"> </w:t>
      </w:r>
      <w:r w:rsidR="00C772D5">
        <w:rPr>
          <w:rFonts w:ascii="Times New Roman" w:hAnsi="Times New Roman"/>
          <w:sz w:val="24"/>
          <w:szCs w:val="24"/>
          <w:lang w:val="uk-UA"/>
        </w:rPr>
        <w:t xml:space="preserve">демократичному суспільстві, стан економіки та сільського господарства </w:t>
      </w:r>
      <w:r w:rsidR="00C772D5" w:rsidRPr="008E55F2">
        <w:rPr>
          <w:rFonts w:ascii="Times New Roman" w:hAnsi="Times New Roman"/>
          <w:sz w:val="24"/>
          <w:szCs w:val="24"/>
          <w:lang w:val="uk-UA"/>
        </w:rPr>
        <w:t>англійськомовних країн</w:t>
      </w:r>
      <w:r w:rsidRPr="008E55F2">
        <w:rPr>
          <w:rFonts w:ascii="Times New Roman" w:hAnsi="Times New Roman"/>
          <w:sz w:val="24"/>
          <w:szCs w:val="24"/>
          <w:lang w:val="uk-UA"/>
        </w:rPr>
        <w:t>.</w:t>
      </w:r>
      <w:r w:rsidRPr="008E55F2">
        <w:rPr>
          <w:rFonts w:ascii="Times New Roman" w:hAnsi="Times New Roman"/>
          <w:b/>
          <w:sz w:val="24"/>
          <w:szCs w:val="24"/>
          <w:lang w:val="uk-UA"/>
        </w:rPr>
        <w:t xml:space="preserve"> </w:t>
      </w:r>
    </w:p>
    <w:p w:rsidR="00C772D5" w:rsidRPr="00C772D5" w:rsidRDefault="001F0E25" w:rsidP="00C772D5">
      <w:pPr>
        <w:pStyle w:val="a6"/>
        <w:numPr>
          <w:ilvl w:val="0"/>
          <w:numId w:val="1"/>
        </w:numPr>
        <w:tabs>
          <w:tab w:val="left" w:pos="851"/>
        </w:tabs>
        <w:spacing w:after="0"/>
        <w:ind w:left="0" w:firstLine="567"/>
        <w:rPr>
          <w:rFonts w:ascii="Times New Roman" w:hAnsi="Times New Roman"/>
          <w:b/>
          <w:bCs/>
          <w:sz w:val="24"/>
          <w:szCs w:val="24"/>
          <w:lang w:val="uk-UA"/>
        </w:rPr>
      </w:pPr>
      <w:r w:rsidRPr="008E55F2">
        <w:rPr>
          <w:rFonts w:ascii="Times New Roman" w:hAnsi="Times New Roman"/>
          <w:b/>
          <w:bCs/>
          <w:sz w:val="24"/>
          <w:szCs w:val="24"/>
          <w:lang w:val="uk-UA"/>
        </w:rPr>
        <w:t>Мета та завдання курсу</w:t>
      </w:r>
    </w:p>
    <w:p w:rsidR="00C772D5" w:rsidRPr="00AB276B" w:rsidRDefault="00C772D5" w:rsidP="00AB276B">
      <w:pPr>
        <w:spacing w:after="0" w:line="240" w:lineRule="auto"/>
        <w:ind w:firstLine="539"/>
        <w:jc w:val="both"/>
        <w:rPr>
          <w:lang w:val="uk-UA"/>
        </w:rPr>
      </w:pPr>
      <w:r>
        <w:rPr>
          <w:rFonts w:ascii="Times New Roman" w:hAnsi="Times New Roman"/>
          <w:b/>
          <w:bCs/>
          <w:sz w:val="28"/>
          <w:szCs w:val="28"/>
          <w:u w:val="single"/>
          <w:lang w:val="uk-UA"/>
        </w:rPr>
        <w:t>Мет</w:t>
      </w:r>
      <w:r w:rsidR="00AB276B">
        <w:rPr>
          <w:rFonts w:ascii="Times New Roman" w:hAnsi="Times New Roman"/>
          <w:b/>
          <w:bCs/>
          <w:sz w:val="28"/>
          <w:szCs w:val="28"/>
          <w:u w:val="single"/>
          <w:lang w:val="uk-UA"/>
        </w:rPr>
        <w:t>ою</w:t>
      </w:r>
      <w:r>
        <w:rPr>
          <w:rFonts w:ascii="Times New Roman" w:hAnsi="Times New Roman"/>
          <w:b/>
          <w:bCs/>
          <w:sz w:val="28"/>
          <w:szCs w:val="28"/>
          <w:u w:val="single"/>
          <w:lang w:val="uk-UA"/>
        </w:rPr>
        <w:t xml:space="preserve"> навчальної дисципліни</w:t>
      </w:r>
      <w:r>
        <w:rPr>
          <w:rFonts w:ascii="Times New Roman" w:hAnsi="Times New Roman"/>
          <w:bCs/>
          <w:sz w:val="28"/>
          <w:szCs w:val="28"/>
          <w:lang w:val="uk-UA"/>
        </w:rPr>
        <w:t xml:space="preserve"> </w:t>
      </w:r>
      <w:r w:rsidR="00AB276B">
        <w:rPr>
          <w:rFonts w:ascii="Times New Roman" w:hAnsi="Times New Roman"/>
          <w:bCs/>
          <w:sz w:val="28"/>
          <w:szCs w:val="28"/>
          <w:lang w:val="uk-UA"/>
        </w:rPr>
        <w:t xml:space="preserve">є </w:t>
      </w:r>
      <w:r w:rsidR="00AB276B" w:rsidRPr="001048BC">
        <w:rPr>
          <w:rFonts w:ascii="Times New Roman" w:hAnsi="Times New Roman"/>
          <w:sz w:val="24"/>
          <w:szCs w:val="24"/>
          <w:lang w:val="uk-UA"/>
        </w:rPr>
        <w:t xml:space="preserve">поглиблення лінгвістичних, соціокультурних та країнознавчих знань студентів, розвиток і вдосконалення мовленнєвих </w:t>
      </w:r>
      <w:r w:rsidR="00AB276B">
        <w:rPr>
          <w:rFonts w:ascii="Times New Roman" w:hAnsi="Times New Roman"/>
          <w:sz w:val="24"/>
          <w:szCs w:val="24"/>
          <w:lang w:val="uk-UA"/>
        </w:rPr>
        <w:t>у</w:t>
      </w:r>
      <w:r w:rsidR="00AB276B" w:rsidRPr="001048BC">
        <w:rPr>
          <w:rFonts w:ascii="Times New Roman" w:hAnsi="Times New Roman"/>
          <w:sz w:val="24"/>
          <w:szCs w:val="24"/>
          <w:lang w:val="uk-UA"/>
        </w:rPr>
        <w:t>мінь, формування фахової компетенції</w:t>
      </w:r>
      <w:r w:rsidR="00AB276B">
        <w:rPr>
          <w:rFonts w:ascii="Times New Roman" w:hAnsi="Times New Roman"/>
          <w:sz w:val="24"/>
          <w:szCs w:val="24"/>
          <w:lang w:val="uk-UA"/>
        </w:rPr>
        <w:t>.</w:t>
      </w:r>
    </w:p>
    <w:p w:rsidR="00C772D5" w:rsidRPr="00AB276B" w:rsidRDefault="00C772D5" w:rsidP="00D52B9D">
      <w:pPr>
        <w:pStyle w:val="a6"/>
        <w:numPr>
          <w:ilvl w:val="0"/>
          <w:numId w:val="44"/>
        </w:numPr>
        <w:spacing w:after="0" w:line="240" w:lineRule="auto"/>
        <w:jc w:val="both"/>
        <w:rPr>
          <w:lang w:val="uk-UA"/>
        </w:rPr>
      </w:pPr>
      <w:r w:rsidRPr="00AB276B">
        <w:rPr>
          <w:rFonts w:ascii="Times New Roman" w:eastAsia="Times New Roman" w:hAnsi="Times New Roman"/>
          <w:b/>
          <w:bCs/>
          <w:sz w:val="28"/>
          <w:szCs w:val="28"/>
          <w:lang w:val="uk-UA" w:eastAsia="ru-RU"/>
        </w:rPr>
        <w:t xml:space="preserve">Практична мета: </w:t>
      </w:r>
      <w:r w:rsidR="0091529A" w:rsidRPr="002571CF">
        <w:rPr>
          <w:rFonts w:ascii="Times New Roman" w:hAnsi="Times New Roman"/>
          <w:sz w:val="28"/>
          <w:szCs w:val="28"/>
          <w:lang w:val="uk-UA"/>
        </w:rPr>
        <w:t xml:space="preserve">розвивати словниковий запас студентів у межах тематики, передбаченої програмою; навчати усно </w:t>
      </w:r>
      <w:r w:rsidR="0091529A">
        <w:rPr>
          <w:rFonts w:ascii="Times New Roman" w:hAnsi="Times New Roman"/>
          <w:sz w:val="28"/>
          <w:szCs w:val="28"/>
          <w:lang w:val="uk-UA"/>
        </w:rPr>
        <w:t>та</w:t>
      </w:r>
      <w:r w:rsidR="0091529A" w:rsidRPr="002571CF">
        <w:rPr>
          <w:rFonts w:ascii="Times New Roman" w:hAnsi="Times New Roman"/>
          <w:sz w:val="28"/>
          <w:szCs w:val="28"/>
          <w:lang w:val="uk-UA"/>
        </w:rPr>
        <w:t xml:space="preserve"> письмово висловлювати свої думки </w:t>
      </w:r>
      <w:r w:rsidR="0091529A">
        <w:rPr>
          <w:rFonts w:ascii="Times New Roman" w:hAnsi="Times New Roman"/>
          <w:sz w:val="28"/>
          <w:szCs w:val="28"/>
          <w:lang w:val="uk-UA"/>
        </w:rPr>
        <w:t>в</w:t>
      </w:r>
      <w:r w:rsidR="0091529A" w:rsidRPr="002571CF">
        <w:rPr>
          <w:rFonts w:ascii="Times New Roman" w:hAnsi="Times New Roman"/>
          <w:sz w:val="28"/>
          <w:szCs w:val="28"/>
          <w:lang w:val="uk-UA"/>
        </w:rPr>
        <w:t xml:space="preserve"> межах тематики, передбаченої програмою; постійно тренувати та </w:t>
      </w:r>
      <w:r w:rsidR="0091529A" w:rsidRPr="002571CF">
        <w:rPr>
          <w:rFonts w:ascii="Times New Roman" w:hAnsi="Times New Roman"/>
          <w:sz w:val="28"/>
          <w:szCs w:val="28"/>
          <w:lang w:val="uk-UA"/>
        </w:rPr>
        <w:lastRenderedPageBreak/>
        <w:t xml:space="preserve">коригувати навички вимови, ознайомити студентів з новим мовним матеріалом, необхідним і достатнім для встановлення контактів із різними людьми в різних ситуаціях; вивчити відповідний навчальний матеріал для формування </w:t>
      </w:r>
      <w:r w:rsidR="0091529A">
        <w:rPr>
          <w:rFonts w:ascii="Times New Roman" w:hAnsi="Times New Roman"/>
          <w:sz w:val="28"/>
          <w:szCs w:val="28"/>
          <w:lang w:val="uk-UA"/>
        </w:rPr>
        <w:t>в</w:t>
      </w:r>
      <w:r w:rsidR="0091529A" w:rsidRPr="002571CF">
        <w:rPr>
          <w:rFonts w:ascii="Times New Roman" w:hAnsi="Times New Roman"/>
          <w:sz w:val="28"/>
          <w:szCs w:val="28"/>
          <w:lang w:val="uk-UA"/>
        </w:rPr>
        <w:t xml:space="preserve"> студентів системи мовних навичок; удосконалювати </w:t>
      </w:r>
      <w:r w:rsidR="0091529A">
        <w:rPr>
          <w:rFonts w:ascii="Times New Roman" w:hAnsi="Times New Roman"/>
          <w:sz w:val="28"/>
          <w:szCs w:val="28"/>
          <w:lang w:val="uk-UA"/>
        </w:rPr>
        <w:t>вміння</w:t>
      </w:r>
      <w:r w:rsidR="0091529A" w:rsidRPr="002571CF">
        <w:rPr>
          <w:rFonts w:ascii="Times New Roman" w:hAnsi="Times New Roman"/>
          <w:sz w:val="28"/>
          <w:szCs w:val="28"/>
          <w:lang w:val="uk-UA"/>
        </w:rPr>
        <w:t xml:space="preserve"> монологічного мовлення (умовно-підготовлене та непідготовлене) та діалогічного мовлення (участь у проблемній бесіді та дискусії)</w:t>
      </w:r>
      <w:r w:rsidR="00AB276B" w:rsidRPr="00AB276B">
        <w:rPr>
          <w:rFonts w:ascii="Times New Roman" w:hAnsi="Times New Roman"/>
          <w:sz w:val="24"/>
          <w:szCs w:val="24"/>
          <w:lang w:val="uk-UA"/>
        </w:rPr>
        <w:t>;</w:t>
      </w:r>
      <w:r w:rsidRPr="00AB276B">
        <w:rPr>
          <w:rFonts w:ascii="Times New Roman" w:eastAsia="Times New Roman" w:hAnsi="Times New Roman"/>
          <w:bCs/>
          <w:sz w:val="28"/>
          <w:szCs w:val="28"/>
          <w:lang w:val="uk-UA" w:eastAsia="ru-RU"/>
        </w:rPr>
        <w:t xml:space="preserve"> </w:t>
      </w:r>
    </w:p>
    <w:p w:rsidR="00AB276B" w:rsidRPr="00E54E76" w:rsidRDefault="00C772D5" w:rsidP="00D52B9D">
      <w:pPr>
        <w:numPr>
          <w:ilvl w:val="0"/>
          <w:numId w:val="44"/>
        </w:numPr>
        <w:spacing w:after="0" w:line="240" w:lineRule="auto"/>
        <w:jc w:val="both"/>
        <w:rPr>
          <w:rFonts w:ascii="Times New Roman" w:hAnsi="Times New Roman"/>
          <w:sz w:val="28"/>
          <w:szCs w:val="28"/>
          <w:lang w:val="uk-UA"/>
        </w:rPr>
      </w:pPr>
      <w:r>
        <w:rPr>
          <w:rFonts w:ascii="Times New Roman" w:eastAsia="Times New Roman" w:hAnsi="Times New Roman"/>
          <w:b/>
          <w:bCs/>
          <w:sz w:val="28"/>
          <w:szCs w:val="28"/>
          <w:lang w:val="uk-UA" w:eastAsia="ru-RU"/>
        </w:rPr>
        <w:t>Когнітивно-освітня мета:</w:t>
      </w:r>
      <w:r>
        <w:rPr>
          <w:rFonts w:ascii="Times New Roman" w:eastAsia="Times New Roman" w:hAnsi="Times New Roman"/>
          <w:bCs/>
          <w:sz w:val="28"/>
          <w:szCs w:val="28"/>
          <w:lang w:val="uk-UA" w:eastAsia="ru-RU"/>
        </w:rPr>
        <w:t xml:space="preserve"> </w:t>
      </w:r>
      <w:r w:rsidR="00AB276B" w:rsidRPr="00E54E76">
        <w:rPr>
          <w:rFonts w:ascii="Times New Roman" w:hAnsi="Times New Roman"/>
          <w:sz w:val="28"/>
          <w:szCs w:val="28"/>
          <w:lang w:val="uk-UA"/>
        </w:rPr>
        <w:t>розви</w:t>
      </w:r>
      <w:r w:rsidR="0091529A">
        <w:rPr>
          <w:rFonts w:ascii="Times New Roman" w:hAnsi="Times New Roman"/>
          <w:sz w:val="28"/>
          <w:szCs w:val="28"/>
          <w:lang w:val="uk-UA"/>
        </w:rPr>
        <w:t>вати</w:t>
      </w:r>
      <w:r w:rsidR="00AB276B" w:rsidRPr="00E54E76">
        <w:rPr>
          <w:rFonts w:ascii="Times New Roman" w:hAnsi="Times New Roman"/>
          <w:sz w:val="28"/>
          <w:szCs w:val="28"/>
          <w:lang w:val="uk-UA"/>
        </w:rPr>
        <w:t xml:space="preserve"> когнітивн</w:t>
      </w:r>
      <w:r w:rsidR="0091529A">
        <w:rPr>
          <w:rFonts w:ascii="Times New Roman" w:hAnsi="Times New Roman"/>
          <w:sz w:val="28"/>
          <w:szCs w:val="28"/>
          <w:lang w:val="uk-UA"/>
        </w:rPr>
        <w:t>і</w:t>
      </w:r>
      <w:r w:rsidR="00AB276B" w:rsidRPr="00E54E76">
        <w:rPr>
          <w:rFonts w:ascii="Times New Roman" w:hAnsi="Times New Roman"/>
          <w:sz w:val="28"/>
          <w:szCs w:val="28"/>
          <w:lang w:val="uk-UA"/>
        </w:rPr>
        <w:t xml:space="preserve"> здібност</w:t>
      </w:r>
      <w:r w:rsidR="0091529A">
        <w:rPr>
          <w:rFonts w:ascii="Times New Roman" w:hAnsi="Times New Roman"/>
          <w:sz w:val="28"/>
          <w:szCs w:val="28"/>
          <w:lang w:val="uk-UA"/>
        </w:rPr>
        <w:t>і</w:t>
      </w:r>
      <w:r w:rsidR="00AB276B">
        <w:rPr>
          <w:rFonts w:ascii="Times New Roman" w:hAnsi="Times New Roman"/>
          <w:sz w:val="28"/>
          <w:szCs w:val="28"/>
          <w:lang w:val="uk-UA"/>
        </w:rPr>
        <w:t xml:space="preserve"> </w:t>
      </w:r>
      <w:r w:rsidR="0091529A">
        <w:rPr>
          <w:rFonts w:ascii="Times New Roman" w:hAnsi="Times New Roman"/>
          <w:sz w:val="28"/>
          <w:szCs w:val="28"/>
          <w:lang w:val="uk-UA"/>
        </w:rPr>
        <w:t xml:space="preserve">студентів </w:t>
      </w:r>
      <w:r w:rsidR="00AB276B">
        <w:rPr>
          <w:rFonts w:ascii="Times New Roman" w:hAnsi="Times New Roman"/>
          <w:sz w:val="28"/>
          <w:szCs w:val="28"/>
          <w:lang w:val="uk-UA"/>
        </w:rPr>
        <w:t>(</w:t>
      </w:r>
      <w:r w:rsidR="00AB276B">
        <w:rPr>
          <w:rFonts w:ascii="Times New Roman" w:eastAsia="Times New Roman" w:hAnsi="Times New Roman"/>
          <w:bCs/>
          <w:sz w:val="28"/>
          <w:szCs w:val="28"/>
          <w:lang w:val="uk-UA" w:eastAsia="ru-RU"/>
        </w:rPr>
        <w:t>аналітичного мислення, самооцінки, вміння працювати з довідковою літературою)</w:t>
      </w:r>
      <w:r w:rsidR="00AB276B" w:rsidRPr="00E54E76">
        <w:rPr>
          <w:rFonts w:ascii="Times New Roman" w:hAnsi="Times New Roman"/>
          <w:sz w:val="28"/>
          <w:szCs w:val="28"/>
          <w:lang w:val="uk-UA"/>
        </w:rPr>
        <w:t>;</w:t>
      </w:r>
    </w:p>
    <w:p w:rsidR="00AB276B" w:rsidRDefault="00C772D5" w:rsidP="00D52B9D">
      <w:pPr>
        <w:numPr>
          <w:ilvl w:val="0"/>
          <w:numId w:val="44"/>
        </w:numPr>
        <w:spacing w:after="0" w:line="240" w:lineRule="auto"/>
        <w:jc w:val="both"/>
        <w:rPr>
          <w:rFonts w:ascii="Times New Roman" w:hAnsi="Times New Roman"/>
          <w:sz w:val="28"/>
          <w:szCs w:val="28"/>
          <w:lang w:val="uk-UA"/>
        </w:rPr>
      </w:pPr>
      <w:r>
        <w:rPr>
          <w:rFonts w:ascii="Times New Roman" w:eastAsia="Times New Roman" w:hAnsi="Times New Roman"/>
          <w:b/>
          <w:bCs/>
          <w:sz w:val="28"/>
          <w:szCs w:val="28"/>
          <w:lang w:val="uk-UA" w:eastAsia="ru-RU"/>
        </w:rPr>
        <w:t>Емоційно-розвива</w:t>
      </w:r>
      <w:r w:rsidR="00AB276B">
        <w:rPr>
          <w:rFonts w:ascii="Times New Roman" w:eastAsia="Times New Roman" w:hAnsi="Times New Roman"/>
          <w:b/>
          <w:bCs/>
          <w:sz w:val="28"/>
          <w:szCs w:val="28"/>
          <w:lang w:val="uk-UA" w:eastAsia="ru-RU"/>
        </w:rPr>
        <w:t>льн</w:t>
      </w:r>
      <w:r>
        <w:rPr>
          <w:rFonts w:ascii="Times New Roman" w:eastAsia="Times New Roman" w:hAnsi="Times New Roman"/>
          <w:b/>
          <w:bCs/>
          <w:sz w:val="28"/>
          <w:szCs w:val="28"/>
          <w:lang w:val="uk-UA" w:eastAsia="ru-RU"/>
        </w:rPr>
        <w:t>а  мета:</w:t>
      </w:r>
      <w:r>
        <w:rPr>
          <w:rFonts w:ascii="Times New Roman" w:eastAsia="Times New Roman" w:hAnsi="Times New Roman"/>
          <w:bCs/>
          <w:sz w:val="28"/>
          <w:szCs w:val="28"/>
          <w:lang w:val="uk-UA" w:eastAsia="ru-RU"/>
        </w:rPr>
        <w:t xml:space="preserve"> </w:t>
      </w:r>
      <w:r w:rsidR="00AB276B" w:rsidRPr="00E54E76">
        <w:rPr>
          <w:rFonts w:ascii="Times New Roman" w:hAnsi="Times New Roman"/>
          <w:sz w:val="28"/>
          <w:szCs w:val="28"/>
          <w:lang w:val="uk-UA"/>
        </w:rPr>
        <w:t>формува</w:t>
      </w:r>
      <w:r w:rsidR="0091529A">
        <w:rPr>
          <w:rFonts w:ascii="Times New Roman" w:hAnsi="Times New Roman"/>
          <w:sz w:val="28"/>
          <w:szCs w:val="28"/>
          <w:lang w:val="uk-UA"/>
        </w:rPr>
        <w:t>ти</w:t>
      </w:r>
      <w:r w:rsidR="00AB276B" w:rsidRPr="00E54E76">
        <w:rPr>
          <w:rFonts w:ascii="Times New Roman" w:hAnsi="Times New Roman"/>
          <w:sz w:val="28"/>
          <w:szCs w:val="28"/>
          <w:lang w:val="uk-UA"/>
        </w:rPr>
        <w:t xml:space="preserve"> </w:t>
      </w:r>
      <w:r w:rsidR="0091529A">
        <w:rPr>
          <w:rFonts w:ascii="Times New Roman" w:hAnsi="Times New Roman"/>
          <w:sz w:val="28"/>
          <w:szCs w:val="28"/>
          <w:lang w:val="uk-UA"/>
        </w:rPr>
        <w:t>у студентів у</w:t>
      </w:r>
      <w:r w:rsidR="00AB276B" w:rsidRPr="00E54E76">
        <w:rPr>
          <w:rFonts w:ascii="Times New Roman" w:hAnsi="Times New Roman"/>
          <w:sz w:val="28"/>
          <w:szCs w:val="28"/>
          <w:lang w:val="uk-UA"/>
        </w:rPr>
        <w:t>певнен</w:t>
      </w:r>
      <w:r w:rsidR="0091529A">
        <w:rPr>
          <w:rFonts w:ascii="Times New Roman" w:hAnsi="Times New Roman"/>
          <w:sz w:val="28"/>
          <w:szCs w:val="28"/>
          <w:lang w:val="uk-UA"/>
        </w:rPr>
        <w:t>і</w:t>
      </w:r>
      <w:r w:rsidR="00AB276B" w:rsidRPr="00E54E76">
        <w:rPr>
          <w:rFonts w:ascii="Times New Roman" w:hAnsi="Times New Roman"/>
          <w:sz w:val="28"/>
          <w:szCs w:val="28"/>
          <w:lang w:val="uk-UA"/>
        </w:rPr>
        <w:t>ст</w:t>
      </w:r>
      <w:r w:rsidR="0091529A">
        <w:rPr>
          <w:rFonts w:ascii="Times New Roman" w:hAnsi="Times New Roman"/>
          <w:sz w:val="28"/>
          <w:szCs w:val="28"/>
          <w:lang w:val="uk-UA"/>
        </w:rPr>
        <w:t>ь</w:t>
      </w:r>
      <w:r w:rsidR="00AB276B" w:rsidRPr="00E54E76">
        <w:rPr>
          <w:rFonts w:ascii="Times New Roman" w:hAnsi="Times New Roman"/>
          <w:sz w:val="28"/>
          <w:szCs w:val="28"/>
          <w:lang w:val="uk-UA"/>
        </w:rPr>
        <w:t xml:space="preserve"> щодо використання мови як засобу комунікації та перекладу, позитивного ставлення до ви</w:t>
      </w:r>
      <w:r w:rsidR="00AB276B">
        <w:rPr>
          <w:rFonts w:ascii="Times New Roman" w:hAnsi="Times New Roman"/>
          <w:sz w:val="28"/>
          <w:szCs w:val="28"/>
          <w:lang w:val="uk-UA"/>
        </w:rPr>
        <w:t>вчення англійської мови та засв</w:t>
      </w:r>
      <w:r w:rsidR="00AB276B" w:rsidRPr="00E54E76">
        <w:rPr>
          <w:rFonts w:ascii="Times New Roman" w:hAnsi="Times New Roman"/>
          <w:sz w:val="28"/>
          <w:szCs w:val="28"/>
          <w:lang w:val="uk-UA"/>
        </w:rPr>
        <w:t>оєння відповідної культури;</w:t>
      </w:r>
    </w:p>
    <w:p w:rsidR="00AB276B" w:rsidRPr="00E54E76" w:rsidRDefault="00AB276B" w:rsidP="00D52B9D">
      <w:pPr>
        <w:numPr>
          <w:ilvl w:val="0"/>
          <w:numId w:val="44"/>
        </w:numPr>
        <w:spacing w:after="0" w:line="240" w:lineRule="auto"/>
        <w:jc w:val="both"/>
        <w:rPr>
          <w:rFonts w:ascii="Times New Roman" w:hAnsi="Times New Roman"/>
          <w:sz w:val="28"/>
          <w:szCs w:val="28"/>
          <w:lang w:val="uk-UA"/>
        </w:rPr>
      </w:pPr>
      <w:r>
        <w:rPr>
          <w:rFonts w:ascii="Times New Roman" w:eastAsia="Times New Roman" w:hAnsi="Times New Roman"/>
          <w:b/>
          <w:bCs/>
          <w:sz w:val="28"/>
          <w:szCs w:val="28"/>
          <w:lang w:val="uk-UA" w:eastAsia="ru-RU"/>
        </w:rPr>
        <w:t>Соціальна мета:</w:t>
      </w:r>
      <w:r>
        <w:rPr>
          <w:rFonts w:ascii="Times New Roman" w:hAnsi="Times New Roman"/>
          <w:sz w:val="28"/>
          <w:szCs w:val="28"/>
          <w:lang w:val="uk-UA"/>
        </w:rPr>
        <w:t xml:space="preserve"> </w:t>
      </w:r>
      <w:r w:rsidRPr="00E54E76">
        <w:rPr>
          <w:rFonts w:ascii="Times New Roman" w:hAnsi="Times New Roman"/>
          <w:sz w:val="28"/>
          <w:szCs w:val="28"/>
          <w:lang w:val="uk-UA"/>
        </w:rPr>
        <w:t>розви</w:t>
      </w:r>
      <w:r w:rsidR="0091529A">
        <w:rPr>
          <w:rFonts w:ascii="Times New Roman" w:hAnsi="Times New Roman"/>
          <w:sz w:val="28"/>
          <w:szCs w:val="28"/>
          <w:lang w:val="uk-UA"/>
        </w:rPr>
        <w:t>вати</w:t>
      </w:r>
      <w:r w:rsidRPr="00E54E76">
        <w:rPr>
          <w:rFonts w:ascii="Times New Roman" w:hAnsi="Times New Roman"/>
          <w:sz w:val="28"/>
          <w:szCs w:val="28"/>
          <w:lang w:val="uk-UA"/>
        </w:rPr>
        <w:t xml:space="preserve"> </w:t>
      </w:r>
      <w:r w:rsidR="0091529A">
        <w:rPr>
          <w:rFonts w:ascii="Times New Roman" w:hAnsi="Times New Roman"/>
          <w:sz w:val="28"/>
          <w:szCs w:val="28"/>
          <w:lang w:val="uk-UA"/>
        </w:rPr>
        <w:t>у студентів у</w:t>
      </w:r>
      <w:r w:rsidRPr="00E54E76">
        <w:rPr>
          <w:rFonts w:ascii="Times New Roman" w:hAnsi="Times New Roman"/>
          <w:sz w:val="28"/>
          <w:szCs w:val="28"/>
          <w:lang w:val="uk-UA"/>
        </w:rPr>
        <w:t>мін</w:t>
      </w:r>
      <w:r w:rsidR="0091529A">
        <w:rPr>
          <w:rFonts w:ascii="Times New Roman" w:hAnsi="Times New Roman"/>
          <w:sz w:val="28"/>
          <w:szCs w:val="28"/>
          <w:lang w:val="uk-UA"/>
        </w:rPr>
        <w:t>ня</w:t>
      </w:r>
      <w:r w:rsidRPr="00E54E76">
        <w:rPr>
          <w:rFonts w:ascii="Times New Roman" w:hAnsi="Times New Roman"/>
          <w:sz w:val="28"/>
          <w:szCs w:val="28"/>
          <w:lang w:val="uk-UA"/>
        </w:rPr>
        <w:t xml:space="preserve"> спілкування</w:t>
      </w:r>
      <w:r>
        <w:rPr>
          <w:rFonts w:ascii="Times New Roman" w:hAnsi="Times New Roman"/>
          <w:sz w:val="28"/>
          <w:szCs w:val="28"/>
          <w:lang w:val="uk-UA"/>
        </w:rPr>
        <w:t>.</w:t>
      </w:r>
    </w:p>
    <w:p w:rsidR="00AB276B" w:rsidRDefault="00AB276B" w:rsidP="00C772D5">
      <w:pPr>
        <w:spacing w:after="0" w:line="240" w:lineRule="auto"/>
        <w:ind w:left="360" w:firstLine="349"/>
        <w:contextualSpacing/>
        <w:jc w:val="both"/>
        <w:rPr>
          <w:rFonts w:ascii="Times New Roman" w:hAnsi="Times New Roman"/>
          <w:b/>
          <w:bCs/>
          <w:sz w:val="28"/>
          <w:szCs w:val="28"/>
          <w:u w:val="single"/>
          <w:lang w:val="uk-UA"/>
        </w:rPr>
      </w:pPr>
    </w:p>
    <w:p w:rsidR="00C772D5" w:rsidRPr="00AB276B" w:rsidRDefault="00C772D5" w:rsidP="00C772D5">
      <w:pPr>
        <w:spacing w:after="0" w:line="240" w:lineRule="auto"/>
        <w:ind w:left="360" w:firstLine="349"/>
        <w:contextualSpacing/>
        <w:jc w:val="both"/>
        <w:rPr>
          <w:lang w:val="uk-UA"/>
        </w:rPr>
      </w:pPr>
      <w:r>
        <w:rPr>
          <w:rFonts w:ascii="Times New Roman" w:hAnsi="Times New Roman"/>
          <w:b/>
          <w:bCs/>
          <w:sz w:val="28"/>
          <w:szCs w:val="28"/>
          <w:u w:val="single"/>
          <w:lang w:val="uk-UA"/>
        </w:rPr>
        <w:t>Завдання навчальної дисципліни:</w:t>
      </w:r>
    </w:p>
    <w:p w:rsidR="00C772D5" w:rsidRPr="00AB276B" w:rsidRDefault="00C772D5" w:rsidP="00C772D5">
      <w:pPr>
        <w:spacing w:after="0" w:line="240" w:lineRule="auto"/>
        <w:ind w:firstLine="709"/>
        <w:contextualSpacing/>
        <w:jc w:val="both"/>
        <w:rPr>
          <w:lang w:val="uk-UA"/>
        </w:rPr>
      </w:pPr>
      <w:r>
        <w:rPr>
          <w:rFonts w:ascii="Times New Roman" w:eastAsia="Times New Roman" w:hAnsi="Times New Roman"/>
          <w:bCs/>
          <w:sz w:val="28"/>
          <w:szCs w:val="28"/>
          <w:lang w:val="uk-UA" w:eastAsia="ru-RU"/>
        </w:rPr>
        <w:t xml:space="preserve">Основними </w:t>
      </w:r>
      <w:r>
        <w:rPr>
          <w:rFonts w:ascii="Times New Roman" w:eastAsia="Times New Roman" w:hAnsi="Times New Roman"/>
          <w:b/>
          <w:bCs/>
          <w:sz w:val="28"/>
          <w:szCs w:val="28"/>
          <w:lang w:val="uk-UA" w:eastAsia="ru-RU"/>
        </w:rPr>
        <w:t>завданнями</w:t>
      </w:r>
      <w:r>
        <w:rPr>
          <w:rFonts w:ascii="Times New Roman" w:eastAsia="Times New Roman" w:hAnsi="Times New Roman"/>
          <w:bCs/>
          <w:sz w:val="28"/>
          <w:szCs w:val="28"/>
          <w:lang w:val="uk-UA" w:eastAsia="ru-RU"/>
        </w:rPr>
        <w:t xml:space="preserve"> вивчення дисципліни є </w:t>
      </w:r>
      <w:r w:rsidR="00AB276B">
        <w:rPr>
          <w:rFonts w:ascii="Times New Roman" w:eastAsia="Times New Roman" w:hAnsi="Times New Roman"/>
          <w:bCs/>
          <w:sz w:val="28"/>
          <w:szCs w:val="28"/>
          <w:lang w:val="uk-UA" w:eastAsia="ru-RU"/>
        </w:rPr>
        <w:t>вдосконалення</w:t>
      </w:r>
      <w:r>
        <w:rPr>
          <w:rFonts w:ascii="Times New Roman" w:eastAsia="Times New Roman" w:hAnsi="Times New Roman"/>
          <w:bCs/>
          <w:sz w:val="28"/>
          <w:szCs w:val="28"/>
          <w:lang w:val="uk-UA" w:eastAsia="ru-RU"/>
        </w:rPr>
        <w:t xml:space="preserve"> вмінь аудіювання, монологічного та діалогічного усного мовлення, вивча</w:t>
      </w:r>
      <w:r w:rsidR="00AB276B">
        <w:rPr>
          <w:rFonts w:ascii="Times New Roman" w:eastAsia="Times New Roman" w:hAnsi="Times New Roman"/>
          <w:bCs/>
          <w:sz w:val="28"/>
          <w:szCs w:val="28"/>
          <w:lang w:val="uk-UA" w:eastAsia="ru-RU"/>
        </w:rPr>
        <w:t>льн</w:t>
      </w:r>
      <w:r>
        <w:rPr>
          <w:rFonts w:ascii="Times New Roman" w:eastAsia="Times New Roman" w:hAnsi="Times New Roman"/>
          <w:bCs/>
          <w:sz w:val="28"/>
          <w:szCs w:val="28"/>
          <w:lang w:val="uk-UA" w:eastAsia="ru-RU"/>
        </w:rPr>
        <w:t xml:space="preserve">ого та оглядового читання </w:t>
      </w:r>
      <w:r w:rsidR="00AB276B">
        <w:rPr>
          <w:rFonts w:ascii="Times New Roman" w:eastAsia="Times New Roman" w:hAnsi="Times New Roman"/>
          <w:bCs/>
          <w:sz w:val="28"/>
          <w:szCs w:val="28"/>
          <w:lang w:val="uk-UA" w:eastAsia="ru-RU"/>
        </w:rPr>
        <w:t>й</w:t>
      </w:r>
      <w:r>
        <w:rPr>
          <w:rFonts w:ascii="Times New Roman" w:eastAsia="Times New Roman" w:hAnsi="Times New Roman"/>
          <w:bCs/>
          <w:sz w:val="28"/>
          <w:szCs w:val="28"/>
          <w:lang w:val="uk-UA" w:eastAsia="ru-RU"/>
        </w:rPr>
        <w:t xml:space="preserve"> писемного мовлення, згідно з програмною тематикою.</w:t>
      </w:r>
    </w:p>
    <w:p w:rsidR="00C772D5" w:rsidRDefault="00C772D5" w:rsidP="00C772D5">
      <w:pPr>
        <w:spacing w:after="0" w:line="240" w:lineRule="auto"/>
        <w:ind w:left="360"/>
        <w:contextualSpacing/>
        <w:rPr>
          <w:rFonts w:ascii="Times New Roman" w:hAnsi="Times New Roman"/>
          <w:b/>
          <w:bCs/>
          <w:sz w:val="28"/>
          <w:szCs w:val="28"/>
          <w:u w:val="single"/>
          <w:lang w:val="uk-UA"/>
        </w:rPr>
      </w:pPr>
    </w:p>
    <w:p w:rsidR="00C772D5" w:rsidRPr="002D52B2" w:rsidRDefault="002D52B2" w:rsidP="002D52B2">
      <w:pPr>
        <w:suppressAutoHyphens/>
        <w:spacing w:after="0" w:line="240" w:lineRule="auto"/>
        <w:ind w:left="360"/>
        <w:contextualSpacing/>
        <w:rPr>
          <w:lang w:val="uk-UA"/>
        </w:rPr>
      </w:pPr>
      <w:r>
        <w:rPr>
          <w:rFonts w:ascii="Times New Roman" w:hAnsi="Times New Roman"/>
          <w:b/>
          <w:bCs/>
          <w:sz w:val="28"/>
          <w:szCs w:val="28"/>
          <w:lang w:val="uk-UA"/>
        </w:rPr>
        <w:t xml:space="preserve">3. </w:t>
      </w:r>
      <w:r w:rsidR="00C772D5">
        <w:rPr>
          <w:rFonts w:ascii="Times New Roman" w:hAnsi="Times New Roman"/>
          <w:b/>
          <w:bCs/>
          <w:sz w:val="28"/>
          <w:szCs w:val="28"/>
          <w:lang w:val="uk-UA"/>
        </w:rPr>
        <w:t xml:space="preserve">Програмні компетентності та результати навчання </w:t>
      </w:r>
    </w:p>
    <w:p w:rsidR="00C772D5" w:rsidRPr="002D52B2" w:rsidRDefault="00C772D5" w:rsidP="00C772D5">
      <w:pPr>
        <w:pStyle w:val="NoSpacing"/>
        <w:jc w:val="both"/>
        <w:rPr>
          <w:lang w:val="uk-UA"/>
        </w:rPr>
      </w:pPr>
      <w:r>
        <w:rPr>
          <w:rFonts w:ascii="Times New Roman" w:hAnsi="Times New Roman" w:cs="Times New Roman"/>
          <w:b/>
          <w:sz w:val="28"/>
          <w:szCs w:val="28"/>
          <w:shd w:val="clear" w:color="auto" w:fill="FFFFFF"/>
          <w:lang w:val="uk-UA"/>
        </w:rPr>
        <w:t xml:space="preserve">ІК. </w:t>
      </w:r>
      <w:r>
        <w:rPr>
          <w:rFonts w:ascii="Times New Roman" w:hAnsi="Times New Roman" w:cs="Times New Roman"/>
          <w:sz w:val="28"/>
          <w:szCs w:val="28"/>
          <w:shd w:val="clear" w:color="auto" w:fill="FFFFFF"/>
          <w:lang w:val="uk-UA"/>
        </w:rPr>
        <w:t>Здатність розв’язувати складні спеціалізовані задачі й практичні проблеми в галузі середньої освіти, що передбачає застосування теорій та методів освітніх наук і характеризується комплексністю й невизначеністю педагогічних умов організації освітнього процесу в основній (базовій) середній школі.</w:t>
      </w:r>
    </w:p>
    <w:p w:rsidR="00C772D5" w:rsidRDefault="00C772D5" w:rsidP="00C772D5">
      <w:pPr>
        <w:pStyle w:val="NoSpacing"/>
        <w:jc w:val="both"/>
      </w:pPr>
      <w:r>
        <w:rPr>
          <w:rFonts w:ascii="Times New Roman" w:hAnsi="Times New Roman" w:cs="Times New Roman"/>
          <w:b/>
          <w:sz w:val="28"/>
          <w:szCs w:val="28"/>
          <w:lang w:val="uk-UA"/>
        </w:rPr>
        <w:t>ЗК 1.</w:t>
      </w:r>
      <w:r>
        <w:rPr>
          <w:rFonts w:ascii="Times New Roman" w:hAnsi="Times New Roman" w:cs="Times New Roman"/>
          <w:sz w:val="28"/>
          <w:szCs w:val="28"/>
          <w:lang w:val="uk-UA"/>
        </w:rPr>
        <w:t xml:space="preserve"> Знання та розуміння предметної області та розуміння професійної діяльності.</w:t>
      </w:r>
    </w:p>
    <w:p w:rsidR="00C772D5" w:rsidRDefault="00C772D5" w:rsidP="00C772D5">
      <w:pPr>
        <w:pStyle w:val="NoSpacing"/>
        <w:jc w:val="both"/>
      </w:pPr>
      <w:r>
        <w:rPr>
          <w:rFonts w:ascii="Times New Roman" w:hAnsi="Times New Roman" w:cs="Times New Roman"/>
          <w:b/>
          <w:sz w:val="28"/>
          <w:szCs w:val="28"/>
          <w:lang w:val="uk-UA"/>
        </w:rPr>
        <w:t>ЗК</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2.</w:t>
      </w:r>
      <w:r>
        <w:rPr>
          <w:rFonts w:ascii="Times New Roman" w:hAnsi="Times New Roman" w:cs="Times New Roman"/>
          <w:sz w:val="28"/>
          <w:szCs w:val="28"/>
          <w:lang w:val="uk-UA"/>
        </w:rPr>
        <w:t xml:space="preserve"> Здатність діяти на основі етичних міркувань (мотивів), діяти соціально відповідально та свідомо.</w:t>
      </w:r>
    </w:p>
    <w:p w:rsidR="00C772D5" w:rsidRDefault="00C772D5" w:rsidP="00C772D5">
      <w:pPr>
        <w:pStyle w:val="NoSpacing"/>
        <w:jc w:val="both"/>
      </w:pPr>
      <w:r>
        <w:rPr>
          <w:rFonts w:ascii="Times New Roman" w:hAnsi="Times New Roman" w:cs="Times New Roman"/>
          <w:b/>
          <w:sz w:val="28"/>
          <w:szCs w:val="28"/>
          <w:lang w:val="uk-UA"/>
        </w:rPr>
        <w:t>ЗК 3.</w:t>
      </w:r>
      <w:r>
        <w:rPr>
          <w:rFonts w:ascii="Times New Roman" w:hAnsi="Times New Roman" w:cs="Times New Roman"/>
          <w:sz w:val="28"/>
          <w:szCs w:val="28"/>
          <w:lang w:val="uk-UA"/>
        </w:rPr>
        <w:t xml:space="preserve"> Здатність свідомо визначати цілі власного професійного й особистісного </w:t>
      </w:r>
      <w:proofErr w:type="spellStart"/>
      <w:r>
        <w:rPr>
          <w:rFonts w:ascii="Times New Roman" w:hAnsi="Times New Roman" w:cs="Times New Roman"/>
          <w:sz w:val="28"/>
          <w:szCs w:val="28"/>
          <w:lang w:val="uk-UA"/>
        </w:rPr>
        <w:t>розвику</w:t>
      </w:r>
      <w:proofErr w:type="spellEnd"/>
      <w:r>
        <w:rPr>
          <w:rFonts w:ascii="Times New Roman" w:hAnsi="Times New Roman" w:cs="Times New Roman"/>
          <w:sz w:val="28"/>
          <w:szCs w:val="28"/>
          <w:lang w:val="uk-UA"/>
        </w:rPr>
        <w:t>, організовувати власну діяльність, працювати автономно та в команді.</w:t>
      </w:r>
    </w:p>
    <w:p w:rsidR="00C772D5" w:rsidRDefault="00C772D5" w:rsidP="00C772D5">
      <w:pPr>
        <w:pStyle w:val="NoSpacing"/>
        <w:jc w:val="both"/>
      </w:pPr>
      <w:r>
        <w:rPr>
          <w:rFonts w:ascii="Times New Roman" w:hAnsi="Times New Roman" w:cs="Times New Roman"/>
          <w:b/>
          <w:sz w:val="28"/>
          <w:szCs w:val="28"/>
          <w:lang w:val="uk-UA"/>
        </w:rPr>
        <w:t xml:space="preserve">ЗК 4. </w:t>
      </w:r>
      <w:r>
        <w:rPr>
          <w:rFonts w:ascii="Times New Roman" w:hAnsi="Times New Roman" w:cs="Times New Roman"/>
          <w:sz w:val="28"/>
          <w:szCs w:val="28"/>
          <w:lang w:val="uk-UA"/>
        </w:rPr>
        <w:t>Здатність до пошуку, оброблення, аналізу та критичного оцінювання інформації з різних джерел, у т.ч. іноземною мовою.</w:t>
      </w:r>
    </w:p>
    <w:p w:rsidR="00C772D5" w:rsidRDefault="00C772D5" w:rsidP="00C772D5">
      <w:pPr>
        <w:pStyle w:val="NoSpacing"/>
        <w:jc w:val="both"/>
      </w:pPr>
      <w:r>
        <w:rPr>
          <w:rFonts w:ascii="Times New Roman" w:hAnsi="Times New Roman" w:cs="Times New Roman"/>
          <w:b/>
          <w:sz w:val="28"/>
          <w:szCs w:val="28"/>
          <w:lang w:val="uk-UA"/>
        </w:rPr>
        <w:t>ЗК 5.</w:t>
      </w:r>
      <w:r>
        <w:rPr>
          <w:rFonts w:ascii="Times New Roman" w:hAnsi="Times New Roman" w:cs="Times New Roman"/>
          <w:sz w:val="28"/>
          <w:szCs w:val="28"/>
          <w:lang w:val="uk-UA"/>
        </w:rPr>
        <w:t xml:space="preserve"> Здатність застосовувати набуті знання та вміння в практичних ситуаціях.</w:t>
      </w:r>
    </w:p>
    <w:p w:rsidR="00C772D5" w:rsidRDefault="00C772D5" w:rsidP="00C772D5">
      <w:pPr>
        <w:pStyle w:val="NoSpacing"/>
        <w:jc w:val="both"/>
      </w:pPr>
      <w:r>
        <w:rPr>
          <w:rFonts w:ascii="Times New Roman" w:hAnsi="Times New Roman" w:cs="Times New Roman"/>
          <w:b/>
          <w:sz w:val="28"/>
          <w:szCs w:val="28"/>
          <w:lang w:val="uk-UA"/>
        </w:rPr>
        <w:t>ЗК 6.</w:t>
      </w:r>
      <w:r>
        <w:rPr>
          <w:rFonts w:ascii="Times New Roman" w:hAnsi="Times New Roman" w:cs="Times New Roman"/>
          <w:sz w:val="28"/>
          <w:szCs w:val="28"/>
          <w:lang w:val="uk-UA"/>
        </w:rPr>
        <w:t xml:space="preserve"> Здатність вчитися і оволодівати сучасними знаннями.</w:t>
      </w:r>
    </w:p>
    <w:p w:rsidR="00C772D5" w:rsidRDefault="00C772D5" w:rsidP="00C772D5">
      <w:pPr>
        <w:pStyle w:val="NoSpacing"/>
        <w:jc w:val="both"/>
      </w:pPr>
      <w:r>
        <w:rPr>
          <w:rFonts w:ascii="Times New Roman" w:hAnsi="Times New Roman" w:cs="Times New Roman"/>
          <w:b/>
          <w:sz w:val="28"/>
          <w:szCs w:val="28"/>
          <w:lang w:val="uk-UA"/>
        </w:rPr>
        <w:t>ЗК 7.</w:t>
      </w:r>
      <w:r>
        <w:rPr>
          <w:rFonts w:ascii="Times New Roman" w:hAnsi="Times New Roman" w:cs="Times New Roman"/>
          <w:sz w:val="28"/>
          <w:szCs w:val="28"/>
          <w:lang w:val="uk-UA"/>
        </w:rPr>
        <w:t xml:space="preserve"> Здатність до письмової й усної комунікації, </w:t>
      </w:r>
      <w:proofErr w:type="spellStart"/>
      <w:r>
        <w:rPr>
          <w:rFonts w:ascii="Times New Roman" w:hAnsi="Times New Roman" w:cs="Times New Roman"/>
          <w:sz w:val="28"/>
          <w:szCs w:val="28"/>
          <w:lang w:val="uk-UA"/>
        </w:rPr>
        <w:t>щo</w:t>
      </w:r>
      <w:proofErr w:type="spellEnd"/>
      <w:r>
        <w:rPr>
          <w:rFonts w:ascii="Times New Roman" w:hAnsi="Times New Roman" w:cs="Times New Roman"/>
          <w:sz w:val="28"/>
          <w:szCs w:val="28"/>
          <w:lang w:val="uk-UA"/>
        </w:rPr>
        <w:t xml:space="preserve"> якнайкраще </w:t>
      </w:r>
      <w:proofErr w:type="spellStart"/>
      <w:r>
        <w:rPr>
          <w:rFonts w:ascii="Times New Roman" w:hAnsi="Times New Roman" w:cs="Times New Roman"/>
          <w:sz w:val="28"/>
          <w:szCs w:val="28"/>
          <w:lang w:val="uk-UA"/>
        </w:rPr>
        <w:t>відпoвідають</w:t>
      </w:r>
      <w:proofErr w:type="spellEnd"/>
      <w:r>
        <w:rPr>
          <w:rFonts w:ascii="Times New Roman" w:hAnsi="Times New Roman" w:cs="Times New Roman"/>
          <w:sz w:val="28"/>
          <w:szCs w:val="28"/>
          <w:lang w:val="uk-UA"/>
        </w:rPr>
        <w:t xml:space="preserve"> ситуації професійного і особистісного спілкування засобами іноземної та державної мов.</w:t>
      </w:r>
    </w:p>
    <w:p w:rsidR="00C772D5" w:rsidRDefault="00C772D5" w:rsidP="00C772D5">
      <w:pPr>
        <w:pStyle w:val="NoSpacing"/>
        <w:jc w:val="both"/>
      </w:pPr>
      <w:r>
        <w:rPr>
          <w:rFonts w:ascii="Times New Roman" w:hAnsi="Times New Roman" w:cs="Times New Roman"/>
          <w:b/>
          <w:sz w:val="28"/>
          <w:szCs w:val="28"/>
          <w:lang w:val="uk-UA"/>
        </w:rPr>
        <w:lastRenderedPageBreak/>
        <w:t>ЗК</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9.</w:t>
      </w:r>
      <w:r>
        <w:rPr>
          <w:rFonts w:ascii="Times New Roman" w:hAnsi="Times New Roman" w:cs="Times New Roman"/>
          <w:sz w:val="28"/>
          <w:szCs w:val="28"/>
          <w:lang w:val="uk-UA"/>
        </w:rPr>
        <w:t xml:space="preserve"> Здатність виявляти, ставити та вирішувати проблеми  з відповідною аргументацією, генерувати нові ідеї.</w:t>
      </w:r>
    </w:p>
    <w:p w:rsidR="00C772D5" w:rsidRDefault="00C772D5" w:rsidP="00C772D5">
      <w:pPr>
        <w:pStyle w:val="NoSpacing"/>
        <w:jc w:val="both"/>
      </w:pPr>
      <w:r>
        <w:rPr>
          <w:rFonts w:ascii="Times New Roman" w:hAnsi="Times New Roman" w:cs="Times New Roman"/>
          <w:b/>
          <w:sz w:val="28"/>
          <w:szCs w:val="28"/>
          <w:lang w:val="uk-UA"/>
        </w:rPr>
        <w:t>ЗК 10.</w:t>
      </w:r>
      <w:r>
        <w:rPr>
          <w:rFonts w:ascii="Times New Roman" w:hAnsi="Times New Roman" w:cs="Times New Roman"/>
          <w:sz w:val="28"/>
          <w:szCs w:val="28"/>
          <w:lang w:val="uk-UA"/>
        </w:rPr>
        <w:t xml:space="preserve"> Здатність критично оцінювати й аналізувати власну освітню та професійну діяльність.</w:t>
      </w:r>
    </w:p>
    <w:p w:rsidR="00C772D5" w:rsidRDefault="00C772D5" w:rsidP="00C772D5">
      <w:pPr>
        <w:pStyle w:val="NoSpacing"/>
        <w:jc w:val="both"/>
      </w:pPr>
      <w:r>
        <w:rPr>
          <w:rFonts w:ascii="Times New Roman" w:hAnsi="Times New Roman" w:cs="Times New Roman"/>
          <w:b/>
          <w:sz w:val="28"/>
          <w:szCs w:val="28"/>
        </w:rPr>
        <w:t>ЗК 11.</w:t>
      </w:r>
      <w:r>
        <w:rPr>
          <w:rFonts w:ascii="Times New Roman" w:hAnsi="Times New Roman" w:cs="Times New Roman"/>
          <w:sz w:val="28"/>
          <w:szCs w:val="28"/>
        </w:rPr>
        <w:t xml:space="preserve"> </w:t>
      </w:r>
      <w:r>
        <w:rPr>
          <w:rFonts w:ascii="Times New Roman" w:hAnsi="Times New Roman" w:cs="Times New Roman"/>
          <w:sz w:val="28"/>
          <w:szCs w:val="28"/>
          <w:lang w:val="uk-UA"/>
        </w:rPr>
        <w:t>Здатність використовувати інформаційно-комунікаційні технології в освітній і професійній діяльності.</w:t>
      </w:r>
    </w:p>
    <w:p w:rsidR="00C772D5" w:rsidRDefault="00C772D5" w:rsidP="00C772D5">
      <w:pPr>
        <w:pStyle w:val="NoSpacing"/>
        <w:jc w:val="both"/>
      </w:pPr>
      <w:r>
        <w:rPr>
          <w:rFonts w:ascii="Times New Roman" w:hAnsi="Times New Roman"/>
          <w:b/>
          <w:sz w:val="28"/>
          <w:szCs w:val="28"/>
          <w:lang w:val="uk-UA"/>
        </w:rPr>
        <w:t>ФК 3.</w:t>
      </w:r>
      <w:r>
        <w:rPr>
          <w:rFonts w:ascii="Times New Roman" w:hAnsi="Times New Roman"/>
          <w:sz w:val="28"/>
          <w:szCs w:val="28"/>
          <w:lang w:val="uk-UA"/>
        </w:rPr>
        <w:t xml:space="preserve">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C772D5" w:rsidRDefault="00C772D5" w:rsidP="00C772D5">
      <w:pPr>
        <w:pStyle w:val="NoSpacing"/>
        <w:jc w:val="both"/>
      </w:pPr>
      <w:r>
        <w:rPr>
          <w:rFonts w:ascii="Times New Roman" w:hAnsi="Times New Roman"/>
          <w:b/>
          <w:sz w:val="28"/>
          <w:szCs w:val="28"/>
          <w:lang w:val="uk-UA"/>
        </w:rPr>
        <w:t>ФК 4.</w:t>
      </w:r>
      <w:r>
        <w:rPr>
          <w:rFonts w:ascii="Times New Roman" w:hAnsi="Times New Roman"/>
          <w:sz w:val="28"/>
          <w:szCs w:val="28"/>
          <w:lang w:val="uk-UA"/>
        </w:rPr>
        <w:t xml:space="preserve"> Здатність здійснювати об’єктивний контроль і оцінювання рівня навчальних досягнень учнів з англійської мови та світової літератури, другої іноземної мови.  </w:t>
      </w:r>
    </w:p>
    <w:p w:rsidR="00C772D5" w:rsidRDefault="00C772D5" w:rsidP="00C772D5">
      <w:pPr>
        <w:pStyle w:val="NoSpacing"/>
        <w:jc w:val="both"/>
      </w:pPr>
      <w:r>
        <w:rPr>
          <w:rFonts w:ascii="Times New Roman" w:hAnsi="Times New Roman"/>
          <w:b/>
          <w:sz w:val="28"/>
          <w:szCs w:val="28"/>
          <w:lang w:val="uk-UA"/>
        </w:rPr>
        <w:t>ФК 5.</w:t>
      </w:r>
      <w:r>
        <w:rPr>
          <w:rFonts w:ascii="Times New Roman" w:hAnsi="Times New Roman"/>
          <w:sz w:val="28"/>
          <w:szCs w:val="28"/>
          <w:lang w:val="uk-UA"/>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C772D5" w:rsidRDefault="00C772D5" w:rsidP="00C772D5">
      <w:pPr>
        <w:pStyle w:val="NoSpacing"/>
        <w:jc w:val="both"/>
      </w:pPr>
      <w:r>
        <w:rPr>
          <w:rFonts w:ascii="Times New Roman" w:hAnsi="Times New Roman"/>
          <w:b/>
          <w:sz w:val="28"/>
          <w:szCs w:val="28"/>
          <w:lang w:val="uk-UA"/>
        </w:rPr>
        <w:t>ФК 6.</w:t>
      </w:r>
      <w:r>
        <w:rPr>
          <w:rFonts w:ascii="Times New Roman" w:hAnsi="Times New Roman"/>
          <w:sz w:val="28"/>
          <w:szCs w:val="28"/>
          <w:lang w:val="uk-UA"/>
        </w:rPr>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C772D5" w:rsidRDefault="00C772D5" w:rsidP="00C772D5">
      <w:pPr>
        <w:pStyle w:val="NoSpacing"/>
        <w:jc w:val="both"/>
      </w:pPr>
      <w:r>
        <w:rPr>
          <w:rFonts w:ascii="Times New Roman" w:hAnsi="Times New Roman"/>
          <w:b/>
          <w:sz w:val="28"/>
          <w:szCs w:val="28"/>
          <w:lang w:val="uk-UA"/>
        </w:rPr>
        <w:t>ФК 7.</w:t>
      </w:r>
      <w:r>
        <w:rPr>
          <w:rFonts w:ascii="Times New Roman" w:hAnsi="Times New Roman"/>
          <w:sz w:val="28"/>
          <w:szCs w:val="28"/>
          <w:lang w:val="uk-UA"/>
        </w:rPr>
        <w:t xml:space="preserve"> Здатність використовувати потенціал полілінгвальної підготовки для ефективного формування предметних компетентностей учнів.</w:t>
      </w:r>
    </w:p>
    <w:p w:rsidR="00C772D5" w:rsidRDefault="00C772D5" w:rsidP="00C772D5">
      <w:pPr>
        <w:pStyle w:val="NoSpacing"/>
        <w:jc w:val="both"/>
      </w:pPr>
      <w:r>
        <w:rPr>
          <w:rFonts w:ascii="Times New Roman" w:hAnsi="Times New Roman"/>
          <w:b/>
          <w:sz w:val="28"/>
          <w:szCs w:val="28"/>
          <w:lang w:val="uk-UA"/>
        </w:rPr>
        <w:t>ФК 11</w:t>
      </w:r>
      <w:r>
        <w:rPr>
          <w:rFonts w:ascii="Times New Roman" w:hAnsi="Times New Roman"/>
          <w:sz w:val="28"/>
          <w:szCs w:val="28"/>
          <w:lang w:val="uk-UA"/>
        </w:rPr>
        <w:t>.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p>
    <w:p w:rsidR="00C772D5" w:rsidRDefault="00C772D5" w:rsidP="00C772D5">
      <w:pPr>
        <w:pStyle w:val="NoSpacing"/>
        <w:jc w:val="both"/>
        <w:rPr>
          <w:rFonts w:ascii="Times New Roman" w:hAnsi="Times New Roman" w:cs="Times New Roman"/>
          <w:b/>
          <w:sz w:val="28"/>
          <w:szCs w:val="28"/>
          <w:u w:val="single"/>
          <w:lang w:val="uk-UA"/>
        </w:rPr>
      </w:pPr>
    </w:p>
    <w:p w:rsidR="00C772D5" w:rsidRDefault="00C772D5" w:rsidP="00C772D5">
      <w:pPr>
        <w:pStyle w:val="NoSpacing"/>
        <w:jc w:val="both"/>
      </w:pPr>
      <w:r>
        <w:rPr>
          <w:rFonts w:ascii="Times New Roman" w:hAnsi="Times New Roman" w:cs="Times New Roman"/>
          <w:b/>
          <w:sz w:val="28"/>
          <w:szCs w:val="28"/>
          <w:u w:val="single"/>
          <w:lang w:val="uk-UA"/>
        </w:rPr>
        <w:t>Програмні результати навчання</w:t>
      </w:r>
    </w:p>
    <w:p w:rsidR="00C772D5" w:rsidRDefault="00C772D5" w:rsidP="00C772D5">
      <w:pPr>
        <w:pStyle w:val="NoSpacing"/>
        <w:jc w:val="both"/>
      </w:pPr>
      <w:r>
        <w:rPr>
          <w:rFonts w:ascii="Times New Roman" w:hAnsi="Times New Roman"/>
          <w:b/>
          <w:sz w:val="28"/>
          <w:szCs w:val="28"/>
          <w:lang w:val="uk-UA"/>
        </w:rPr>
        <w:t xml:space="preserve">ПРН 2. </w:t>
      </w:r>
      <w:r>
        <w:rPr>
          <w:rFonts w:ascii="Times New Roman" w:hAnsi="Times New Roman"/>
          <w:sz w:val="28"/>
          <w:szCs w:val="28"/>
          <w:lang w:val="uk-UA"/>
        </w:rPr>
        <w:t>Знання</w:t>
      </w:r>
      <w:r>
        <w:rPr>
          <w:rFonts w:ascii="Times New Roman" w:hAnsi="Times New Roman"/>
          <w:b/>
          <w:sz w:val="28"/>
          <w:szCs w:val="28"/>
          <w:lang w:val="uk-UA"/>
        </w:rPr>
        <w:t xml:space="preserve"> </w:t>
      </w:r>
      <w:r>
        <w:rPr>
          <w:rFonts w:ascii="Times New Roman" w:hAnsi="Times New Roman"/>
          <w:sz w:val="28"/>
          <w:szCs w:val="28"/>
          <w:lang w:val="uk-UA" w:eastAsia="uk-UA"/>
        </w:rPr>
        <w:t>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C772D5" w:rsidRDefault="00C772D5" w:rsidP="00C772D5">
      <w:pPr>
        <w:pStyle w:val="NoSpacing"/>
        <w:jc w:val="both"/>
      </w:pPr>
      <w:r>
        <w:rPr>
          <w:rFonts w:ascii="Times New Roman" w:hAnsi="Times New Roman"/>
          <w:b/>
          <w:sz w:val="28"/>
          <w:szCs w:val="28"/>
          <w:lang w:val="uk-UA"/>
        </w:rPr>
        <w:t>ПРН 3.</w:t>
      </w:r>
      <w:r>
        <w:rPr>
          <w:rFonts w:ascii="Times New Roman" w:hAnsi="Times New Roman"/>
          <w:sz w:val="28"/>
          <w:szCs w:val="28"/>
          <w:lang w:val="uk-UA"/>
        </w:rPr>
        <w:t xml:space="preserve"> </w:t>
      </w:r>
      <w:r>
        <w:rPr>
          <w:rFonts w:ascii="Times New Roman" w:hAnsi="Times New Roman"/>
          <w:sz w:val="28"/>
          <w:szCs w:val="28"/>
          <w:lang w:val="uk-UA" w:eastAsia="uk-UA"/>
        </w:rPr>
        <w:t>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C772D5" w:rsidRDefault="00C772D5" w:rsidP="00C772D5">
      <w:pPr>
        <w:pStyle w:val="NoSpacing"/>
        <w:jc w:val="both"/>
      </w:pPr>
      <w:r>
        <w:rPr>
          <w:rFonts w:ascii="Times New Roman" w:hAnsi="Times New Roman"/>
          <w:b/>
          <w:sz w:val="28"/>
          <w:szCs w:val="28"/>
          <w:lang w:val="uk-UA"/>
        </w:rPr>
        <w:t>ПРН 4.</w:t>
      </w:r>
      <w:r>
        <w:rPr>
          <w:rFonts w:ascii="Times New Roman" w:hAnsi="Times New Roman"/>
          <w:sz w:val="28"/>
          <w:szCs w:val="28"/>
          <w:lang w:val="uk-UA"/>
        </w:rPr>
        <w:t xml:space="preserve"> Знання та вміння використовувати сучасні форми, методи й способи контролю й оцінювання рівня навчальних досягнень учнів з англійської мови та світової літератури, другої іноземної мови. </w:t>
      </w:r>
    </w:p>
    <w:p w:rsidR="00C772D5" w:rsidRDefault="00C772D5" w:rsidP="00C772D5">
      <w:pPr>
        <w:pStyle w:val="NoSpacing"/>
        <w:jc w:val="both"/>
      </w:pPr>
      <w:r>
        <w:rPr>
          <w:rFonts w:ascii="Times New Roman" w:hAnsi="Times New Roman"/>
          <w:b/>
          <w:sz w:val="28"/>
          <w:szCs w:val="28"/>
          <w:lang w:val="uk-UA"/>
        </w:rPr>
        <w:t>ПРН 7.</w:t>
      </w:r>
      <w:r>
        <w:rPr>
          <w:rFonts w:ascii="Times New Roman" w:hAnsi="Times New Roman"/>
          <w:sz w:val="28"/>
          <w:szCs w:val="28"/>
          <w:lang w:val="uk-UA"/>
        </w:rPr>
        <w:t xml:space="preserve"> </w:t>
      </w:r>
      <w:r>
        <w:rPr>
          <w:rFonts w:ascii="Times New Roman" w:hAnsi="Times New Roman"/>
          <w:sz w:val="28"/>
          <w:szCs w:val="28"/>
          <w:lang w:val="uk-UA" w:eastAsia="uk-UA"/>
        </w:rPr>
        <w:t xml:space="preserve">Застосування сучасних методик й технологій (зокрема інформаційні) для забезпечення якості освітнього процесу в загальноосвітніх навчальних закладах. </w:t>
      </w:r>
    </w:p>
    <w:p w:rsidR="00C772D5" w:rsidRDefault="00C772D5" w:rsidP="00C772D5">
      <w:pPr>
        <w:pStyle w:val="NoSpacing"/>
        <w:jc w:val="both"/>
      </w:pPr>
      <w:r>
        <w:rPr>
          <w:rFonts w:ascii="Times New Roman" w:hAnsi="Times New Roman"/>
          <w:b/>
          <w:sz w:val="28"/>
          <w:szCs w:val="28"/>
          <w:lang w:val="uk-UA"/>
        </w:rPr>
        <w:t>ПРН 8.</w:t>
      </w:r>
      <w:r>
        <w:rPr>
          <w:rFonts w:ascii="Times New Roman" w:hAnsi="Times New Roman"/>
          <w:sz w:val="28"/>
          <w:szCs w:val="28"/>
          <w:lang w:val="uk-UA"/>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C772D5" w:rsidRDefault="00C772D5" w:rsidP="00C772D5">
      <w:pPr>
        <w:pStyle w:val="NoSpacing"/>
        <w:jc w:val="both"/>
      </w:pPr>
      <w:r>
        <w:rPr>
          <w:rFonts w:ascii="Times New Roman" w:hAnsi="Times New Roman"/>
          <w:b/>
          <w:sz w:val="28"/>
          <w:szCs w:val="28"/>
          <w:lang w:val="uk-UA"/>
        </w:rPr>
        <w:lastRenderedPageBreak/>
        <w:t xml:space="preserve">ПРН 9. </w:t>
      </w:r>
      <w:r>
        <w:rPr>
          <w:rFonts w:ascii="Times New Roman" w:hAnsi="Times New Roman"/>
          <w:sz w:val="28"/>
          <w:szCs w:val="28"/>
          <w:lang w:val="uk-UA" w:eastAsia="uk-UA"/>
        </w:rPr>
        <w:t xml:space="preserve">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C772D5" w:rsidRDefault="00C772D5" w:rsidP="00C772D5">
      <w:pPr>
        <w:widowControl w:val="0"/>
        <w:shd w:val="clear" w:color="auto" w:fill="FFFFFF"/>
        <w:spacing w:after="0"/>
        <w:jc w:val="both"/>
      </w:pPr>
      <w:r>
        <w:rPr>
          <w:rFonts w:ascii="Times New Roman" w:hAnsi="Times New Roman"/>
          <w:b/>
          <w:sz w:val="28"/>
          <w:szCs w:val="28"/>
          <w:lang w:val="uk-UA"/>
        </w:rPr>
        <w:t xml:space="preserve">ПРН 10. </w:t>
      </w:r>
      <w:r>
        <w:rPr>
          <w:rFonts w:ascii="Times New Roman" w:hAnsi="Times New Roman"/>
          <w:sz w:val="28"/>
          <w:szCs w:val="28"/>
          <w:lang w:val="uk-UA"/>
        </w:rPr>
        <w:t>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англійською мовою.</w:t>
      </w:r>
    </w:p>
    <w:p w:rsidR="00C772D5" w:rsidRDefault="00C772D5" w:rsidP="00C772D5">
      <w:pPr>
        <w:pStyle w:val="NoSpacing"/>
        <w:jc w:val="both"/>
      </w:pPr>
      <w:r>
        <w:rPr>
          <w:rFonts w:ascii="Times New Roman" w:hAnsi="Times New Roman"/>
          <w:b/>
          <w:spacing w:val="-8"/>
          <w:sz w:val="28"/>
          <w:szCs w:val="28"/>
          <w:lang w:val="uk-UA"/>
        </w:rPr>
        <w:t xml:space="preserve">ПРН 11. </w:t>
      </w:r>
      <w:r>
        <w:rPr>
          <w:rFonts w:ascii="Times New Roman" w:hAnsi="Times New Roman"/>
          <w:sz w:val="28"/>
          <w:szCs w:val="28"/>
          <w:lang w:val="uk-UA" w:eastAsia="uk-UA"/>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rsidR="00C772D5" w:rsidRDefault="00C772D5" w:rsidP="00C772D5">
      <w:pPr>
        <w:pStyle w:val="NoSpacing"/>
        <w:jc w:val="both"/>
      </w:pPr>
      <w:r>
        <w:rPr>
          <w:rFonts w:ascii="Times New Roman" w:hAnsi="Times New Roman"/>
          <w:b/>
          <w:sz w:val="28"/>
          <w:szCs w:val="28"/>
          <w:lang w:val="uk-UA" w:eastAsia="uk-UA"/>
        </w:rPr>
        <w:t>ПРН 14</w:t>
      </w:r>
      <w:r>
        <w:rPr>
          <w:rFonts w:ascii="Times New Roman" w:hAnsi="Times New Roman"/>
          <w:sz w:val="28"/>
          <w:szCs w:val="28"/>
          <w:lang w:val="uk-UA" w:eastAsia="uk-UA"/>
        </w:rPr>
        <w:t xml:space="preserve">. Використання гуманістичного потенціалу рідної й англійської мов і світової літератури, другої іноземної мови для формування духовного світу юного покоління громадян України.  </w:t>
      </w:r>
    </w:p>
    <w:p w:rsidR="00C772D5" w:rsidRDefault="00C772D5" w:rsidP="00C772D5">
      <w:pPr>
        <w:pStyle w:val="NoSpacing"/>
        <w:jc w:val="both"/>
      </w:pPr>
      <w:r>
        <w:rPr>
          <w:rStyle w:val="FontStyle156"/>
          <w:b/>
          <w:sz w:val="28"/>
          <w:szCs w:val="28"/>
          <w:lang w:val="uk-UA" w:eastAsia="uk-UA"/>
        </w:rPr>
        <w:t>ПРН 15</w:t>
      </w:r>
      <w:r>
        <w:rPr>
          <w:rStyle w:val="FontStyle156"/>
          <w:sz w:val="28"/>
          <w:szCs w:val="28"/>
          <w:lang w:val="uk-UA" w:eastAsia="uk-UA"/>
        </w:rPr>
        <w:t>. Здатність учитися впродовж життя</w:t>
      </w:r>
      <w:r>
        <w:rPr>
          <w:rStyle w:val="FontStyle156"/>
          <w:sz w:val="28"/>
          <w:szCs w:val="28"/>
          <w:lang w:val="uk-UA"/>
        </w:rPr>
        <w:t xml:space="preserve"> і вдосконалювати </w:t>
      </w:r>
      <w:r>
        <w:rPr>
          <w:rFonts w:ascii="Times New Roman" w:hAnsi="Times New Roman"/>
          <w:sz w:val="28"/>
          <w:szCs w:val="28"/>
          <w:lang w:val="uk-UA" w:eastAsia="uk-UA"/>
        </w:rPr>
        <w:t xml:space="preserve">з високим рівнем автономності набуту під час навчання  кваліфікацію. </w:t>
      </w:r>
    </w:p>
    <w:p w:rsidR="00C772D5" w:rsidRDefault="00C772D5" w:rsidP="00C772D5">
      <w:pPr>
        <w:pStyle w:val="NoSpacing"/>
        <w:jc w:val="both"/>
      </w:pPr>
      <w:r>
        <w:rPr>
          <w:rFonts w:ascii="Times New Roman" w:hAnsi="Times New Roman"/>
          <w:b/>
          <w:sz w:val="28"/>
          <w:szCs w:val="28"/>
          <w:bdr w:val="none" w:sz="0" w:space="0" w:color="000000"/>
          <w:lang w:val="uk-UA"/>
        </w:rPr>
        <w:t xml:space="preserve">ПРН 16. </w:t>
      </w:r>
      <w:r>
        <w:rPr>
          <w:rFonts w:ascii="Times New Roman" w:hAnsi="Times New Roman"/>
          <w:sz w:val="28"/>
          <w:szCs w:val="28"/>
          <w:lang w:val="uk-UA"/>
        </w:rPr>
        <w:t xml:space="preserve">Здатність аналізувати й вирішувати соціально та особистісно значущі світоглядні проблеми, </w:t>
      </w:r>
      <w:r>
        <w:rPr>
          <w:rStyle w:val="FontStyle156"/>
          <w:sz w:val="28"/>
          <w:szCs w:val="28"/>
          <w:lang w:val="uk-UA"/>
        </w:rPr>
        <w:t>п</w:t>
      </w:r>
      <w:r>
        <w:rPr>
          <w:rStyle w:val="FontStyle156"/>
          <w:sz w:val="28"/>
          <w:szCs w:val="28"/>
          <w:lang w:val="uk-UA" w:eastAsia="uk-UA"/>
        </w:rPr>
        <w:t>рий</w:t>
      </w:r>
      <w:r>
        <w:rPr>
          <w:rStyle w:val="FontStyle156"/>
          <w:sz w:val="28"/>
          <w:szCs w:val="28"/>
          <w:lang w:val="uk-UA"/>
        </w:rPr>
        <w:t>мати рішення</w:t>
      </w:r>
      <w:r>
        <w:rPr>
          <w:rStyle w:val="FontStyle156"/>
          <w:sz w:val="28"/>
          <w:szCs w:val="28"/>
          <w:lang w:val="uk-UA" w:eastAsia="uk-UA"/>
        </w:rPr>
        <w:t xml:space="preserve"> на </w:t>
      </w:r>
      <w:r>
        <w:rPr>
          <w:rStyle w:val="apple-converted-space"/>
          <w:rFonts w:ascii="Times New Roman" w:hAnsi="Times New Roman"/>
          <w:lang w:val="uk-UA"/>
        </w:rPr>
        <w:t xml:space="preserve"> підставі </w:t>
      </w:r>
      <w:r>
        <w:rPr>
          <w:rFonts w:ascii="Times New Roman" w:hAnsi="Times New Roman"/>
          <w:sz w:val="28"/>
          <w:szCs w:val="28"/>
          <w:lang w:val="uk-UA"/>
        </w:rPr>
        <w:t xml:space="preserve">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rsidR="00C772D5" w:rsidRDefault="00C772D5" w:rsidP="00C772D5">
      <w:pPr>
        <w:pStyle w:val="NoSpacing"/>
        <w:jc w:val="both"/>
      </w:pPr>
      <w:r>
        <w:rPr>
          <w:rFonts w:ascii="Times New Roman" w:hAnsi="Times New Roman"/>
          <w:b/>
          <w:sz w:val="28"/>
          <w:szCs w:val="28"/>
          <w:bdr w:val="none" w:sz="0" w:space="0" w:color="000000"/>
          <w:lang w:val="uk-UA"/>
        </w:rPr>
        <w:t xml:space="preserve">ПРН 17. </w:t>
      </w:r>
      <w:r>
        <w:rPr>
          <w:rFonts w:ascii="Times New Roman" w:hAnsi="Times New Roman"/>
          <w:sz w:val="28"/>
          <w:szCs w:val="28"/>
          <w:lang w:val="uk-UA"/>
        </w:rPr>
        <w:t>Знання вимог до безпеки життєдіяльності й готовність  до охорони життя й здоров’я учнів в освітньому процесі та позаурочній діяльності.</w:t>
      </w:r>
    </w:p>
    <w:p w:rsidR="00C772D5" w:rsidRPr="002D52B2" w:rsidRDefault="00C772D5" w:rsidP="00C772D5">
      <w:pPr>
        <w:pStyle w:val="NoSpacing"/>
        <w:rPr>
          <w:rFonts w:ascii="Times New Roman" w:hAnsi="Times New Roman" w:cs="Times New Roman"/>
          <w:b/>
          <w:sz w:val="28"/>
          <w:szCs w:val="28"/>
          <w:lang w:val="uk-UA"/>
        </w:rPr>
      </w:pPr>
    </w:p>
    <w:p w:rsidR="00C772D5" w:rsidRDefault="002D52B2" w:rsidP="002D52B2">
      <w:pPr>
        <w:suppressAutoHyphens/>
        <w:spacing w:after="0" w:line="240" w:lineRule="auto"/>
        <w:contextualSpacing/>
      </w:pPr>
      <w:r>
        <w:rPr>
          <w:rFonts w:ascii="Times New Roman" w:hAnsi="Times New Roman"/>
          <w:b/>
          <w:bCs/>
          <w:sz w:val="28"/>
          <w:szCs w:val="28"/>
          <w:lang w:val="uk-UA"/>
        </w:rPr>
        <w:t xml:space="preserve">         4. </w:t>
      </w:r>
      <w:r w:rsidR="00C772D5">
        <w:rPr>
          <w:rFonts w:ascii="Times New Roman" w:hAnsi="Times New Roman"/>
          <w:b/>
          <w:bCs/>
          <w:sz w:val="28"/>
          <w:szCs w:val="28"/>
          <w:lang w:val="uk-UA"/>
        </w:rPr>
        <w:t>Обсяг курсу на поточний навчальний рік</w:t>
      </w:r>
    </w:p>
    <w:p w:rsidR="00C772D5" w:rsidRDefault="00C772D5" w:rsidP="00C772D5">
      <w:pPr>
        <w:spacing w:after="0" w:line="240" w:lineRule="auto"/>
        <w:ind w:left="720"/>
        <w:contextualSpacing/>
        <w:rPr>
          <w:rFonts w:ascii="Times New Roman" w:hAnsi="Times New Roman"/>
          <w:b/>
          <w:bCs/>
          <w:sz w:val="28"/>
          <w:szCs w:val="28"/>
          <w:lang w:val="uk-UA"/>
        </w:rPr>
      </w:pPr>
    </w:p>
    <w:tbl>
      <w:tblPr>
        <w:tblW w:w="0" w:type="auto"/>
        <w:tblInd w:w="720" w:type="dxa"/>
        <w:tblLayout w:type="fixed"/>
        <w:tblLook w:val="0000"/>
      </w:tblPr>
      <w:tblGrid>
        <w:gridCol w:w="3510"/>
        <w:gridCol w:w="3486"/>
        <w:gridCol w:w="3531"/>
        <w:gridCol w:w="3462"/>
      </w:tblGrid>
      <w:tr w:rsidR="00C772D5" w:rsidTr="00830A00">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contextualSpacing/>
            </w:pPr>
            <w:r>
              <w:rPr>
                <w:rFonts w:ascii="Times New Roman" w:hAnsi="Times New Roman"/>
                <w:bCs/>
                <w:sz w:val="28"/>
                <w:szCs w:val="28"/>
                <w:lang w:val="uk-UA"/>
              </w:rPr>
              <w:t>Кількість кредитів/годин</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contextualSpacing/>
            </w:pPr>
            <w:r>
              <w:rPr>
                <w:rFonts w:ascii="Times New Roman" w:hAnsi="Times New Roman"/>
                <w:bCs/>
                <w:sz w:val="28"/>
                <w:szCs w:val="28"/>
                <w:lang w:val="uk-UA"/>
              </w:rPr>
              <w:t>Лекції (год.)</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contextualSpacing/>
            </w:pPr>
            <w:r>
              <w:rPr>
                <w:rFonts w:ascii="Times New Roman" w:hAnsi="Times New Roman"/>
                <w:bCs/>
                <w:sz w:val="28"/>
                <w:szCs w:val="28"/>
                <w:lang w:val="uk-UA"/>
              </w:rPr>
              <w:t>Практичні заняття (год.)</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contextualSpacing/>
            </w:pPr>
            <w:r>
              <w:rPr>
                <w:rFonts w:ascii="Times New Roman" w:hAnsi="Times New Roman"/>
                <w:bCs/>
                <w:sz w:val="28"/>
                <w:szCs w:val="28"/>
                <w:lang w:val="uk-UA"/>
              </w:rPr>
              <w:t>Самостійна робота (год.)</w:t>
            </w:r>
          </w:p>
        </w:tc>
      </w:tr>
      <w:tr w:rsidR="00C772D5" w:rsidTr="00830A00">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2D52B2" w:rsidP="002D52B2">
            <w:pPr>
              <w:widowControl w:val="0"/>
              <w:spacing w:after="0" w:line="240" w:lineRule="auto"/>
              <w:contextualSpacing/>
              <w:jc w:val="center"/>
            </w:pPr>
            <w:r>
              <w:rPr>
                <w:rFonts w:ascii="Times New Roman" w:hAnsi="Times New Roman"/>
                <w:b/>
                <w:sz w:val="28"/>
                <w:szCs w:val="28"/>
                <w:lang w:val="uk-UA"/>
              </w:rPr>
              <w:t>10</w:t>
            </w:r>
            <w:r w:rsidR="00C772D5">
              <w:rPr>
                <w:rFonts w:ascii="Times New Roman" w:hAnsi="Times New Roman"/>
                <w:b/>
                <w:sz w:val="28"/>
                <w:szCs w:val="28"/>
                <w:lang w:val="uk-UA"/>
              </w:rPr>
              <w:t xml:space="preserve"> кредит</w:t>
            </w:r>
            <w:r>
              <w:rPr>
                <w:rFonts w:ascii="Times New Roman" w:hAnsi="Times New Roman"/>
                <w:b/>
                <w:sz w:val="28"/>
                <w:szCs w:val="28"/>
                <w:lang w:val="uk-UA"/>
              </w:rPr>
              <w:t>ів</w:t>
            </w:r>
            <w:r w:rsidR="00C772D5">
              <w:rPr>
                <w:rFonts w:ascii="Times New Roman" w:hAnsi="Times New Roman"/>
                <w:b/>
                <w:sz w:val="28"/>
                <w:szCs w:val="28"/>
                <w:lang w:val="uk-UA"/>
              </w:rPr>
              <w:t xml:space="preserve"> / </w:t>
            </w:r>
            <w:r>
              <w:rPr>
                <w:rFonts w:ascii="Times New Roman" w:hAnsi="Times New Roman"/>
                <w:b/>
                <w:sz w:val="28"/>
                <w:szCs w:val="28"/>
                <w:lang w:val="uk-UA"/>
              </w:rPr>
              <w:t>300</w:t>
            </w:r>
            <w:r w:rsidR="00C772D5">
              <w:rPr>
                <w:rFonts w:ascii="Times New Roman" w:hAnsi="Times New Roman"/>
                <w:b/>
                <w:sz w:val="28"/>
                <w:szCs w:val="28"/>
                <w:lang w:val="uk-UA"/>
              </w:rPr>
              <w:t xml:space="preserve"> год</w:t>
            </w:r>
            <w:r>
              <w:rPr>
                <w:rFonts w:ascii="Times New Roman" w:hAnsi="Times New Roman"/>
                <w:b/>
                <w:sz w:val="28"/>
                <w:szCs w:val="28"/>
                <w:lang w:val="uk-UA"/>
              </w:rPr>
              <w:t>ин</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contextualSpacing/>
              <w:jc w:val="center"/>
            </w:pPr>
            <w:r>
              <w:rPr>
                <w:rFonts w:ascii="Times New Roman" w:hAnsi="Times New Roman"/>
                <w:sz w:val="28"/>
                <w:szCs w:val="28"/>
                <w:lang w:val="uk-UA"/>
              </w:rPr>
              <w:t>-</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2D52B2" w:rsidP="00830A00">
            <w:pPr>
              <w:widowControl w:val="0"/>
              <w:spacing w:after="0" w:line="240" w:lineRule="auto"/>
              <w:contextualSpacing/>
              <w:jc w:val="center"/>
            </w:pPr>
            <w:r>
              <w:rPr>
                <w:rFonts w:ascii="Times New Roman" w:hAnsi="Times New Roman"/>
                <w:b/>
                <w:sz w:val="28"/>
                <w:szCs w:val="28"/>
                <w:lang w:val="uk-UA"/>
              </w:rPr>
              <w:t>100</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2D52B2" w:rsidP="00830A00">
            <w:pPr>
              <w:widowControl w:val="0"/>
              <w:spacing w:after="0" w:line="240" w:lineRule="auto"/>
              <w:contextualSpacing/>
              <w:jc w:val="center"/>
            </w:pPr>
            <w:r>
              <w:rPr>
                <w:rFonts w:ascii="Times New Roman" w:hAnsi="Times New Roman"/>
                <w:b/>
                <w:sz w:val="28"/>
                <w:szCs w:val="28"/>
                <w:lang w:val="uk-UA"/>
              </w:rPr>
              <w:t>200</w:t>
            </w:r>
          </w:p>
        </w:tc>
      </w:tr>
    </w:tbl>
    <w:p w:rsidR="00C772D5" w:rsidRDefault="00C772D5" w:rsidP="00C772D5">
      <w:pPr>
        <w:spacing w:after="0" w:line="240" w:lineRule="auto"/>
        <w:contextualSpacing/>
        <w:jc w:val="center"/>
        <w:rPr>
          <w:rFonts w:ascii="Times New Roman" w:hAnsi="Times New Roman"/>
          <w:bCs/>
          <w:sz w:val="28"/>
          <w:szCs w:val="28"/>
          <w:lang w:val="uk-UA"/>
        </w:rPr>
      </w:pPr>
    </w:p>
    <w:p w:rsidR="00C772D5" w:rsidRDefault="002D52B2" w:rsidP="002D52B2">
      <w:pPr>
        <w:suppressAutoHyphens/>
        <w:spacing w:after="0" w:line="240" w:lineRule="auto"/>
        <w:contextualSpacing/>
      </w:pPr>
      <w:r>
        <w:rPr>
          <w:rFonts w:ascii="Times New Roman" w:hAnsi="Times New Roman"/>
          <w:b/>
          <w:bCs/>
          <w:sz w:val="28"/>
          <w:szCs w:val="28"/>
          <w:lang w:val="uk-UA"/>
        </w:rPr>
        <w:t xml:space="preserve">        5. </w:t>
      </w:r>
      <w:r w:rsidR="00C772D5">
        <w:rPr>
          <w:rFonts w:ascii="Times New Roman" w:hAnsi="Times New Roman"/>
          <w:b/>
          <w:bCs/>
          <w:sz w:val="28"/>
          <w:szCs w:val="28"/>
          <w:lang w:val="uk-UA"/>
        </w:rPr>
        <w:t>Ознаки курсу</w:t>
      </w:r>
    </w:p>
    <w:tbl>
      <w:tblPr>
        <w:tblW w:w="0" w:type="auto"/>
        <w:tblInd w:w="720" w:type="dxa"/>
        <w:tblLayout w:type="fixed"/>
        <w:tblLook w:val="0000"/>
      </w:tblPr>
      <w:tblGrid>
        <w:gridCol w:w="2707"/>
        <w:gridCol w:w="2638"/>
        <w:gridCol w:w="3256"/>
        <w:gridCol w:w="2674"/>
        <w:gridCol w:w="2639"/>
      </w:tblGrid>
      <w:tr w:rsidR="00C772D5" w:rsidTr="00830A00">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contextualSpacing/>
              <w:jc w:val="center"/>
            </w:pPr>
            <w:r>
              <w:rPr>
                <w:rFonts w:ascii="Times New Roman" w:hAnsi="Times New Roman"/>
                <w:bCs/>
                <w:sz w:val="28"/>
                <w:szCs w:val="28"/>
                <w:lang w:val="uk-UA"/>
              </w:rPr>
              <w:t>Рік викладання</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contextualSpacing/>
              <w:jc w:val="center"/>
            </w:pPr>
            <w:r>
              <w:rPr>
                <w:rFonts w:ascii="Times New Roman" w:hAnsi="Times New Roman"/>
                <w:bCs/>
                <w:sz w:val="28"/>
                <w:szCs w:val="28"/>
                <w:lang w:val="uk-UA"/>
              </w:rPr>
              <w:t>Семестр</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contextualSpacing/>
              <w:jc w:val="center"/>
            </w:pPr>
            <w:r>
              <w:rPr>
                <w:rFonts w:ascii="Times New Roman" w:hAnsi="Times New Roman"/>
                <w:bCs/>
                <w:sz w:val="28"/>
                <w:szCs w:val="28"/>
                <w:lang w:val="uk-UA"/>
              </w:rPr>
              <w:t>Спеціальність</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contextualSpacing/>
              <w:jc w:val="center"/>
            </w:pPr>
            <w:r>
              <w:rPr>
                <w:rFonts w:ascii="Times New Roman" w:hAnsi="Times New Roman"/>
                <w:bCs/>
                <w:sz w:val="28"/>
                <w:szCs w:val="28"/>
                <w:lang w:val="uk-UA"/>
              </w:rPr>
              <w:t>Курс (рік навчання)</w:t>
            </w: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contextualSpacing/>
              <w:jc w:val="center"/>
            </w:pPr>
            <w:r>
              <w:rPr>
                <w:rFonts w:ascii="Times New Roman" w:hAnsi="Times New Roman"/>
                <w:bCs/>
                <w:sz w:val="28"/>
                <w:szCs w:val="28"/>
                <w:lang w:val="uk-UA"/>
              </w:rPr>
              <w:t>Обов’язкова/</w:t>
            </w:r>
          </w:p>
          <w:p w:rsidR="00C772D5" w:rsidRDefault="00C772D5" w:rsidP="00830A00">
            <w:pPr>
              <w:widowControl w:val="0"/>
              <w:spacing w:after="0" w:line="240" w:lineRule="auto"/>
              <w:contextualSpacing/>
              <w:jc w:val="center"/>
            </w:pPr>
            <w:r>
              <w:rPr>
                <w:rFonts w:ascii="Times New Roman" w:hAnsi="Times New Roman"/>
                <w:bCs/>
                <w:sz w:val="28"/>
                <w:szCs w:val="28"/>
                <w:lang w:val="uk-UA"/>
              </w:rPr>
              <w:t>вибіркова компонента</w:t>
            </w:r>
          </w:p>
        </w:tc>
      </w:tr>
      <w:tr w:rsidR="00C772D5" w:rsidTr="00830A00">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contextualSpacing/>
              <w:jc w:val="center"/>
            </w:pPr>
            <w:r>
              <w:rPr>
                <w:rFonts w:ascii="Times New Roman" w:hAnsi="Times New Roman"/>
                <w:bCs/>
                <w:sz w:val="28"/>
                <w:szCs w:val="28"/>
                <w:lang w:val="uk-UA"/>
              </w:rPr>
              <w:t>4-й</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contextualSpacing/>
              <w:jc w:val="center"/>
            </w:pPr>
            <w:r>
              <w:rPr>
                <w:rFonts w:ascii="Times New Roman" w:hAnsi="Times New Roman"/>
                <w:bCs/>
                <w:sz w:val="28"/>
                <w:szCs w:val="28"/>
                <w:lang w:val="uk-UA"/>
              </w:rPr>
              <w:t>7, 8</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contextualSpacing/>
              <w:jc w:val="both"/>
            </w:pPr>
            <w:r>
              <w:rPr>
                <w:rFonts w:ascii="Times New Roman" w:hAnsi="Times New Roman"/>
                <w:bCs/>
                <w:sz w:val="28"/>
                <w:szCs w:val="28"/>
                <w:lang w:val="uk-UA"/>
              </w:rPr>
              <w:t>Спеціальність 014.02 Середня освіта (Мова і</w:t>
            </w:r>
            <w:r w:rsidR="002D52B2">
              <w:rPr>
                <w:rFonts w:ascii="Times New Roman" w:hAnsi="Times New Roman"/>
                <w:bCs/>
                <w:sz w:val="28"/>
                <w:szCs w:val="28"/>
                <w:lang w:val="uk-UA"/>
              </w:rPr>
              <w:t xml:space="preserve"> </w:t>
            </w:r>
            <w:r w:rsidR="002D52B2">
              <w:rPr>
                <w:rFonts w:ascii="Times New Roman" w:hAnsi="Times New Roman"/>
                <w:bCs/>
                <w:sz w:val="28"/>
                <w:szCs w:val="28"/>
                <w:lang w:val="uk-UA"/>
              </w:rPr>
              <w:lastRenderedPageBreak/>
              <w:t>література англійська</w:t>
            </w:r>
            <w:r>
              <w:rPr>
                <w:rFonts w:ascii="Times New Roman" w:hAnsi="Times New Roman"/>
                <w:bCs/>
                <w:sz w:val="28"/>
                <w:szCs w:val="28"/>
                <w:lang w:val="uk-UA"/>
              </w:rPr>
              <w:t>)</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contextualSpacing/>
              <w:jc w:val="center"/>
            </w:pPr>
            <w:r>
              <w:rPr>
                <w:rFonts w:ascii="Times New Roman" w:hAnsi="Times New Roman"/>
                <w:bCs/>
                <w:sz w:val="28"/>
                <w:szCs w:val="28"/>
                <w:lang w:val="uk-UA"/>
              </w:rPr>
              <w:lastRenderedPageBreak/>
              <w:t>4</w:t>
            </w: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contextualSpacing/>
              <w:jc w:val="center"/>
            </w:pPr>
            <w:r>
              <w:rPr>
                <w:rFonts w:ascii="Times New Roman" w:hAnsi="Times New Roman"/>
                <w:bCs/>
                <w:sz w:val="28"/>
                <w:szCs w:val="28"/>
                <w:lang w:val="uk-UA"/>
              </w:rPr>
              <w:t>Обов’язкова компонента</w:t>
            </w:r>
          </w:p>
        </w:tc>
      </w:tr>
    </w:tbl>
    <w:p w:rsidR="00C772D5" w:rsidRDefault="00C772D5" w:rsidP="00C772D5">
      <w:pPr>
        <w:spacing w:after="0" w:line="240" w:lineRule="auto"/>
        <w:contextualSpacing/>
        <w:rPr>
          <w:rFonts w:ascii="Times New Roman" w:hAnsi="Times New Roman"/>
          <w:bCs/>
          <w:sz w:val="28"/>
          <w:szCs w:val="28"/>
          <w:lang w:val="uk-UA"/>
        </w:rPr>
      </w:pPr>
    </w:p>
    <w:p w:rsidR="002D52B2" w:rsidRPr="002D52B2" w:rsidRDefault="002D52B2" w:rsidP="002D52B2">
      <w:pPr>
        <w:tabs>
          <w:tab w:val="left" w:pos="851"/>
        </w:tabs>
        <w:spacing w:after="0" w:line="240" w:lineRule="auto"/>
        <w:rPr>
          <w:rFonts w:ascii="Times New Roman" w:hAnsi="Times New Roman"/>
          <w:b/>
          <w:bCs/>
          <w:sz w:val="24"/>
          <w:szCs w:val="24"/>
          <w:lang w:val="uk-UA"/>
        </w:rPr>
      </w:pPr>
      <w:r>
        <w:rPr>
          <w:rFonts w:ascii="Times New Roman" w:hAnsi="Times New Roman"/>
          <w:b/>
          <w:bCs/>
          <w:sz w:val="28"/>
          <w:szCs w:val="28"/>
          <w:lang w:val="uk-UA"/>
        </w:rPr>
        <w:t xml:space="preserve">        </w:t>
      </w:r>
      <w:r w:rsidRPr="002D52B2">
        <w:rPr>
          <w:rFonts w:ascii="Times New Roman" w:hAnsi="Times New Roman"/>
          <w:b/>
          <w:bCs/>
          <w:sz w:val="28"/>
          <w:szCs w:val="28"/>
          <w:lang w:val="uk-UA"/>
        </w:rPr>
        <w:t>6</w:t>
      </w:r>
      <w:r>
        <w:rPr>
          <w:rFonts w:ascii="Times New Roman" w:hAnsi="Times New Roman"/>
          <w:b/>
          <w:bCs/>
          <w:sz w:val="28"/>
          <w:szCs w:val="28"/>
          <w:lang w:val="uk-UA"/>
        </w:rPr>
        <w:t>.</w:t>
      </w:r>
      <w:r w:rsidRPr="002D52B2">
        <w:rPr>
          <w:rFonts w:ascii="Times New Roman" w:hAnsi="Times New Roman"/>
          <w:b/>
          <w:bCs/>
          <w:sz w:val="24"/>
          <w:szCs w:val="24"/>
          <w:lang w:val="uk-UA"/>
        </w:rPr>
        <w:t xml:space="preserve"> Технічне й програмне забезпечення/обладнання: </w:t>
      </w:r>
      <w:r w:rsidRPr="002D52B2">
        <w:rPr>
          <w:rFonts w:ascii="Times New Roman" w:hAnsi="Times New Roman"/>
          <w:lang w:val="uk-UA"/>
        </w:rPr>
        <w:t>ноутбук, проєктор</w:t>
      </w:r>
      <w:r w:rsidRPr="002D52B2">
        <w:rPr>
          <w:rFonts w:ascii="Times New Roman" w:hAnsi="Times New Roman"/>
          <w:b/>
          <w:lang w:val="uk-UA"/>
        </w:rPr>
        <w:t xml:space="preserve"> </w:t>
      </w:r>
    </w:p>
    <w:p w:rsidR="002D52B2" w:rsidRPr="002D52B2" w:rsidRDefault="002D52B2" w:rsidP="002D52B2">
      <w:pPr>
        <w:tabs>
          <w:tab w:val="left" w:pos="851"/>
        </w:tabs>
        <w:spacing w:after="0" w:line="240" w:lineRule="auto"/>
        <w:ind w:left="426"/>
        <w:rPr>
          <w:rFonts w:ascii="Times New Roman" w:hAnsi="Times New Roman"/>
          <w:b/>
          <w:bCs/>
          <w:sz w:val="24"/>
          <w:szCs w:val="24"/>
          <w:lang w:val="uk-UA"/>
        </w:rPr>
      </w:pPr>
      <w:r w:rsidRPr="002D52B2">
        <w:rPr>
          <w:rFonts w:ascii="Times New Roman" w:hAnsi="Times New Roman"/>
          <w:b/>
          <w:bCs/>
          <w:sz w:val="24"/>
          <w:szCs w:val="24"/>
          <w:lang w:val="uk-UA"/>
        </w:rPr>
        <w:t xml:space="preserve">7.  </w:t>
      </w:r>
      <w:r w:rsidRPr="002D52B2">
        <w:rPr>
          <w:rFonts w:ascii="Times New Roman" w:hAnsi="Times New Roman"/>
          <w:b/>
          <w:sz w:val="24"/>
          <w:szCs w:val="24"/>
          <w:lang w:val="uk-UA"/>
        </w:rPr>
        <w:t xml:space="preserve">Політика курсу: </w:t>
      </w:r>
      <w:r w:rsidRPr="002D52B2">
        <w:rPr>
          <w:rFonts w:ascii="Times New Roman" w:hAnsi="Times New Roman"/>
          <w:sz w:val="24"/>
          <w:szCs w:val="24"/>
          <w:lang w:val="uk-UA"/>
        </w:rPr>
        <w:t>відвідування практичних занять (неприпустимість пропусків, запізнень);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 практичного заняття прикладами. Якщо здобувач освіти намагається вплинути на результат оцінювання шляхом списування, використовує недозволені допоміжні засоби, зовнішню допомогу (обман), порушує порядок проведення контролю, його результат оцінюється як «0» балів («незадовільно»)</w:t>
      </w:r>
      <w:r w:rsidRPr="002D52B2">
        <w:rPr>
          <w:rFonts w:ascii="Times New Roman" w:hAnsi="Times New Roman"/>
          <w:bCs/>
          <w:sz w:val="24"/>
          <w:szCs w:val="24"/>
          <w:lang w:val="uk-UA"/>
        </w:rPr>
        <w:t>.</w:t>
      </w:r>
    </w:p>
    <w:p w:rsidR="002D52B2" w:rsidRPr="002D52B2" w:rsidRDefault="002D52B2" w:rsidP="002D52B2">
      <w:pPr>
        <w:pStyle w:val="a6"/>
        <w:spacing w:after="0" w:line="240" w:lineRule="auto"/>
        <w:rPr>
          <w:rFonts w:ascii="Times New Roman" w:hAnsi="Times New Roman"/>
          <w:sz w:val="24"/>
          <w:szCs w:val="24"/>
          <w:lang w:val="uk-UA"/>
        </w:rPr>
      </w:pPr>
      <w:r w:rsidRPr="002D52B2">
        <w:rPr>
          <w:rFonts w:ascii="Times New Roman" w:hAnsi="Times New Roman"/>
          <w:sz w:val="24"/>
          <w:szCs w:val="24"/>
          <w:lang w:val="uk-UA"/>
        </w:rPr>
        <w:t xml:space="preserve">При організації освітнього процесу в Херсонському державному університеті здобувачі та викладачі діють відповідно до: </w:t>
      </w:r>
    </w:p>
    <w:p w:rsidR="002D52B2" w:rsidRPr="002D52B2" w:rsidRDefault="002D52B2" w:rsidP="002D52B2">
      <w:pPr>
        <w:pStyle w:val="a6"/>
        <w:spacing w:after="0" w:line="240" w:lineRule="auto"/>
        <w:rPr>
          <w:rFonts w:ascii="Times New Roman" w:hAnsi="Times New Roman"/>
          <w:sz w:val="24"/>
          <w:szCs w:val="24"/>
          <w:lang w:val="uk-UA"/>
        </w:rPr>
      </w:pPr>
      <w:r w:rsidRPr="002D52B2">
        <w:rPr>
          <w:rFonts w:ascii="Times New Roman" w:hAnsi="Times New Roman"/>
          <w:sz w:val="24"/>
          <w:szCs w:val="24"/>
          <w:lang w:val="uk-UA"/>
        </w:rPr>
        <w:t>- Положення про самостійну роботу студентів (</w:t>
      </w:r>
      <w:hyperlink r:id="rId6" w:history="1">
        <w:r w:rsidRPr="002D52B2">
          <w:rPr>
            <w:rStyle w:val="a3"/>
            <w:rFonts w:ascii="Times New Roman" w:hAnsi="Times New Roman"/>
            <w:sz w:val="24"/>
            <w:szCs w:val="24"/>
            <w:lang w:val="uk-UA"/>
          </w:rPr>
          <w:t>http://www.kspu.edu/About/DepartmentAndServices/DAcademicServ.aspx</w:t>
        </w:r>
      </w:hyperlink>
      <w:r w:rsidRPr="002D52B2">
        <w:rPr>
          <w:rFonts w:ascii="Times New Roman" w:hAnsi="Times New Roman"/>
          <w:sz w:val="24"/>
          <w:szCs w:val="24"/>
          <w:lang w:val="uk-UA"/>
        </w:rPr>
        <w:t xml:space="preserve">); </w:t>
      </w:r>
    </w:p>
    <w:p w:rsidR="002D52B2" w:rsidRPr="002D52B2" w:rsidRDefault="002D52B2" w:rsidP="002D52B2">
      <w:pPr>
        <w:pStyle w:val="a6"/>
        <w:spacing w:after="0" w:line="240" w:lineRule="auto"/>
        <w:jc w:val="both"/>
        <w:rPr>
          <w:rFonts w:ascii="Times New Roman" w:hAnsi="Times New Roman"/>
          <w:sz w:val="24"/>
          <w:szCs w:val="24"/>
          <w:lang w:val="uk-UA"/>
        </w:rPr>
      </w:pPr>
      <w:r w:rsidRPr="002D52B2">
        <w:rPr>
          <w:rFonts w:ascii="Times New Roman" w:hAnsi="Times New Roman"/>
          <w:sz w:val="24"/>
          <w:szCs w:val="24"/>
          <w:lang w:val="uk-UA"/>
        </w:rPr>
        <w:t>- Положення про організацію освітнього процесу (</w:t>
      </w:r>
      <w:hyperlink r:id="rId7" w:history="1">
        <w:r w:rsidRPr="002D52B2">
          <w:rPr>
            <w:rStyle w:val="a3"/>
            <w:rFonts w:ascii="Times New Roman" w:hAnsi="Times New Roman"/>
            <w:sz w:val="24"/>
            <w:szCs w:val="24"/>
            <w:lang w:val="uk-UA"/>
          </w:rPr>
          <w:t>http://www.kspu.edu/About/DepartmentAndServices/DAcademicServ.aspx</w:t>
        </w:r>
      </w:hyperlink>
      <w:r w:rsidRPr="002D52B2">
        <w:rPr>
          <w:rFonts w:ascii="Times New Roman" w:hAnsi="Times New Roman"/>
          <w:sz w:val="24"/>
          <w:szCs w:val="24"/>
          <w:lang w:val="uk-UA"/>
        </w:rPr>
        <w:t xml:space="preserve">); </w:t>
      </w:r>
    </w:p>
    <w:p w:rsidR="002D52B2" w:rsidRPr="002D52B2" w:rsidRDefault="002D52B2" w:rsidP="002D52B2">
      <w:pPr>
        <w:pStyle w:val="a6"/>
        <w:spacing w:after="0" w:line="240" w:lineRule="auto"/>
        <w:rPr>
          <w:rFonts w:ascii="Times New Roman" w:hAnsi="Times New Roman"/>
          <w:sz w:val="24"/>
          <w:szCs w:val="24"/>
          <w:lang w:val="uk-UA"/>
        </w:rPr>
      </w:pPr>
      <w:r w:rsidRPr="002D52B2">
        <w:rPr>
          <w:rFonts w:ascii="Times New Roman" w:hAnsi="Times New Roman"/>
          <w:sz w:val="24"/>
          <w:szCs w:val="24"/>
          <w:lang w:val="uk-UA"/>
        </w:rPr>
        <w:t>- Положення про проведення практики студентів (</w:t>
      </w:r>
      <w:hyperlink r:id="rId8" w:history="1">
        <w:r w:rsidRPr="002D52B2">
          <w:rPr>
            <w:rStyle w:val="a3"/>
            <w:rFonts w:ascii="Times New Roman" w:hAnsi="Times New Roman"/>
            <w:sz w:val="24"/>
            <w:szCs w:val="24"/>
            <w:lang w:val="uk-UA"/>
          </w:rPr>
          <w:t>http://www.kspu.edu/About/DepartmentAndServices/DAcademicServ.aspx</w:t>
        </w:r>
      </w:hyperlink>
      <w:r w:rsidRPr="002D52B2">
        <w:rPr>
          <w:rFonts w:ascii="Times New Roman" w:hAnsi="Times New Roman"/>
          <w:sz w:val="24"/>
          <w:szCs w:val="24"/>
          <w:lang w:val="uk-UA"/>
        </w:rPr>
        <w:t xml:space="preserve">); </w:t>
      </w:r>
    </w:p>
    <w:p w:rsidR="002D52B2" w:rsidRPr="002D52B2" w:rsidRDefault="002D52B2" w:rsidP="002D52B2">
      <w:pPr>
        <w:pStyle w:val="a6"/>
        <w:spacing w:after="0" w:line="240" w:lineRule="auto"/>
        <w:rPr>
          <w:rFonts w:ascii="Times New Roman" w:hAnsi="Times New Roman"/>
          <w:sz w:val="24"/>
          <w:szCs w:val="24"/>
          <w:lang w:val="uk-UA"/>
        </w:rPr>
      </w:pPr>
      <w:r w:rsidRPr="002D52B2">
        <w:rPr>
          <w:rFonts w:ascii="Times New Roman" w:hAnsi="Times New Roman"/>
          <w:sz w:val="24"/>
          <w:szCs w:val="24"/>
          <w:lang w:val="uk-UA"/>
        </w:rPr>
        <w:t>- Положення про порядок оцінювання знань студентів (</w:t>
      </w:r>
      <w:hyperlink r:id="rId9" w:history="1">
        <w:r w:rsidRPr="002D52B2">
          <w:rPr>
            <w:rStyle w:val="a3"/>
            <w:rFonts w:ascii="Times New Roman" w:hAnsi="Times New Roman"/>
            <w:sz w:val="24"/>
            <w:szCs w:val="24"/>
            <w:lang w:val="uk-UA"/>
          </w:rPr>
          <w:t>http://www.kspu.edu/About/DepartmentAndServices/DAcademicServ.aspx</w:t>
        </w:r>
      </w:hyperlink>
      <w:r w:rsidRPr="002D52B2">
        <w:rPr>
          <w:rFonts w:ascii="Times New Roman" w:hAnsi="Times New Roman"/>
          <w:sz w:val="24"/>
          <w:szCs w:val="24"/>
          <w:lang w:val="uk-UA"/>
        </w:rPr>
        <w:t xml:space="preserve">); </w:t>
      </w:r>
    </w:p>
    <w:p w:rsidR="002D52B2" w:rsidRPr="002D52B2" w:rsidRDefault="002D52B2" w:rsidP="002D52B2">
      <w:pPr>
        <w:pStyle w:val="a6"/>
        <w:spacing w:after="0" w:line="240" w:lineRule="auto"/>
        <w:rPr>
          <w:rFonts w:ascii="Times New Roman" w:hAnsi="Times New Roman"/>
          <w:sz w:val="24"/>
          <w:szCs w:val="24"/>
          <w:lang w:val="uk-UA"/>
        </w:rPr>
      </w:pPr>
      <w:r w:rsidRPr="002D52B2">
        <w:rPr>
          <w:rFonts w:ascii="Times New Roman" w:hAnsi="Times New Roman"/>
          <w:sz w:val="24"/>
          <w:szCs w:val="24"/>
          <w:lang w:val="uk-UA"/>
        </w:rPr>
        <w:t>- Положення про академічну доброчесність (</w:t>
      </w:r>
      <w:hyperlink r:id="rId10" w:history="1">
        <w:r w:rsidRPr="002D52B2">
          <w:rPr>
            <w:rStyle w:val="a3"/>
            <w:rFonts w:ascii="Times New Roman" w:hAnsi="Times New Roman"/>
            <w:sz w:val="24"/>
            <w:szCs w:val="24"/>
            <w:lang w:val="uk-UA"/>
          </w:rPr>
          <w:t>http://www.kspu.edu/Information/Academicintegrity.aspx</w:t>
        </w:r>
      </w:hyperlink>
      <w:r w:rsidRPr="002D52B2">
        <w:rPr>
          <w:rFonts w:ascii="Times New Roman" w:hAnsi="Times New Roman"/>
          <w:sz w:val="24"/>
          <w:szCs w:val="24"/>
          <w:lang w:val="uk-UA"/>
        </w:rPr>
        <w:t xml:space="preserve">); </w:t>
      </w:r>
    </w:p>
    <w:p w:rsidR="002D52B2" w:rsidRPr="002D52B2" w:rsidRDefault="002D52B2" w:rsidP="002D52B2">
      <w:pPr>
        <w:pStyle w:val="a6"/>
        <w:spacing w:after="0" w:line="240" w:lineRule="auto"/>
        <w:rPr>
          <w:rFonts w:ascii="Times New Roman" w:hAnsi="Times New Roman"/>
          <w:sz w:val="24"/>
          <w:szCs w:val="24"/>
          <w:lang w:val="uk-UA"/>
        </w:rPr>
      </w:pPr>
      <w:r w:rsidRPr="002D52B2">
        <w:rPr>
          <w:rFonts w:ascii="Times New Roman" w:hAnsi="Times New Roman"/>
          <w:sz w:val="24"/>
          <w:szCs w:val="24"/>
          <w:lang w:val="uk-UA"/>
        </w:rPr>
        <w:t>- Положення про кваліфікаційну роботу (проєкт) студента (</w:t>
      </w:r>
      <w:hyperlink r:id="rId11" w:history="1">
        <w:r w:rsidRPr="002D52B2">
          <w:rPr>
            <w:rStyle w:val="a3"/>
            <w:rFonts w:ascii="Times New Roman" w:hAnsi="Times New Roman"/>
            <w:sz w:val="24"/>
            <w:szCs w:val="24"/>
            <w:lang w:val="uk-UA"/>
          </w:rPr>
          <w:t>http://www.kspu.edu/About/Faculty/INaturalScience/MFstud.aspx</w:t>
        </w:r>
      </w:hyperlink>
      <w:r w:rsidRPr="002D52B2">
        <w:rPr>
          <w:rFonts w:ascii="Times New Roman" w:hAnsi="Times New Roman"/>
          <w:sz w:val="24"/>
          <w:szCs w:val="24"/>
          <w:lang w:val="uk-UA"/>
        </w:rPr>
        <w:t xml:space="preserve">); </w:t>
      </w:r>
    </w:p>
    <w:p w:rsidR="002D52B2" w:rsidRPr="002D52B2" w:rsidRDefault="002D52B2" w:rsidP="002D52B2">
      <w:pPr>
        <w:pStyle w:val="a6"/>
        <w:spacing w:after="0" w:line="240" w:lineRule="auto"/>
        <w:rPr>
          <w:rFonts w:ascii="Times New Roman" w:hAnsi="Times New Roman"/>
          <w:sz w:val="24"/>
          <w:szCs w:val="24"/>
          <w:lang w:val="uk-UA"/>
        </w:rPr>
      </w:pPr>
      <w:r w:rsidRPr="002D52B2">
        <w:rPr>
          <w:rFonts w:ascii="Times New Roman" w:hAnsi="Times New Roman"/>
          <w:sz w:val="24"/>
          <w:szCs w:val="24"/>
          <w:lang w:val="uk-UA"/>
        </w:rPr>
        <w:t>- Положення про внутрішнє забезпечення якості освіти (</w:t>
      </w:r>
      <w:hyperlink r:id="rId12" w:history="1">
        <w:r w:rsidRPr="002D52B2">
          <w:rPr>
            <w:rStyle w:val="a3"/>
            <w:rFonts w:ascii="Times New Roman" w:hAnsi="Times New Roman"/>
            <w:sz w:val="24"/>
            <w:szCs w:val="24"/>
            <w:lang w:val="uk-UA"/>
          </w:rPr>
          <w:t>http://www.kspu.edu/About/DepartmentAndServices/DMethodics/EduProcess.aspx</w:t>
        </w:r>
      </w:hyperlink>
      <w:r w:rsidRPr="002D52B2">
        <w:rPr>
          <w:rFonts w:ascii="Times New Roman" w:hAnsi="Times New Roman"/>
          <w:sz w:val="24"/>
          <w:szCs w:val="24"/>
          <w:lang w:val="uk-UA"/>
        </w:rPr>
        <w:t>);</w:t>
      </w:r>
    </w:p>
    <w:p w:rsidR="002D52B2" w:rsidRPr="002D52B2" w:rsidRDefault="002D52B2" w:rsidP="002D52B2">
      <w:pPr>
        <w:pStyle w:val="a6"/>
        <w:spacing w:after="0" w:line="240" w:lineRule="auto"/>
        <w:rPr>
          <w:rFonts w:ascii="Times New Roman" w:hAnsi="Times New Roman"/>
          <w:sz w:val="24"/>
          <w:szCs w:val="24"/>
          <w:lang w:val="uk-UA"/>
        </w:rPr>
      </w:pPr>
      <w:r w:rsidRPr="002D52B2">
        <w:rPr>
          <w:rFonts w:ascii="Times New Roman" w:hAnsi="Times New Roman"/>
          <w:sz w:val="24"/>
          <w:szCs w:val="24"/>
          <w:lang w:val="uk-UA"/>
        </w:rPr>
        <w:t>- Положення про порядок і умови обрання освітніх компонент/навчальних дисциплін за вибором здобувачами вищої освіти (</w:t>
      </w:r>
      <w:hyperlink r:id="rId13" w:history="1">
        <w:r w:rsidRPr="002D52B2">
          <w:rPr>
            <w:rStyle w:val="a3"/>
            <w:rFonts w:ascii="Times New Roman" w:hAnsi="Times New Roman"/>
            <w:sz w:val="24"/>
            <w:szCs w:val="24"/>
            <w:lang w:val="uk-UA"/>
          </w:rPr>
          <w:t>http://www.kspu.edu/About/DepartmentAndServices/DMethodics/EduProcess.aspx</w:t>
        </w:r>
      </w:hyperlink>
      <w:r w:rsidRPr="002D52B2">
        <w:rPr>
          <w:rFonts w:ascii="Times New Roman" w:hAnsi="Times New Roman"/>
          <w:sz w:val="24"/>
          <w:szCs w:val="24"/>
          <w:lang w:val="uk-UA"/>
        </w:rPr>
        <w:t>)</w:t>
      </w:r>
    </w:p>
    <w:p w:rsidR="002D52B2" w:rsidRPr="002D52B2" w:rsidRDefault="002D52B2" w:rsidP="002D52B2">
      <w:pPr>
        <w:pStyle w:val="a6"/>
        <w:spacing w:after="0" w:line="240" w:lineRule="auto"/>
        <w:jc w:val="both"/>
        <w:rPr>
          <w:rFonts w:ascii="Times New Roman" w:hAnsi="Times New Roman"/>
          <w:bCs/>
          <w:sz w:val="24"/>
          <w:szCs w:val="24"/>
          <w:lang w:val="uk-UA"/>
        </w:rPr>
      </w:pPr>
      <w:r w:rsidRPr="002D52B2">
        <w:rPr>
          <w:rFonts w:ascii="Times New Roman" w:hAnsi="Times New Roman"/>
          <w:bCs/>
          <w:sz w:val="24"/>
          <w:szCs w:val="24"/>
          <w:lang w:val="uk-UA"/>
        </w:rPr>
        <w:t>- Порядок оцінювання результатів навчання здобувачів вищої освіти у ХДУ (наказ №803-Д від 07.09.2020)</w:t>
      </w:r>
    </w:p>
    <w:p w:rsidR="002D52B2" w:rsidRPr="002D52B2" w:rsidRDefault="002D52B2" w:rsidP="002D52B2">
      <w:pPr>
        <w:ind w:left="426"/>
        <w:rPr>
          <w:rFonts w:ascii="Times New Roman" w:hAnsi="Times New Roman"/>
          <w:b/>
          <w:bCs/>
          <w:sz w:val="24"/>
          <w:szCs w:val="24"/>
          <w:lang w:val="uk-UA"/>
        </w:rPr>
      </w:pPr>
    </w:p>
    <w:p w:rsidR="00C772D5" w:rsidRDefault="002D52B2" w:rsidP="00C772D5">
      <w:pPr>
        <w:pageBreakBefore/>
        <w:widowControl w:val="0"/>
        <w:shd w:val="clear" w:color="auto" w:fill="FFFFFF"/>
        <w:tabs>
          <w:tab w:val="left" w:pos="422"/>
        </w:tabs>
        <w:jc w:val="both"/>
      </w:pPr>
      <w:r w:rsidRPr="002D52B2">
        <w:rPr>
          <w:rFonts w:ascii="Times New Roman" w:hAnsi="Times New Roman"/>
          <w:b/>
          <w:bCs/>
          <w:sz w:val="24"/>
          <w:szCs w:val="24"/>
          <w:lang w:val="uk-UA"/>
        </w:rPr>
        <w:lastRenderedPageBreak/>
        <w:t>8. Схема курсу</w:t>
      </w:r>
    </w:p>
    <w:tbl>
      <w:tblPr>
        <w:tblW w:w="14850" w:type="dxa"/>
        <w:tblLayout w:type="fixed"/>
        <w:tblLook w:val="0000"/>
      </w:tblPr>
      <w:tblGrid>
        <w:gridCol w:w="1948"/>
        <w:gridCol w:w="4394"/>
        <w:gridCol w:w="1845"/>
        <w:gridCol w:w="2127"/>
        <w:gridCol w:w="2693"/>
        <w:gridCol w:w="1843"/>
      </w:tblGrid>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b/>
                <w:bCs/>
                <w:sz w:val="24"/>
                <w:szCs w:val="24"/>
                <w:lang w:val="uk-UA" w:eastAsia="ru-RU"/>
              </w:rPr>
              <w:t>Тиждень</w:t>
            </w:r>
          </w:p>
          <w:p w:rsidR="00C772D5" w:rsidRDefault="00C772D5" w:rsidP="00830A00">
            <w:pPr>
              <w:spacing w:after="0" w:line="240" w:lineRule="auto"/>
              <w:jc w:val="center"/>
              <w:rPr>
                <w:rFonts w:ascii="Times New Roman" w:eastAsia="Times New Roman" w:hAnsi="Times New Roman"/>
                <w:b/>
                <w:bCs/>
                <w:sz w:val="24"/>
                <w:szCs w:val="24"/>
                <w:lang w:val="uk-UA" w:eastAsia="ru-RU"/>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b/>
                <w:bCs/>
                <w:sz w:val="24"/>
                <w:szCs w:val="24"/>
                <w:lang w:val="uk-UA" w:eastAsia="ru-RU"/>
              </w:rPr>
              <w:t>Тема, план</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b/>
                <w:bCs/>
                <w:sz w:val="24"/>
                <w:szCs w:val="24"/>
                <w:lang w:val="uk-UA" w:eastAsia="ru-RU"/>
              </w:rPr>
              <w:t>Форма навчального заняття,</w:t>
            </w:r>
          </w:p>
          <w:p w:rsidR="00C772D5" w:rsidRDefault="00C772D5" w:rsidP="00830A00">
            <w:pPr>
              <w:spacing w:after="0" w:line="240" w:lineRule="auto"/>
              <w:jc w:val="center"/>
            </w:pPr>
            <w:r>
              <w:rPr>
                <w:rFonts w:ascii="Times New Roman" w:eastAsia="Times New Roman" w:hAnsi="Times New Roman"/>
                <w:b/>
                <w:bCs/>
                <w:sz w:val="24"/>
                <w:szCs w:val="24"/>
                <w:lang w:val="uk-UA" w:eastAsia="ru-RU"/>
              </w:rPr>
              <w:t>кількість годин</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b/>
                <w:bCs/>
                <w:sz w:val="24"/>
                <w:szCs w:val="24"/>
                <w:lang w:val="uk-UA" w:eastAsia="ru-RU"/>
              </w:rPr>
              <w:t>Список рекомендованих джерел (за нумерацією розділу 11)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b/>
                <w:bCs/>
                <w:sz w:val="24"/>
                <w:szCs w:val="24"/>
                <w:lang w:val="uk-UA" w:eastAsia="ru-RU"/>
              </w:rPr>
              <w:t>Завдання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b/>
                <w:bCs/>
                <w:sz w:val="24"/>
                <w:szCs w:val="24"/>
                <w:lang w:val="uk-UA" w:eastAsia="ru-RU"/>
              </w:rPr>
              <w:t>Максимальна кількість балів</w:t>
            </w:r>
          </w:p>
        </w:tc>
      </w:tr>
      <w:tr w:rsidR="00C772D5" w:rsidTr="00086949">
        <w:trPr>
          <w:trHeight w:val="561"/>
        </w:trPr>
        <w:tc>
          <w:tcPr>
            <w:tcW w:w="14850" w:type="dxa"/>
            <w:gridSpan w:val="6"/>
            <w:tcBorders>
              <w:top w:val="single" w:sz="4" w:space="0" w:color="000000"/>
              <w:left w:val="single" w:sz="4" w:space="0" w:color="000000"/>
              <w:bottom w:val="single" w:sz="4" w:space="0" w:color="000000"/>
              <w:right w:val="single" w:sz="4" w:space="0" w:color="000000"/>
            </w:tcBorders>
            <w:shd w:val="clear" w:color="auto" w:fill="auto"/>
          </w:tcPr>
          <w:p w:rsidR="00C772D5" w:rsidRPr="00AC7D8C" w:rsidRDefault="00C772D5" w:rsidP="00830A00">
            <w:pPr>
              <w:spacing w:after="0" w:line="240" w:lineRule="auto"/>
              <w:jc w:val="center"/>
              <w:rPr>
                <w:lang w:val="uk-UA"/>
              </w:rPr>
            </w:pPr>
            <w:r>
              <w:rPr>
                <w:rFonts w:ascii="Times New Roman" w:eastAsia="Times New Roman" w:hAnsi="Times New Roman"/>
                <w:b/>
                <w:sz w:val="28"/>
                <w:szCs w:val="28"/>
                <w:lang w:val="uk-UA" w:eastAsia="ru-RU"/>
              </w:rPr>
              <w:t>Модуль 1. «</w:t>
            </w:r>
            <w:r w:rsidR="00AC7D8C" w:rsidRPr="0024131E">
              <w:rPr>
                <w:rFonts w:ascii="Times New Roman" w:hAnsi="Times New Roman"/>
                <w:b/>
                <w:sz w:val="28"/>
                <w:szCs w:val="28"/>
                <w:lang w:val="uk-UA"/>
              </w:rPr>
              <w:t>Політичний устрій Об’єднаного Королівства Великої Британії та Північної Ірландії, Сполучених Штатів Америки та України</w:t>
            </w:r>
            <w:r>
              <w:rPr>
                <w:rFonts w:ascii="Times New Roman" w:eastAsia="Times New Roman" w:hAnsi="Times New Roman"/>
                <w:b/>
                <w:sz w:val="28"/>
                <w:szCs w:val="28"/>
                <w:lang w:val="uk-UA" w:eastAsia="ru-RU"/>
              </w:rPr>
              <w:t>».</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Тиждень 1</w:t>
            </w:r>
          </w:p>
          <w:p w:rsidR="00C772D5" w:rsidRDefault="00C772D5" w:rsidP="00564F73">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564F73">
              <w:rPr>
                <w:rFonts w:ascii="Times New Roman" w:eastAsia="Times New Roman" w:hAnsi="Times New Roman"/>
                <w:sz w:val="24"/>
                <w:szCs w:val="24"/>
                <w:lang w:val="uk-UA" w:eastAsia="ru-RU"/>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tabs>
                <w:tab w:val="left" w:pos="1279"/>
              </w:tabs>
              <w:spacing w:after="0" w:line="240" w:lineRule="auto"/>
              <w:jc w:val="both"/>
            </w:pPr>
            <w:r w:rsidRPr="009045F0">
              <w:rPr>
                <w:rFonts w:ascii="Times New Roman" w:hAnsi="Times New Roman"/>
                <w:b/>
                <w:sz w:val="28"/>
                <w:szCs w:val="28"/>
                <w:lang w:val="uk-UA"/>
              </w:rPr>
              <w:t>Практичне заняття 1.</w:t>
            </w:r>
            <w:r>
              <w:rPr>
                <w:rFonts w:ascii="Times New Roman" w:hAnsi="Times New Roman"/>
                <w:b/>
                <w:i/>
                <w:sz w:val="28"/>
                <w:szCs w:val="28"/>
                <w:lang w:val="uk-UA"/>
              </w:rPr>
              <w:t xml:space="preserve"> </w:t>
            </w:r>
            <w:r w:rsidR="009045F0" w:rsidRPr="0024131E">
              <w:rPr>
                <w:rFonts w:ascii="Times New Roman" w:hAnsi="Times New Roman"/>
                <w:b/>
                <w:sz w:val="28"/>
                <w:szCs w:val="28"/>
                <w:lang w:val="uk-UA"/>
              </w:rPr>
              <w:t>Конституційна монархія Об’єднаного Королівства Великої Британії та Північної Ірландії</w:t>
            </w:r>
            <w:r>
              <w:rPr>
                <w:rFonts w:ascii="Times New Roman" w:hAnsi="Times New Roman"/>
                <w:b/>
                <w:i/>
                <w:sz w:val="28"/>
                <w:szCs w:val="28"/>
                <w:lang w:val="uk-UA"/>
              </w:rPr>
              <w:t>.</w:t>
            </w:r>
          </w:p>
          <w:p w:rsidR="00C772D5" w:rsidRDefault="00C772D5" w:rsidP="00D52B9D">
            <w:pPr>
              <w:numPr>
                <w:ilvl w:val="0"/>
                <w:numId w:val="2"/>
              </w:numPr>
              <w:tabs>
                <w:tab w:val="left" w:pos="142"/>
                <w:tab w:val="left" w:pos="320"/>
              </w:tabs>
              <w:suppressAutoHyphens/>
              <w:spacing w:after="0" w:line="240" w:lineRule="auto"/>
              <w:ind w:left="0" w:firstLine="37"/>
              <w:jc w:val="both"/>
            </w:pPr>
            <w:r>
              <w:rPr>
                <w:rFonts w:ascii="Times New Roman" w:hAnsi="Times New Roman"/>
                <w:sz w:val="28"/>
                <w:szCs w:val="28"/>
                <w:lang w:val="uk-UA"/>
              </w:rPr>
              <w:t>Опрацювання нової лексики з теми «Конституційна монархія Велико</w:t>
            </w:r>
            <w:r w:rsidR="009B50D5">
              <w:rPr>
                <w:rFonts w:ascii="Times New Roman" w:hAnsi="Times New Roman"/>
                <w:sz w:val="28"/>
                <w:szCs w:val="28"/>
                <w:lang w:val="uk-UA"/>
              </w:rPr>
              <w:t>ї Б</w:t>
            </w:r>
            <w:r>
              <w:rPr>
                <w:rFonts w:ascii="Times New Roman" w:hAnsi="Times New Roman"/>
                <w:sz w:val="28"/>
                <w:szCs w:val="28"/>
                <w:lang w:val="uk-UA"/>
              </w:rPr>
              <w:t xml:space="preserve">ританії та </w:t>
            </w:r>
            <w:r w:rsidR="009B50D5">
              <w:rPr>
                <w:rFonts w:ascii="Times New Roman" w:hAnsi="Times New Roman"/>
                <w:sz w:val="28"/>
                <w:szCs w:val="28"/>
                <w:lang w:val="uk-UA"/>
              </w:rPr>
              <w:t xml:space="preserve">Північної </w:t>
            </w:r>
            <w:r>
              <w:rPr>
                <w:rFonts w:ascii="Times New Roman" w:hAnsi="Times New Roman"/>
                <w:sz w:val="28"/>
                <w:szCs w:val="28"/>
                <w:lang w:val="uk-UA"/>
              </w:rPr>
              <w:t>Ірландії» (вправи 1-2, ст</w:t>
            </w:r>
            <w:r w:rsidR="009045F0">
              <w:rPr>
                <w:rFonts w:ascii="Times New Roman" w:hAnsi="Times New Roman"/>
                <w:sz w:val="28"/>
                <w:szCs w:val="28"/>
                <w:lang w:val="uk-UA"/>
              </w:rPr>
              <w:t>ор</w:t>
            </w:r>
            <w:r>
              <w:rPr>
                <w:rFonts w:ascii="Times New Roman" w:hAnsi="Times New Roman"/>
                <w:sz w:val="28"/>
                <w:szCs w:val="28"/>
                <w:lang w:val="uk-UA"/>
              </w:rPr>
              <w:t>. 11-12).</w:t>
            </w:r>
          </w:p>
          <w:p w:rsidR="00C772D5" w:rsidRPr="009B50D5" w:rsidRDefault="009B50D5" w:rsidP="009B50D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w:t>
            </w:r>
            <w:r w:rsidR="009045F0" w:rsidRPr="0024131E">
              <w:rPr>
                <w:rFonts w:ascii="Times New Roman" w:hAnsi="Times New Roman"/>
                <w:sz w:val="28"/>
                <w:szCs w:val="28"/>
                <w:lang w:val="uk-UA"/>
              </w:rPr>
              <w:t>Аудіювання тексту „</w:t>
            </w:r>
            <w:r w:rsidR="009045F0" w:rsidRPr="0024131E">
              <w:rPr>
                <w:rFonts w:ascii="Times New Roman" w:hAnsi="Times New Roman"/>
                <w:sz w:val="28"/>
                <w:szCs w:val="28"/>
              </w:rPr>
              <w:t>Система уряду</w:t>
            </w:r>
            <w:r w:rsidR="009045F0" w:rsidRPr="0024131E">
              <w:rPr>
                <w:rFonts w:ascii="Times New Roman" w:hAnsi="Times New Roman"/>
                <w:sz w:val="28"/>
                <w:szCs w:val="28"/>
                <w:lang w:val="uk-UA"/>
              </w:rPr>
              <w:t>”, виконання</w:t>
            </w:r>
            <w:r w:rsidR="00C772D5">
              <w:rPr>
                <w:rFonts w:ascii="Times New Roman" w:hAnsi="Times New Roman"/>
                <w:sz w:val="28"/>
                <w:szCs w:val="28"/>
                <w:lang w:val="uk-UA"/>
              </w:rPr>
              <w:t xml:space="preserve"> вправ 3-4, ст</w:t>
            </w:r>
            <w:r w:rsidR="009045F0">
              <w:rPr>
                <w:rFonts w:ascii="Times New Roman" w:hAnsi="Times New Roman"/>
                <w:sz w:val="28"/>
                <w:szCs w:val="28"/>
                <w:lang w:val="uk-UA"/>
              </w:rPr>
              <w:t>ор. 12-13</w:t>
            </w:r>
            <w:r w:rsidR="00C772D5">
              <w:rPr>
                <w:rFonts w:ascii="Times New Roman" w:hAnsi="Times New Roman"/>
                <w:sz w:val="28"/>
                <w:szCs w:val="28"/>
                <w:lang w:val="uk-UA"/>
              </w:rPr>
              <w:t>.</w:t>
            </w:r>
          </w:p>
          <w:p w:rsidR="00C772D5" w:rsidRDefault="009B50D5" w:rsidP="009B50D5">
            <w:pPr>
              <w:tabs>
                <w:tab w:val="left" w:pos="142"/>
                <w:tab w:val="left" w:pos="320"/>
              </w:tabs>
              <w:suppressAutoHyphens/>
              <w:spacing w:after="0" w:line="240" w:lineRule="auto"/>
              <w:jc w:val="both"/>
            </w:pPr>
            <w:r>
              <w:rPr>
                <w:rFonts w:ascii="Times New Roman" w:hAnsi="Times New Roman"/>
                <w:sz w:val="28"/>
                <w:szCs w:val="28"/>
                <w:lang w:val="uk-UA"/>
              </w:rPr>
              <w:t xml:space="preserve">3. </w:t>
            </w:r>
            <w:r w:rsidR="009045F0">
              <w:rPr>
                <w:rFonts w:ascii="Times New Roman" w:hAnsi="Times New Roman"/>
                <w:sz w:val="28"/>
                <w:szCs w:val="28"/>
                <w:lang w:val="uk-UA"/>
              </w:rPr>
              <w:t xml:space="preserve">Читання </w:t>
            </w:r>
            <w:r w:rsidR="0008439A">
              <w:rPr>
                <w:rFonts w:ascii="Times New Roman" w:hAnsi="Times New Roman"/>
                <w:sz w:val="28"/>
                <w:szCs w:val="28"/>
                <w:lang w:val="uk-UA"/>
              </w:rPr>
              <w:t>та обговорення тексту «</w:t>
            </w:r>
            <w:r w:rsidR="00C772D5">
              <w:rPr>
                <w:rFonts w:ascii="Times New Roman" w:hAnsi="Times New Roman"/>
                <w:sz w:val="28"/>
                <w:szCs w:val="28"/>
                <w:lang w:val="uk-UA"/>
              </w:rPr>
              <w:t>Б</w:t>
            </w:r>
            <w:r w:rsidR="0008439A">
              <w:rPr>
                <w:rFonts w:ascii="Times New Roman" w:hAnsi="Times New Roman"/>
                <w:sz w:val="28"/>
                <w:szCs w:val="28"/>
                <w:lang w:val="uk-UA"/>
              </w:rPr>
              <w:t>ританський парламент»</w:t>
            </w:r>
            <w:r w:rsidR="009045F0">
              <w:rPr>
                <w:rFonts w:ascii="Times New Roman" w:hAnsi="Times New Roman"/>
                <w:sz w:val="28"/>
                <w:szCs w:val="28"/>
                <w:lang w:val="uk-UA"/>
              </w:rPr>
              <w:t xml:space="preserve">, </w:t>
            </w:r>
            <w:r w:rsidR="00C772D5">
              <w:rPr>
                <w:rFonts w:ascii="Times New Roman" w:hAnsi="Times New Roman"/>
                <w:sz w:val="28"/>
                <w:szCs w:val="28"/>
                <w:lang w:val="uk-UA"/>
              </w:rPr>
              <w:t xml:space="preserve"> виконання вправ 5-6, ст</w:t>
            </w:r>
            <w:r w:rsidR="009045F0">
              <w:rPr>
                <w:rFonts w:ascii="Times New Roman" w:hAnsi="Times New Roman"/>
                <w:sz w:val="28"/>
                <w:szCs w:val="28"/>
                <w:lang w:val="uk-UA"/>
              </w:rPr>
              <w:t>ор. 13-14</w:t>
            </w:r>
            <w:r w:rsidR="00C772D5">
              <w:rPr>
                <w:rFonts w:ascii="Times New Roman" w:hAnsi="Times New Roman"/>
                <w:sz w:val="28"/>
                <w:szCs w:val="28"/>
                <w:lang w:val="uk-UA"/>
              </w:rPr>
              <w:t>.</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564F73">
            <w:pPr>
              <w:spacing w:after="0" w:line="240" w:lineRule="auto"/>
              <w:jc w:val="center"/>
            </w:pPr>
            <w:r>
              <w:rPr>
                <w:rFonts w:ascii="Times New Roman" w:eastAsia="Times New Roman" w:hAnsi="Times New Roman"/>
                <w:sz w:val="24"/>
                <w:szCs w:val="24"/>
                <w:lang w:val="uk-UA" w:eastAsia="ru-RU"/>
              </w:rPr>
              <w:t xml:space="preserve">практичне заняття – 2 год.; самостійна робота – </w:t>
            </w:r>
            <w:r w:rsidR="00564F73">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год</w:t>
            </w:r>
            <w:r w:rsidR="00830A00">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B87964">
            <w:pPr>
              <w:spacing w:after="0" w:line="240" w:lineRule="auto"/>
            </w:pPr>
            <w:r>
              <w:rPr>
                <w:rFonts w:ascii="Times New Roman" w:hAnsi="Times New Roman"/>
                <w:sz w:val="28"/>
                <w:szCs w:val="28"/>
                <w:lang w:val="uk-UA"/>
              </w:rPr>
              <w:t xml:space="preserve">Читання, переклад та обговорення тексту </w:t>
            </w:r>
            <w:r w:rsidR="00B87964">
              <w:rPr>
                <w:rFonts w:ascii="Times New Roman" w:hAnsi="Times New Roman"/>
                <w:sz w:val="28"/>
                <w:szCs w:val="28"/>
                <w:lang w:val="uk-UA"/>
              </w:rPr>
              <w:t>«</w:t>
            </w:r>
            <w:r>
              <w:rPr>
                <w:rFonts w:ascii="Times New Roman" w:hAnsi="Times New Roman"/>
                <w:sz w:val="28"/>
                <w:szCs w:val="28"/>
                <w:lang w:val="uk-UA"/>
              </w:rPr>
              <w:t xml:space="preserve">Британський </w:t>
            </w:r>
            <w:r w:rsidR="00B87964">
              <w:rPr>
                <w:rFonts w:ascii="Times New Roman" w:hAnsi="Times New Roman"/>
                <w:sz w:val="28"/>
                <w:szCs w:val="28"/>
                <w:lang w:val="uk-UA"/>
              </w:rPr>
              <w:t>парламент»</w:t>
            </w:r>
            <w:r w:rsidR="009045F0">
              <w:rPr>
                <w:rFonts w:ascii="Times New Roman" w:hAnsi="Times New Roman"/>
                <w:sz w:val="28"/>
                <w:szCs w:val="28"/>
                <w:lang w:val="uk-UA"/>
              </w:rPr>
              <w:t xml:space="preserve"> та виконання вправ </w:t>
            </w:r>
            <w:r>
              <w:rPr>
                <w:rFonts w:ascii="Times New Roman" w:hAnsi="Times New Roman"/>
                <w:sz w:val="28"/>
                <w:szCs w:val="28"/>
                <w:lang w:val="uk-UA"/>
              </w:rPr>
              <w:t xml:space="preserve"> 5-6, ст</w:t>
            </w:r>
            <w:r w:rsidR="009045F0">
              <w:rPr>
                <w:rFonts w:ascii="Times New Roman" w:hAnsi="Times New Roman"/>
                <w:sz w:val="28"/>
                <w:szCs w:val="28"/>
                <w:lang w:val="uk-UA"/>
              </w:rPr>
              <w:t>ор</w:t>
            </w:r>
            <w:r>
              <w:rPr>
                <w:rFonts w:ascii="Times New Roman" w:hAnsi="Times New Roman"/>
                <w:sz w:val="28"/>
                <w:szCs w:val="28"/>
                <w:lang w:val="uk-UA"/>
              </w:rPr>
              <w:t>.</w:t>
            </w:r>
            <w:r w:rsidR="009045F0">
              <w:rPr>
                <w:rFonts w:ascii="Times New Roman" w:hAnsi="Times New Roman"/>
                <w:sz w:val="28"/>
                <w:szCs w:val="28"/>
                <w:lang w:val="uk-UA"/>
              </w:rPr>
              <w:t xml:space="preserve"> </w:t>
            </w:r>
            <w:r>
              <w:rPr>
                <w:rFonts w:ascii="Times New Roman" w:hAnsi="Times New Roman"/>
                <w:sz w:val="28"/>
                <w:szCs w:val="28"/>
                <w:lang w:val="uk-UA"/>
              </w:rPr>
              <w:t>13-14).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9B50D5" w:rsidRDefault="009B50D5" w:rsidP="009B50D5">
            <w:pPr>
              <w:spacing w:after="0" w:line="240" w:lineRule="auto"/>
              <w:jc w:val="center"/>
            </w:pPr>
            <w:r>
              <w:rPr>
                <w:rFonts w:ascii="Times New Roman" w:eastAsia="Times New Roman" w:hAnsi="Times New Roman"/>
                <w:sz w:val="24"/>
                <w:szCs w:val="24"/>
                <w:lang w:val="uk-UA" w:eastAsia="ru-RU"/>
              </w:rPr>
              <w:t xml:space="preserve">Тиждень </w:t>
            </w:r>
            <w:r w:rsidR="00467613">
              <w:rPr>
                <w:rFonts w:ascii="Times New Roman" w:eastAsia="Times New Roman" w:hAnsi="Times New Roman"/>
                <w:sz w:val="24"/>
                <w:szCs w:val="24"/>
                <w:lang w:val="uk-UA" w:eastAsia="ru-RU"/>
              </w:rPr>
              <w:t>1</w:t>
            </w:r>
          </w:p>
          <w:p w:rsidR="00C772D5" w:rsidRDefault="009B50D5" w:rsidP="00564F73">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564F73">
              <w:rPr>
                <w:rFonts w:ascii="Times New Roman" w:eastAsia="Times New Roman" w:hAnsi="Times New Roman"/>
                <w:sz w:val="24"/>
                <w:szCs w:val="24"/>
                <w:lang w:val="uk-UA" w:eastAsia="ru-RU"/>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tabs>
                <w:tab w:val="left" w:pos="604"/>
              </w:tabs>
              <w:spacing w:after="0" w:line="240" w:lineRule="auto"/>
              <w:ind w:firstLine="37"/>
              <w:jc w:val="both"/>
            </w:pPr>
            <w:r w:rsidRPr="009B50D5">
              <w:rPr>
                <w:rFonts w:ascii="Times New Roman" w:hAnsi="Times New Roman" w:cs="font197"/>
                <w:b/>
                <w:sz w:val="28"/>
                <w:szCs w:val="28"/>
                <w:lang w:val="uk-UA"/>
              </w:rPr>
              <w:t>Практичне заняття 2.</w:t>
            </w:r>
            <w:r>
              <w:rPr>
                <w:rFonts w:ascii="Times New Roman" w:hAnsi="Times New Roman" w:cs="font197"/>
                <w:b/>
                <w:i/>
                <w:sz w:val="28"/>
                <w:szCs w:val="28"/>
                <w:lang w:val="uk-UA"/>
              </w:rPr>
              <w:t xml:space="preserve"> </w:t>
            </w:r>
            <w:r w:rsidR="009B50D5" w:rsidRPr="0024131E">
              <w:rPr>
                <w:rFonts w:ascii="Times New Roman" w:hAnsi="Times New Roman"/>
                <w:b/>
                <w:sz w:val="28"/>
                <w:szCs w:val="28"/>
                <w:lang w:val="uk-UA"/>
              </w:rPr>
              <w:t>Конституційна монархія Об’єднаного Королівства Великої Британії та Північної Ірландії</w:t>
            </w:r>
            <w:r>
              <w:rPr>
                <w:rFonts w:ascii="Times New Roman" w:hAnsi="Times New Roman" w:cs="font197"/>
                <w:b/>
                <w:i/>
                <w:sz w:val="28"/>
                <w:szCs w:val="28"/>
                <w:lang w:val="uk-UA"/>
              </w:rPr>
              <w:t>.</w:t>
            </w:r>
          </w:p>
          <w:p w:rsidR="00C772D5" w:rsidRDefault="00C772D5" w:rsidP="00830A00">
            <w:pPr>
              <w:tabs>
                <w:tab w:val="left" w:pos="604"/>
              </w:tabs>
              <w:spacing w:after="0" w:line="240" w:lineRule="auto"/>
              <w:ind w:firstLine="37"/>
              <w:jc w:val="both"/>
            </w:pPr>
            <w:r>
              <w:rPr>
                <w:rFonts w:ascii="Times New Roman" w:hAnsi="Times New Roman" w:cs="font197"/>
                <w:sz w:val="28"/>
                <w:szCs w:val="28"/>
                <w:lang w:val="uk-UA"/>
              </w:rPr>
              <w:t>1.</w:t>
            </w:r>
            <w:r>
              <w:rPr>
                <w:rFonts w:ascii="Times New Roman" w:hAnsi="Times New Roman" w:cs="font197"/>
                <w:sz w:val="28"/>
                <w:szCs w:val="28"/>
                <w:lang w:val="uk-UA"/>
              </w:rPr>
              <w:tab/>
              <w:t xml:space="preserve">Перевірка домашнього </w:t>
            </w:r>
            <w:r w:rsidR="0008439A">
              <w:rPr>
                <w:rFonts w:ascii="Times New Roman" w:hAnsi="Times New Roman" w:cs="font197"/>
                <w:sz w:val="28"/>
                <w:szCs w:val="28"/>
                <w:lang w:val="uk-UA"/>
              </w:rPr>
              <w:lastRenderedPageBreak/>
              <w:t>завдання (переказ текстів «Британський парламент» «</w:t>
            </w:r>
            <w:r>
              <w:rPr>
                <w:rFonts w:ascii="Times New Roman" w:hAnsi="Times New Roman" w:cs="font197"/>
                <w:sz w:val="28"/>
                <w:szCs w:val="28"/>
                <w:lang w:val="uk-UA"/>
              </w:rPr>
              <w:t>Виконавча влада Велико</w:t>
            </w:r>
            <w:r w:rsidR="009B50D5">
              <w:rPr>
                <w:rFonts w:ascii="Times New Roman" w:hAnsi="Times New Roman" w:cs="font197"/>
                <w:sz w:val="28"/>
                <w:szCs w:val="28"/>
                <w:lang w:val="uk-UA"/>
              </w:rPr>
              <w:t>ї Б</w:t>
            </w:r>
            <w:r>
              <w:rPr>
                <w:rFonts w:ascii="Times New Roman" w:hAnsi="Times New Roman" w:cs="font197"/>
                <w:sz w:val="28"/>
                <w:szCs w:val="28"/>
                <w:lang w:val="uk-UA"/>
              </w:rPr>
              <w:t>ританії</w:t>
            </w:r>
            <w:r w:rsidR="0008439A">
              <w:rPr>
                <w:rFonts w:ascii="Times New Roman" w:hAnsi="Times New Roman" w:cs="font197"/>
                <w:sz w:val="28"/>
                <w:szCs w:val="28"/>
                <w:lang w:val="uk-UA"/>
              </w:rPr>
              <w:t>»</w:t>
            </w:r>
            <w:r>
              <w:rPr>
                <w:rFonts w:ascii="Times New Roman" w:hAnsi="Times New Roman" w:cs="font197"/>
                <w:sz w:val="28"/>
                <w:szCs w:val="28"/>
                <w:lang w:val="uk-UA"/>
              </w:rPr>
              <w:t>, перевірка вправ</w:t>
            </w:r>
            <w:r w:rsidR="009B50D5">
              <w:rPr>
                <w:rFonts w:ascii="Times New Roman" w:hAnsi="Times New Roman" w:cs="font197"/>
                <w:sz w:val="28"/>
                <w:szCs w:val="28"/>
                <w:lang w:val="uk-UA"/>
              </w:rPr>
              <w:t xml:space="preserve"> </w:t>
            </w:r>
            <w:r>
              <w:rPr>
                <w:rFonts w:ascii="Times New Roman" w:hAnsi="Times New Roman" w:cs="font197"/>
                <w:sz w:val="28"/>
                <w:szCs w:val="28"/>
                <w:lang w:val="uk-UA"/>
              </w:rPr>
              <w:t>7-9, ст</w:t>
            </w:r>
            <w:r w:rsidR="009B50D5">
              <w:rPr>
                <w:rFonts w:ascii="Times New Roman" w:hAnsi="Times New Roman" w:cs="font197"/>
                <w:sz w:val="28"/>
                <w:szCs w:val="28"/>
                <w:lang w:val="uk-UA"/>
              </w:rPr>
              <w:t>ор</w:t>
            </w:r>
            <w:r>
              <w:rPr>
                <w:rFonts w:ascii="Times New Roman" w:hAnsi="Times New Roman" w:cs="font197"/>
                <w:sz w:val="28"/>
                <w:szCs w:val="28"/>
                <w:lang w:val="uk-UA"/>
              </w:rPr>
              <w:t>.</w:t>
            </w:r>
            <w:r w:rsidR="009B50D5">
              <w:rPr>
                <w:rFonts w:ascii="Times New Roman" w:hAnsi="Times New Roman" w:cs="font197"/>
                <w:sz w:val="28"/>
                <w:szCs w:val="28"/>
                <w:lang w:val="uk-UA"/>
              </w:rPr>
              <w:t xml:space="preserve"> </w:t>
            </w:r>
            <w:r>
              <w:rPr>
                <w:rFonts w:ascii="Times New Roman" w:hAnsi="Times New Roman" w:cs="font197"/>
                <w:sz w:val="28"/>
                <w:szCs w:val="28"/>
                <w:lang w:val="uk-UA"/>
              </w:rPr>
              <w:t>14-17 ).</w:t>
            </w:r>
          </w:p>
          <w:p w:rsidR="00C772D5" w:rsidRDefault="00C772D5" w:rsidP="00830A00">
            <w:pPr>
              <w:tabs>
                <w:tab w:val="left" w:pos="604"/>
              </w:tabs>
              <w:spacing w:after="0" w:line="240" w:lineRule="auto"/>
              <w:ind w:firstLine="37"/>
              <w:jc w:val="both"/>
            </w:pPr>
            <w:r>
              <w:rPr>
                <w:rFonts w:ascii="Times New Roman" w:hAnsi="Times New Roman" w:cs="font197"/>
                <w:sz w:val="28"/>
                <w:szCs w:val="28"/>
                <w:lang w:val="uk-UA"/>
              </w:rPr>
              <w:t>2.</w:t>
            </w:r>
            <w:r>
              <w:rPr>
                <w:rFonts w:ascii="Times New Roman" w:hAnsi="Times New Roman" w:cs="font197"/>
                <w:sz w:val="28"/>
                <w:szCs w:val="28"/>
                <w:lang w:val="uk-UA"/>
              </w:rPr>
              <w:tab/>
              <w:t xml:space="preserve">Написання диктанту </w:t>
            </w:r>
            <w:r w:rsidR="009B50D5">
              <w:rPr>
                <w:rFonts w:ascii="Times New Roman" w:hAnsi="Times New Roman" w:cs="font197"/>
                <w:sz w:val="28"/>
                <w:szCs w:val="28"/>
                <w:lang w:val="uk-UA"/>
              </w:rPr>
              <w:t>на перевірку</w:t>
            </w:r>
            <w:r>
              <w:rPr>
                <w:rFonts w:ascii="Times New Roman" w:hAnsi="Times New Roman" w:cs="font197"/>
                <w:sz w:val="28"/>
                <w:szCs w:val="28"/>
                <w:lang w:val="uk-UA"/>
              </w:rPr>
              <w:t xml:space="preserve"> </w:t>
            </w:r>
            <w:r w:rsidR="009B50D5">
              <w:rPr>
                <w:rFonts w:ascii="Times New Roman" w:hAnsi="Times New Roman" w:cs="font197"/>
                <w:sz w:val="28"/>
                <w:szCs w:val="28"/>
                <w:lang w:val="uk-UA"/>
              </w:rPr>
              <w:t>нової лексики</w:t>
            </w:r>
            <w:r>
              <w:rPr>
                <w:rFonts w:ascii="Times New Roman" w:hAnsi="Times New Roman" w:cs="font197"/>
                <w:sz w:val="28"/>
                <w:szCs w:val="28"/>
                <w:lang w:val="uk-UA"/>
              </w:rPr>
              <w:t>.</w:t>
            </w:r>
          </w:p>
          <w:p w:rsidR="00C772D5" w:rsidRDefault="00C772D5" w:rsidP="00830A00">
            <w:pPr>
              <w:tabs>
                <w:tab w:val="left" w:pos="604"/>
              </w:tabs>
              <w:spacing w:after="0" w:line="240" w:lineRule="auto"/>
              <w:ind w:firstLine="37"/>
              <w:jc w:val="both"/>
            </w:pPr>
            <w:r>
              <w:rPr>
                <w:rFonts w:ascii="Times New Roman" w:hAnsi="Times New Roman" w:cs="font197"/>
                <w:sz w:val="28"/>
                <w:szCs w:val="28"/>
                <w:lang w:val="uk-UA"/>
              </w:rPr>
              <w:t>3.</w:t>
            </w:r>
            <w:r>
              <w:rPr>
                <w:rFonts w:ascii="Times New Roman" w:hAnsi="Times New Roman" w:cs="font197"/>
                <w:sz w:val="28"/>
                <w:szCs w:val="28"/>
                <w:lang w:val="uk-UA"/>
              </w:rPr>
              <w:tab/>
              <w:t>Вивчення інструкції до написання есе.</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564F73">
            <w:pPr>
              <w:spacing w:after="0" w:line="240" w:lineRule="auto"/>
              <w:jc w:val="center"/>
            </w:pPr>
            <w:r>
              <w:rPr>
                <w:rFonts w:ascii="Times New Roman" w:eastAsia="Times New Roman" w:hAnsi="Times New Roman"/>
                <w:sz w:val="24"/>
                <w:szCs w:val="24"/>
                <w:lang w:val="uk-UA" w:eastAsia="ru-RU"/>
              </w:rPr>
              <w:lastRenderedPageBreak/>
              <w:t xml:space="preserve">практичне заняття – 2 год.; самостійна робота – </w:t>
            </w:r>
            <w:r w:rsidR="00564F73">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 xml:space="preserve"> год.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tabs>
                <w:tab w:val="left" w:pos="604"/>
              </w:tabs>
              <w:spacing w:after="0" w:line="240" w:lineRule="auto"/>
              <w:jc w:val="both"/>
            </w:pPr>
            <w:r>
              <w:rPr>
                <w:rFonts w:ascii="Times New Roman" w:hAnsi="Times New Roman"/>
                <w:sz w:val="28"/>
                <w:szCs w:val="28"/>
                <w:lang w:val="uk-UA"/>
              </w:rPr>
              <w:t>Написання есе.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B87964" w:rsidP="00830A00">
            <w:pPr>
              <w:spacing w:after="0" w:line="240" w:lineRule="auto"/>
              <w:jc w:val="center"/>
            </w:pPr>
            <w:r>
              <w:rPr>
                <w:rFonts w:ascii="Times New Roman" w:eastAsia="Times New Roman" w:hAnsi="Times New Roman"/>
                <w:sz w:val="24"/>
                <w:szCs w:val="24"/>
                <w:lang w:val="uk-UA" w:eastAsia="ru-RU"/>
              </w:rPr>
              <w:t>3</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 xml:space="preserve">Тиждень </w:t>
            </w:r>
            <w:r w:rsidR="00467613">
              <w:rPr>
                <w:rFonts w:ascii="Times New Roman" w:eastAsia="Times New Roman" w:hAnsi="Times New Roman"/>
                <w:sz w:val="24"/>
                <w:szCs w:val="24"/>
                <w:lang w:val="uk-UA" w:eastAsia="ru-RU"/>
              </w:rPr>
              <w:t>2</w:t>
            </w:r>
          </w:p>
          <w:p w:rsidR="00C772D5" w:rsidRDefault="00C772D5" w:rsidP="00564F73">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564F73">
              <w:rPr>
                <w:rFonts w:ascii="Times New Roman" w:eastAsia="Times New Roman" w:hAnsi="Times New Roman"/>
                <w:sz w:val="24"/>
                <w:szCs w:val="24"/>
                <w:lang w:val="uk-UA" w:eastAsia="ru-RU"/>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both"/>
            </w:pPr>
            <w:r w:rsidRPr="009B50D5">
              <w:rPr>
                <w:rFonts w:ascii="Times New Roman" w:hAnsi="Times New Roman" w:cs="font197"/>
                <w:b/>
                <w:sz w:val="28"/>
                <w:szCs w:val="28"/>
                <w:lang w:val="uk-UA"/>
              </w:rPr>
              <w:t>Практичне заняття 3.</w:t>
            </w:r>
            <w:r>
              <w:rPr>
                <w:rFonts w:ascii="Times New Roman" w:hAnsi="Times New Roman" w:cs="font197"/>
                <w:b/>
                <w:i/>
                <w:sz w:val="28"/>
                <w:szCs w:val="28"/>
                <w:lang w:val="uk-UA"/>
              </w:rPr>
              <w:t xml:space="preserve"> </w:t>
            </w:r>
            <w:r w:rsidR="009B50D5" w:rsidRPr="0024131E">
              <w:rPr>
                <w:rFonts w:ascii="Times New Roman" w:hAnsi="Times New Roman"/>
                <w:b/>
                <w:sz w:val="28"/>
                <w:szCs w:val="28"/>
                <w:lang w:val="uk-UA"/>
              </w:rPr>
              <w:t>Конституційна монархія Об’єднаного Королівства Великої Британії та Північної Ірландії</w:t>
            </w:r>
            <w:r>
              <w:rPr>
                <w:rFonts w:ascii="Times New Roman" w:hAnsi="Times New Roman" w:cs="font197"/>
                <w:b/>
                <w:i/>
                <w:sz w:val="28"/>
                <w:szCs w:val="28"/>
                <w:lang w:val="uk-UA"/>
              </w:rPr>
              <w:t>.</w:t>
            </w:r>
          </w:p>
          <w:p w:rsidR="00C772D5" w:rsidRDefault="00C772D5" w:rsidP="00830A00">
            <w:pPr>
              <w:spacing w:after="0" w:line="240" w:lineRule="auto"/>
              <w:jc w:val="both"/>
            </w:pPr>
            <w:r>
              <w:rPr>
                <w:rFonts w:ascii="Times New Roman" w:hAnsi="Times New Roman" w:cs="font197"/>
                <w:sz w:val="28"/>
                <w:szCs w:val="28"/>
                <w:lang w:val="uk-UA"/>
              </w:rPr>
              <w:t>1.</w:t>
            </w:r>
            <w:r>
              <w:rPr>
                <w:rFonts w:ascii="Times New Roman" w:hAnsi="Times New Roman" w:cs="font197"/>
                <w:sz w:val="28"/>
                <w:szCs w:val="28"/>
                <w:lang w:val="uk-UA"/>
              </w:rPr>
              <w:tab/>
              <w:t>Перевірка домашнього завдання (вправи 10-11, ст</w:t>
            </w:r>
            <w:r w:rsidR="009B50D5">
              <w:rPr>
                <w:rFonts w:ascii="Times New Roman" w:hAnsi="Times New Roman" w:cs="font197"/>
                <w:sz w:val="28"/>
                <w:szCs w:val="28"/>
                <w:lang w:val="uk-UA"/>
              </w:rPr>
              <w:t>ор</w:t>
            </w:r>
            <w:r>
              <w:rPr>
                <w:rFonts w:ascii="Times New Roman" w:hAnsi="Times New Roman" w:cs="font197"/>
                <w:sz w:val="28"/>
                <w:szCs w:val="28"/>
                <w:lang w:val="uk-UA"/>
              </w:rPr>
              <w:t>. 17-18, есе за темою).</w:t>
            </w:r>
          </w:p>
          <w:p w:rsidR="00C772D5" w:rsidRDefault="00C772D5" w:rsidP="00830A00">
            <w:pPr>
              <w:spacing w:after="0" w:line="240" w:lineRule="auto"/>
              <w:jc w:val="both"/>
            </w:pPr>
            <w:r>
              <w:rPr>
                <w:rFonts w:ascii="Times New Roman" w:hAnsi="Times New Roman" w:cs="font197"/>
                <w:sz w:val="28"/>
                <w:szCs w:val="28"/>
                <w:lang w:val="uk-UA"/>
              </w:rPr>
              <w:t>2.</w:t>
            </w:r>
            <w:r>
              <w:rPr>
                <w:rFonts w:ascii="Times New Roman" w:hAnsi="Times New Roman" w:cs="font197"/>
                <w:sz w:val="28"/>
                <w:szCs w:val="28"/>
                <w:lang w:val="uk-UA"/>
              </w:rPr>
              <w:tab/>
              <w:t>Презентація проект</w:t>
            </w:r>
            <w:r w:rsidR="009B50D5">
              <w:rPr>
                <w:rFonts w:ascii="Times New Roman" w:hAnsi="Times New Roman" w:cs="font197"/>
                <w:sz w:val="28"/>
                <w:szCs w:val="28"/>
                <w:lang w:val="uk-UA"/>
              </w:rPr>
              <w:t>ів</w:t>
            </w:r>
            <w:r>
              <w:rPr>
                <w:rFonts w:ascii="Times New Roman" w:hAnsi="Times New Roman" w:cs="font197"/>
                <w:sz w:val="28"/>
                <w:szCs w:val="28"/>
                <w:lang w:val="uk-UA"/>
              </w:rPr>
              <w:t xml:space="preserve"> з теми «Політичний </w:t>
            </w:r>
            <w:r w:rsidR="009B50D5">
              <w:rPr>
                <w:rFonts w:ascii="Times New Roman" w:hAnsi="Times New Roman" w:cs="font197"/>
                <w:sz w:val="28"/>
                <w:szCs w:val="28"/>
                <w:lang w:val="uk-UA"/>
              </w:rPr>
              <w:t xml:space="preserve">устрій </w:t>
            </w:r>
            <w:r w:rsidR="009B50D5" w:rsidRPr="009B50D5">
              <w:rPr>
                <w:rFonts w:ascii="Times New Roman" w:hAnsi="Times New Roman"/>
                <w:sz w:val="28"/>
                <w:szCs w:val="28"/>
                <w:lang w:val="uk-UA"/>
              </w:rPr>
              <w:t>Об’єднаного Королівства</w:t>
            </w:r>
            <w:r w:rsidR="009B50D5" w:rsidRPr="0024131E">
              <w:rPr>
                <w:rFonts w:ascii="Times New Roman" w:hAnsi="Times New Roman"/>
                <w:b/>
                <w:sz w:val="28"/>
                <w:szCs w:val="28"/>
                <w:lang w:val="uk-UA"/>
              </w:rPr>
              <w:t xml:space="preserve"> </w:t>
            </w:r>
            <w:r w:rsidR="009B50D5" w:rsidRPr="009B50D5">
              <w:rPr>
                <w:rFonts w:ascii="Times New Roman" w:hAnsi="Times New Roman"/>
                <w:sz w:val="28"/>
                <w:szCs w:val="28"/>
                <w:lang w:val="uk-UA"/>
              </w:rPr>
              <w:t>Великої Британії та Північної Ірландії</w:t>
            </w:r>
            <w:r>
              <w:rPr>
                <w:rFonts w:ascii="Times New Roman" w:hAnsi="Times New Roman" w:cs="font197"/>
                <w:sz w:val="28"/>
                <w:szCs w:val="28"/>
                <w:lang w:val="uk-UA"/>
              </w:rPr>
              <w:t>».</w:t>
            </w:r>
          </w:p>
          <w:p w:rsidR="00C772D5" w:rsidRDefault="00C772D5" w:rsidP="00830A00">
            <w:pPr>
              <w:spacing w:after="0" w:line="240" w:lineRule="auto"/>
              <w:jc w:val="both"/>
            </w:pPr>
            <w:r>
              <w:rPr>
                <w:rFonts w:ascii="Times New Roman" w:hAnsi="Times New Roman" w:cs="font197"/>
                <w:sz w:val="28"/>
                <w:szCs w:val="28"/>
                <w:lang w:val="uk-UA"/>
              </w:rPr>
              <w:t>3.</w:t>
            </w:r>
            <w:r>
              <w:rPr>
                <w:rFonts w:ascii="Times New Roman" w:hAnsi="Times New Roman" w:cs="font197"/>
                <w:sz w:val="28"/>
                <w:szCs w:val="28"/>
                <w:lang w:val="uk-UA"/>
              </w:rPr>
              <w:tab/>
            </w:r>
            <w:r w:rsidR="009B50D5" w:rsidRPr="0024131E">
              <w:rPr>
                <w:rFonts w:ascii="Times New Roman" w:hAnsi="Times New Roman"/>
                <w:sz w:val="28"/>
                <w:szCs w:val="28"/>
                <w:lang w:val="uk-UA"/>
              </w:rPr>
              <w:t>Контрольний письмовий переклад</w:t>
            </w:r>
            <w:r>
              <w:rPr>
                <w:rFonts w:ascii="Times New Roman" w:hAnsi="Times New Roman" w:cs="font197"/>
                <w:sz w:val="28"/>
                <w:szCs w:val="28"/>
                <w:lang w:val="uk-UA"/>
              </w:rPr>
              <w:t>.</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564F73">
            <w:pPr>
              <w:spacing w:after="0" w:line="240" w:lineRule="auto"/>
              <w:jc w:val="center"/>
            </w:pPr>
            <w:r>
              <w:rPr>
                <w:rFonts w:ascii="Times New Roman" w:eastAsia="Times New Roman" w:hAnsi="Times New Roman"/>
                <w:sz w:val="24"/>
                <w:szCs w:val="24"/>
                <w:lang w:val="uk-UA" w:eastAsia="ru-RU"/>
              </w:rPr>
              <w:t xml:space="preserve">практичне заняття – 2 год.; самостійна робота – </w:t>
            </w:r>
            <w:r w:rsidR="00564F73">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 xml:space="preserve"> год.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both"/>
            </w:pPr>
            <w:r>
              <w:rPr>
                <w:rFonts w:ascii="Times New Roman" w:hAnsi="Times New Roman" w:cs="font197"/>
                <w:sz w:val="28"/>
                <w:szCs w:val="28"/>
                <w:lang w:val="uk-UA"/>
              </w:rPr>
              <w:t xml:space="preserve">Підготовка проекту </w:t>
            </w:r>
            <w:r w:rsidR="00B87964">
              <w:rPr>
                <w:rFonts w:ascii="Times New Roman" w:hAnsi="Times New Roman" w:cs="font197"/>
                <w:sz w:val="28"/>
                <w:szCs w:val="28"/>
                <w:lang w:val="uk-UA"/>
              </w:rPr>
              <w:t>на</w:t>
            </w:r>
            <w:r>
              <w:rPr>
                <w:rFonts w:ascii="Times New Roman" w:hAnsi="Times New Roman" w:cs="font197"/>
                <w:sz w:val="28"/>
                <w:szCs w:val="28"/>
                <w:lang w:val="uk-UA"/>
              </w:rPr>
              <w:t xml:space="preserve"> тем</w:t>
            </w:r>
            <w:r w:rsidR="00B87964">
              <w:rPr>
                <w:rFonts w:ascii="Times New Roman" w:hAnsi="Times New Roman" w:cs="font197"/>
                <w:sz w:val="28"/>
                <w:szCs w:val="28"/>
                <w:lang w:val="uk-UA"/>
              </w:rPr>
              <w:t>у</w:t>
            </w:r>
            <w:r>
              <w:rPr>
                <w:rFonts w:ascii="Times New Roman" w:hAnsi="Times New Roman" w:cs="font197"/>
                <w:sz w:val="28"/>
                <w:szCs w:val="28"/>
                <w:lang w:val="uk-UA"/>
              </w:rPr>
              <w:t xml:space="preserve"> </w:t>
            </w:r>
            <w:r w:rsidR="00B87964">
              <w:rPr>
                <w:rFonts w:ascii="Times New Roman" w:hAnsi="Times New Roman" w:cs="font197"/>
                <w:sz w:val="28"/>
                <w:szCs w:val="28"/>
                <w:lang w:val="uk-UA"/>
              </w:rPr>
              <w:t>«</w:t>
            </w:r>
            <w:r>
              <w:rPr>
                <w:rFonts w:ascii="Times New Roman" w:hAnsi="Times New Roman" w:cs="font197"/>
                <w:sz w:val="28"/>
                <w:szCs w:val="28"/>
                <w:lang w:val="uk-UA"/>
              </w:rPr>
              <w:t xml:space="preserve">Політичний устрій </w:t>
            </w:r>
            <w:r w:rsidR="009B50D5" w:rsidRPr="009B50D5">
              <w:rPr>
                <w:rFonts w:ascii="Times New Roman" w:hAnsi="Times New Roman"/>
                <w:sz w:val="28"/>
                <w:szCs w:val="28"/>
                <w:lang w:val="uk-UA"/>
              </w:rPr>
              <w:t>Об’єднаного Королівства Великої Британії та Північної Ірландії</w:t>
            </w:r>
            <w:r w:rsidR="00B87964">
              <w:rPr>
                <w:rFonts w:ascii="Times New Roman" w:hAnsi="Times New Roman" w:cs="font197"/>
                <w:sz w:val="28"/>
                <w:szCs w:val="28"/>
                <w:lang w:val="uk-UA"/>
              </w:rPr>
              <w:t>»</w:t>
            </w:r>
            <w:r>
              <w:rPr>
                <w:rFonts w:ascii="Times New Roman" w:hAnsi="Times New Roman" w:cs="font197"/>
                <w:sz w:val="28"/>
                <w:szCs w:val="28"/>
                <w:lang w:val="uk-UA"/>
              </w:rPr>
              <w:t>.</w:t>
            </w:r>
          </w:p>
          <w:p w:rsidR="00C772D5" w:rsidRDefault="00C772D5" w:rsidP="00830A00">
            <w:pPr>
              <w:tabs>
                <w:tab w:val="left" w:pos="318"/>
              </w:tabs>
              <w:spacing w:after="0" w:line="240" w:lineRule="auto"/>
              <w:rPr>
                <w:rFonts w:ascii="Times New Roman" w:eastAsia="Times New Roman" w:hAnsi="Times New Roman"/>
                <w:sz w:val="24"/>
                <w:szCs w:val="24"/>
                <w:lang w:val="uk-UA"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B87964" w:rsidP="00830A00">
            <w:pPr>
              <w:spacing w:after="0" w:line="240" w:lineRule="auto"/>
              <w:jc w:val="center"/>
            </w:pPr>
            <w:r>
              <w:rPr>
                <w:rFonts w:ascii="Times New Roman" w:eastAsia="Times New Roman" w:hAnsi="Times New Roman"/>
                <w:sz w:val="24"/>
                <w:szCs w:val="24"/>
                <w:lang w:val="uk-UA" w:eastAsia="ru-RU"/>
              </w:rPr>
              <w:t>3</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 xml:space="preserve">Тиждень </w:t>
            </w:r>
            <w:r w:rsidR="00467613">
              <w:rPr>
                <w:rFonts w:ascii="Times New Roman" w:eastAsia="Times New Roman" w:hAnsi="Times New Roman"/>
                <w:sz w:val="24"/>
                <w:szCs w:val="24"/>
                <w:lang w:val="uk-UA" w:eastAsia="ru-RU"/>
              </w:rPr>
              <w:t>2</w:t>
            </w:r>
          </w:p>
          <w:p w:rsidR="00C772D5" w:rsidRDefault="00C772D5" w:rsidP="00564F73">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564F73">
              <w:rPr>
                <w:rFonts w:ascii="Times New Roman" w:eastAsia="Times New Roman" w:hAnsi="Times New Roman"/>
                <w:sz w:val="24"/>
                <w:szCs w:val="24"/>
                <w:lang w:val="uk-UA" w:eastAsia="ru-RU"/>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tabs>
                <w:tab w:val="left" w:pos="320"/>
              </w:tabs>
              <w:spacing w:after="0" w:line="240" w:lineRule="auto"/>
              <w:ind w:firstLine="37"/>
              <w:jc w:val="both"/>
            </w:pPr>
            <w:r w:rsidRPr="009B50D5">
              <w:rPr>
                <w:rFonts w:ascii="Times New Roman" w:hAnsi="Times New Roman"/>
                <w:b/>
                <w:sz w:val="28"/>
                <w:szCs w:val="28"/>
                <w:lang w:val="uk-UA"/>
              </w:rPr>
              <w:t>Практичне заняття 4.</w:t>
            </w:r>
            <w:r>
              <w:rPr>
                <w:rFonts w:ascii="Times New Roman" w:hAnsi="Times New Roman"/>
                <w:b/>
                <w:i/>
                <w:sz w:val="28"/>
                <w:szCs w:val="28"/>
                <w:lang w:val="uk-UA"/>
              </w:rPr>
              <w:t xml:space="preserve"> </w:t>
            </w:r>
            <w:r w:rsidR="009B50D5" w:rsidRPr="0024131E">
              <w:rPr>
                <w:rFonts w:ascii="Times New Roman" w:hAnsi="Times New Roman"/>
                <w:b/>
                <w:sz w:val="28"/>
                <w:szCs w:val="28"/>
                <w:lang w:val="uk-UA"/>
              </w:rPr>
              <w:t>Законодавча та виконавча гілки влади Сполучених Штат</w:t>
            </w:r>
            <w:r w:rsidR="009B50D5">
              <w:rPr>
                <w:rFonts w:ascii="Times New Roman" w:hAnsi="Times New Roman"/>
                <w:b/>
                <w:sz w:val="28"/>
                <w:szCs w:val="28"/>
                <w:lang w:val="uk-UA"/>
              </w:rPr>
              <w:t>ів</w:t>
            </w:r>
            <w:r w:rsidR="009B50D5" w:rsidRPr="0024131E">
              <w:rPr>
                <w:rFonts w:ascii="Times New Roman" w:hAnsi="Times New Roman"/>
                <w:b/>
                <w:sz w:val="28"/>
                <w:szCs w:val="28"/>
                <w:lang w:val="uk-UA"/>
              </w:rPr>
              <w:t xml:space="preserve"> Америки</w:t>
            </w:r>
            <w:r>
              <w:rPr>
                <w:rFonts w:ascii="Times New Roman" w:hAnsi="Times New Roman"/>
                <w:b/>
                <w:i/>
                <w:sz w:val="28"/>
                <w:szCs w:val="28"/>
                <w:lang w:val="uk-UA"/>
              </w:rPr>
              <w:t>.</w:t>
            </w:r>
          </w:p>
          <w:p w:rsidR="00C772D5" w:rsidRDefault="00C772D5" w:rsidP="00830A00">
            <w:pPr>
              <w:tabs>
                <w:tab w:val="left" w:pos="320"/>
              </w:tabs>
              <w:spacing w:after="0" w:line="240" w:lineRule="auto"/>
              <w:ind w:firstLine="37"/>
              <w:jc w:val="both"/>
            </w:pPr>
            <w:r>
              <w:rPr>
                <w:rFonts w:ascii="Times New Roman" w:hAnsi="Times New Roman"/>
                <w:sz w:val="28"/>
                <w:szCs w:val="28"/>
                <w:lang w:val="uk-UA"/>
              </w:rPr>
              <w:t>1.</w:t>
            </w:r>
            <w:r>
              <w:rPr>
                <w:rFonts w:ascii="Times New Roman" w:hAnsi="Times New Roman"/>
                <w:sz w:val="28"/>
                <w:szCs w:val="28"/>
                <w:lang w:val="uk-UA"/>
              </w:rPr>
              <w:tab/>
              <w:t xml:space="preserve">Читання, переклад та </w:t>
            </w:r>
            <w:r>
              <w:rPr>
                <w:rFonts w:ascii="Times New Roman" w:hAnsi="Times New Roman"/>
                <w:sz w:val="28"/>
                <w:szCs w:val="28"/>
                <w:lang w:val="uk-UA"/>
              </w:rPr>
              <w:lastRenderedPageBreak/>
              <w:t>обговорення тексту «Повноваження президента США» (вправа 3, ст</w:t>
            </w:r>
            <w:r w:rsidR="009B50D5">
              <w:rPr>
                <w:rFonts w:ascii="Times New Roman" w:hAnsi="Times New Roman"/>
                <w:sz w:val="28"/>
                <w:szCs w:val="28"/>
                <w:lang w:val="uk-UA"/>
              </w:rPr>
              <w:t>ор</w:t>
            </w:r>
            <w:r>
              <w:rPr>
                <w:rFonts w:ascii="Times New Roman" w:hAnsi="Times New Roman"/>
                <w:sz w:val="28"/>
                <w:szCs w:val="28"/>
                <w:lang w:val="uk-UA"/>
              </w:rPr>
              <w:t>. 19-21).</w:t>
            </w:r>
          </w:p>
          <w:p w:rsidR="00C772D5" w:rsidRDefault="00C772D5" w:rsidP="00830A00">
            <w:pPr>
              <w:tabs>
                <w:tab w:val="left" w:pos="320"/>
              </w:tabs>
              <w:spacing w:after="0" w:line="240" w:lineRule="auto"/>
              <w:ind w:firstLine="37"/>
              <w:jc w:val="both"/>
            </w:pPr>
            <w:r>
              <w:rPr>
                <w:rFonts w:ascii="Times New Roman" w:hAnsi="Times New Roman"/>
                <w:sz w:val="28"/>
                <w:szCs w:val="28"/>
                <w:lang w:val="uk-UA"/>
              </w:rPr>
              <w:t>2.</w:t>
            </w:r>
            <w:r>
              <w:rPr>
                <w:rFonts w:ascii="Times New Roman" w:hAnsi="Times New Roman"/>
                <w:sz w:val="28"/>
                <w:szCs w:val="28"/>
                <w:lang w:val="uk-UA"/>
              </w:rPr>
              <w:tab/>
              <w:t>Опрацювання нової лексики, виконання вправи 4, ст</w:t>
            </w:r>
            <w:r w:rsidR="009B50D5">
              <w:rPr>
                <w:rFonts w:ascii="Times New Roman" w:hAnsi="Times New Roman"/>
                <w:sz w:val="28"/>
                <w:szCs w:val="28"/>
                <w:lang w:val="uk-UA"/>
              </w:rPr>
              <w:t>ор</w:t>
            </w:r>
            <w:r>
              <w:rPr>
                <w:rFonts w:ascii="Times New Roman" w:hAnsi="Times New Roman"/>
                <w:sz w:val="28"/>
                <w:szCs w:val="28"/>
                <w:lang w:val="uk-UA"/>
              </w:rPr>
              <w:t>. 22.</w:t>
            </w:r>
          </w:p>
          <w:p w:rsidR="00C772D5" w:rsidRDefault="00C772D5" w:rsidP="00830A00">
            <w:pPr>
              <w:tabs>
                <w:tab w:val="left" w:pos="320"/>
              </w:tabs>
              <w:spacing w:after="0" w:line="240" w:lineRule="auto"/>
              <w:ind w:firstLine="37"/>
              <w:jc w:val="both"/>
            </w:pPr>
            <w:r>
              <w:rPr>
                <w:rFonts w:ascii="Times New Roman" w:hAnsi="Times New Roman"/>
                <w:sz w:val="28"/>
                <w:szCs w:val="28"/>
                <w:lang w:val="uk-UA"/>
              </w:rPr>
              <w:t>3.</w:t>
            </w:r>
            <w:r>
              <w:rPr>
                <w:rFonts w:ascii="Times New Roman" w:hAnsi="Times New Roman"/>
                <w:sz w:val="28"/>
                <w:szCs w:val="28"/>
                <w:lang w:val="uk-UA"/>
              </w:rPr>
              <w:tab/>
              <w:t>Актив</w:t>
            </w:r>
            <w:r w:rsidR="009B50D5">
              <w:rPr>
                <w:rFonts w:ascii="Times New Roman" w:hAnsi="Times New Roman"/>
                <w:sz w:val="28"/>
                <w:szCs w:val="28"/>
                <w:lang w:val="uk-UA"/>
              </w:rPr>
              <w:t>із</w:t>
            </w:r>
            <w:r>
              <w:rPr>
                <w:rFonts w:ascii="Times New Roman" w:hAnsi="Times New Roman"/>
                <w:sz w:val="28"/>
                <w:szCs w:val="28"/>
                <w:lang w:val="uk-UA"/>
              </w:rPr>
              <w:t>ація лексики в монологічному та діалогічному мовленні.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564F73">
            <w:pPr>
              <w:spacing w:after="0" w:line="240" w:lineRule="auto"/>
              <w:jc w:val="center"/>
            </w:pPr>
            <w:r>
              <w:rPr>
                <w:rFonts w:ascii="Times New Roman" w:eastAsia="Times New Roman" w:hAnsi="Times New Roman"/>
                <w:sz w:val="24"/>
                <w:szCs w:val="24"/>
                <w:lang w:val="uk-UA" w:eastAsia="ru-RU"/>
              </w:rPr>
              <w:lastRenderedPageBreak/>
              <w:t xml:space="preserve">практичне заняття – 2 год.; самостійна робота – </w:t>
            </w:r>
            <w:r w:rsidR="00564F73">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год.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hAnsi="Times New Roman" w:cs="font197"/>
                <w:sz w:val="28"/>
                <w:szCs w:val="28"/>
                <w:lang w:val="uk-UA"/>
              </w:rPr>
              <w:t xml:space="preserve">Підготовка проекту з теми </w:t>
            </w:r>
            <w:r>
              <w:rPr>
                <w:rFonts w:ascii="Times New Roman" w:hAnsi="Times New Roman"/>
                <w:sz w:val="28"/>
                <w:szCs w:val="28"/>
                <w:lang w:val="uk-UA"/>
              </w:rPr>
              <w:t>«Повноваження президента США»</w:t>
            </w:r>
            <w:r>
              <w:rPr>
                <w:rFonts w:ascii="Times New Roman" w:hAnsi="Times New Roman" w:cs="font197"/>
                <w:sz w:val="28"/>
                <w:szCs w:val="28"/>
                <w:lang w:val="uk-UA"/>
              </w:rPr>
              <w:t>.</w:t>
            </w:r>
          </w:p>
          <w:p w:rsidR="00C772D5" w:rsidRDefault="00C772D5" w:rsidP="00830A00">
            <w:pPr>
              <w:tabs>
                <w:tab w:val="left" w:pos="320"/>
              </w:tabs>
              <w:spacing w:after="0" w:line="240" w:lineRule="auto"/>
              <w:ind w:firstLine="37"/>
              <w:jc w:val="both"/>
              <w:rPr>
                <w:rFonts w:ascii="Times New Roman" w:eastAsia="Times New Roman" w:hAnsi="Times New Roman"/>
                <w:sz w:val="24"/>
                <w:szCs w:val="24"/>
                <w:lang w:val="uk-UA"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B87964" w:rsidP="00830A00">
            <w:pPr>
              <w:spacing w:after="0" w:line="240" w:lineRule="auto"/>
              <w:jc w:val="center"/>
            </w:pPr>
            <w:r>
              <w:rPr>
                <w:rFonts w:ascii="Times New Roman" w:eastAsia="Times New Roman" w:hAnsi="Times New Roman"/>
                <w:sz w:val="24"/>
                <w:szCs w:val="24"/>
                <w:lang w:val="uk-UA" w:eastAsia="ru-RU"/>
              </w:rPr>
              <w:t>3</w:t>
            </w:r>
          </w:p>
          <w:p w:rsidR="00C772D5" w:rsidRDefault="00C772D5" w:rsidP="00830A00">
            <w:pPr>
              <w:spacing w:after="0" w:line="240" w:lineRule="auto"/>
              <w:jc w:val="center"/>
              <w:rPr>
                <w:rFonts w:ascii="Times New Roman" w:eastAsia="Times New Roman" w:hAnsi="Times New Roman"/>
                <w:sz w:val="24"/>
                <w:szCs w:val="24"/>
                <w:lang w:val="uk-UA" w:eastAsia="ru-RU"/>
              </w:rPr>
            </w:pPr>
          </w:p>
          <w:p w:rsidR="00C772D5" w:rsidRDefault="00C772D5" w:rsidP="00830A00">
            <w:pPr>
              <w:spacing w:after="0" w:line="240" w:lineRule="auto"/>
              <w:jc w:val="center"/>
              <w:rPr>
                <w:rFonts w:ascii="Times New Roman" w:eastAsia="Times New Roman" w:hAnsi="Times New Roman"/>
                <w:sz w:val="24"/>
                <w:szCs w:val="24"/>
                <w:lang w:val="uk-UA" w:eastAsia="ru-RU"/>
              </w:rPr>
            </w:pPr>
          </w:p>
          <w:p w:rsidR="00C772D5" w:rsidRDefault="00C772D5" w:rsidP="00830A00">
            <w:pPr>
              <w:spacing w:after="0" w:line="240" w:lineRule="auto"/>
              <w:jc w:val="center"/>
              <w:rPr>
                <w:rFonts w:ascii="Times New Roman" w:eastAsia="Times New Roman" w:hAnsi="Times New Roman"/>
                <w:sz w:val="24"/>
                <w:szCs w:val="24"/>
                <w:lang w:val="uk-UA" w:eastAsia="ru-RU"/>
              </w:rPr>
            </w:pPr>
          </w:p>
          <w:p w:rsidR="00C772D5" w:rsidRDefault="00C772D5" w:rsidP="00830A00">
            <w:pPr>
              <w:spacing w:after="0" w:line="240" w:lineRule="auto"/>
              <w:jc w:val="center"/>
              <w:rPr>
                <w:rFonts w:ascii="Times New Roman" w:eastAsia="Times New Roman" w:hAnsi="Times New Roman"/>
                <w:sz w:val="24"/>
                <w:szCs w:val="24"/>
                <w:lang w:val="uk-UA" w:eastAsia="ru-RU"/>
              </w:rPr>
            </w:pPr>
          </w:p>
          <w:p w:rsidR="00C772D5" w:rsidRDefault="00C772D5" w:rsidP="00830A00">
            <w:pPr>
              <w:spacing w:after="0" w:line="240" w:lineRule="auto"/>
              <w:jc w:val="center"/>
              <w:rPr>
                <w:rFonts w:ascii="Times New Roman" w:eastAsia="Times New Roman" w:hAnsi="Times New Roman"/>
                <w:sz w:val="24"/>
                <w:szCs w:val="24"/>
                <w:lang w:val="uk-UA" w:eastAsia="ru-RU"/>
              </w:rPr>
            </w:pPr>
          </w:p>
          <w:p w:rsidR="00C772D5" w:rsidRDefault="00C772D5" w:rsidP="00830A00">
            <w:pPr>
              <w:spacing w:after="0" w:line="240" w:lineRule="auto"/>
              <w:jc w:val="center"/>
              <w:rPr>
                <w:rFonts w:ascii="Times New Roman" w:eastAsia="Times New Roman" w:hAnsi="Times New Roman"/>
                <w:sz w:val="24"/>
                <w:szCs w:val="24"/>
                <w:lang w:val="uk-UA" w:eastAsia="ru-RU"/>
              </w:rPr>
            </w:pPr>
          </w:p>
          <w:p w:rsidR="00C772D5" w:rsidRDefault="00C772D5" w:rsidP="00830A00">
            <w:pPr>
              <w:spacing w:after="0" w:line="240" w:lineRule="auto"/>
              <w:jc w:val="center"/>
              <w:rPr>
                <w:rFonts w:ascii="Times New Roman" w:eastAsia="Times New Roman" w:hAnsi="Times New Roman"/>
                <w:sz w:val="24"/>
                <w:szCs w:val="24"/>
                <w:lang w:val="uk-UA" w:eastAsia="ru-RU"/>
              </w:rPr>
            </w:pP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 xml:space="preserve">Тиждень </w:t>
            </w:r>
            <w:r w:rsidR="00467613">
              <w:rPr>
                <w:rFonts w:ascii="Times New Roman" w:eastAsia="Times New Roman" w:hAnsi="Times New Roman"/>
                <w:sz w:val="24"/>
                <w:szCs w:val="24"/>
                <w:lang w:val="uk-UA" w:eastAsia="ru-RU"/>
              </w:rPr>
              <w:t>3</w:t>
            </w:r>
          </w:p>
          <w:p w:rsidR="00C772D5" w:rsidRDefault="00C772D5" w:rsidP="00564F73">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564F73">
              <w:rPr>
                <w:rFonts w:ascii="Times New Roman" w:eastAsia="Times New Roman" w:hAnsi="Times New Roman"/>
                <w:sz w:val="24"/>
                <w:szCs w:val="24"/>
                <w:lang w:val="uk-UA" w:eastAsia="ru-RU"/>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9B50D5" w:rsidRDefault="00C772D5" w:rsidP="009B50D5">
            <w:pPr>
              <w:tabs>
                <w:tab w:val="left" w:pos="320"/>
              </w:tabs>
              <w:spacing w:after="0" w:line="240" w:lineRule="auto"/>
              <w:ind w:firstLine="37"/>
              <w:jc w:val="both"/>
              <w:rPr>
                <w:lang w:val="uk-UA"/>
              </w:rPr>
            </w:pPr>
            <w:r w:rsidRPr="009B50D5">
              <w:rPr>
                <w:rFonts w:ascii="Times New Roman" w:hAnsi="Times New Roman" w:cs="font197"/>
                <w:b/>
                <w:sz w:val="28"/>
                <w:szCs w:val="28"/>
                <w:lang w:val="uk-UA"/>
              </w:rPr>
              <w:t>Практичне заняття 5.</w:t>
            </w:r>
            <w:r>
              <w:rPr>
                <w:rFonts w:ascii="Times New Roman" w:hAnsi="Times New Roman" w:cs="font197"/>
                <w:b/>
                <w:i/>
                <w:sz w:val="28"/>
                <w:szCs w:val="28"/>
                <w:lang w:val="uk-UA"/>
              </w:rPr>
              <w:t xml:space="preserve"> </w:t>
            </w:r>
            <w:r w:rsidR="009B50D5" w:rsidRPr="0024131E">
              <w:rPr>
                <w:rFonts w:ascii="Times New Roman" w:hAnsi="Times New Roman"/>
                <w:b/>
                <w:sz w:val="28"/>
                <w:szCs w:val="28"/>
                <w:lang w:val="uk-UA"/>
              </w:rPr>
              <w:t>Законодавча та виконавча гілки влади Сполучених Штат</w:t>
            </w:r>
            <w:r w:rsidR="009B50D5">
              <w:rPr>
                <w:rFonts w:ascii="Times New Roman" w:hAnsi="Times New Roman"/>
                <w:b/>
                <w:sz w:val="28"/>
                <w:szCs w:val="28"/>
                <w:lang w:val="uk-UA"/>
              </w:rPr>
              <w:t>ів</w:t>
            </w:r>
            <w:r w:rsidR="009B50D5" w:rsidRPr="0024131E">
              <w:rPr>
                <w:rFonts w:ascii="Times New Roman" w:hAnsi="Times New Roman"/>
                <w:b/>
                <w:sz w:val="28"/>
                <w:szCs w:val="28"/>
                <w:lang w:val="uk-UA"/>
              </w:rPr>
              <w:t xml:space="preserve"> Америки</w:t>
            </w:r>
            <w:r w:rsidR="009B50D5">
              <w:rPr>
                <w:rFonts w:ascii="Times New Roman" w:hAnsi="Times New Roman"/>
                <w:b/>
                <w:i/>
                <w:sz w:val="28"/>
                <w:szCs w:val="28"/>
                <w:lang w:val="uk-UA"/>
              </w:rPr>
              <w:t>.</w:t>
            </w:r>
          </w:p>
          <w:p w:rsidR="00C772D5" w:rsidRDefault="00C772D5" w:rsidP="00830A00">
            <w:pPr>
              <w:tabs>
                <w:tab w:val="left" w:pos="320"/>
              </w:tabs>
              <w:spacing w:after="0" w:line="240" w:lineRule="auto"/>
              <w:ind w:firstLine="37"/>
              <w:jc w:val="both"/>
            </w:pPr>
            <w:r>
              <w:rPr>
                <w:rFonts w:ascii="Times New Roman" w:hAnsi="Times New Roman" w:cs="font197"/>
                <w:sz w:val="28"/>
                <w:szCs w:val="28"/>
                <w:lang w:val="uk-UA"/>
              </w:rPr>
              <w:t>1.Перевірка домаш</w:t>
            </w:r>
            <w:r w:rsidR="0008439A">
              <w:rPr>
                <w:rFonts w:ascii="Times New Roman" w:hAnsi="Times New Roman" w:cs="font197"/>
                <w:sz w:val="28"/>
                <w:szCs w:val="28"/>
                <w:lang w:val="uk-UA"/>
              </w:rPr>
              <w:t>нього завдання: переказ тексту «Повноваження президента США»</w:t>
            </w:r>
            <w:r>
              <w:rPr>
                <w:rFonts w:ascii="Times New Roman" w:hAnsi="Times New Roman" w:cs="font197"/>
                <w:sz w:val="28"/>
                <w:szCs w:val="28"/>
                <w:lang w:val="uk-UA"/>
              </w:rPr>
              <w:t>.</w:t>
            </w:r>
          </w:p>
          <w:p w:rsidR="00C772D5" w:rsidRDefault="00C772D5" w:rsidP="00830A00">
            <w:pPr>
              <w:tabs>
                <w:tab w:val="left" w:pos="320"/>
              </w:tabs>
              <w:spacing w:after="0" w:line="240" w:lineRule="auto"/>
              <w:ind w:firstLine="37"/>
              <w:jc w:val="both"/>
            </w:pPr>
            <w:r>
              <w:rPr>
                <w:rFonts w:ascii="Times New Roman" w:hAnsi="Times New Roman" w:cs="font197"/>
                <w:sz w:val="28"/>
                <w:szCs w:val="28"/>
                <w:lang w:val="uk-UA"/>
              </w:rPr>
              <w:t>2.</w:t>
            </w:r>
            <w:r w:rsidR="0008439A">
              <w:rPr>
                <w:rFonts w:ascii="Times New Roman" w:hAnsi="Times New Roman"/>
                <w:sz w:val="28"/>
                <w:szCs w:val="28"/>
                <w:lang w:val="uk-UA"/>
              </w:rPr>
              <w:t xml:space="preserve"> Аудіювання тексту «Вимоги до членів Конгресу США»</w:t>
            </w:r>
            <w:r w:rsidR="009B50D5" w:rsidRPr="0024131E">
              <w:rPr>
                <w:rFonts w:ascii="Times New Roman" w:hAnsi="Times New Roman"/>
                <w:sz w:val="28"/>
                <w:szCs w:val="28"/>
                <w:lang w:val="uk-UA"/>
              </w:rPr>
              <w:t xml:space="preserve">, </w:t>
            </w:r>
            <w:r w:rsidR="009B50D5">
              <w:rPr>
                <w:rFonts w:ascii="Times New Roman" w:hAnsi="Times New Roman" w:cs="font197"/>
                <w:sz w:val="28"/>
                <w:szCs w:val="28"/>
                <w:lang w:val="uk-UA"/>
              </w:rPr>
              <w:t xml:space="preserve"> виконання вправи </w:t>
            </w:r>
            <w:r>
              <w:rPr>
                <w:rFonts w:ascii="Times New Roman" w:hAnsi="Times New Roman" w:cs="font197"/>
                <w:sz w:val="28"/>
                <w:szCs w:val="28"/>
                <w:lang w:val="uk-UA"/>
              </w:rPr>
              <w:t>7, ст</w:t>
            </w:r>
            <w:r w:rsidR="009B50D5">
              <w:rPr>
                <w:rFonts w:ascii="Times New Roman" w:hAnsi="Times New Roman" w:cs="font197"/>
                <w:sz w:val="28"/>
                <w:szCs w:val="28"/>
                <w:lang w:val="uk-UA"/>
              </w:rPr>
              <w:t>ор</w:t>
            </w:r>
            <w:r>
              <w:rPr>
                <w:rFonts w:ascii="Times New Roman" w:hAnsi="Times New Roman" w:cs="font197"/>
                <w:sz w:val="28"/>
                <w:szCs w:val="28"/>
                <w:lang w:val="uk-UA"/>
              </w:rPr>
              <w:t>. 22-23.</w:t>
            </w:r>
          </w:p>
          <w:p w:rsidR="00C772D5" w:rsidRDefault="00C772D5" w:rsidP="009B50D5">
            <w:pPr>
              <w:tabs>
                <w:tab w:val="left" w:pos="320"/>
              </w:tabs>
              <w:spacing w:after="0" w:line="240" w:lineRule="auto"/>
              <w:ind w:firstLine="37"/>
              <w:jc w:val="both"/>
              <w:rPr>
                <w:rFonts w:ascii="Times New Roman" w:hAnsi="Times New Roman" w:cs="font197"/>
                <w:sz w:val="28"/>
                <w:szCs w:val="28"/>
                <w:lang w:val="uk-UA"/>
              </w:rPr>
            </w:pPr>
            <w:r>
              <w:rPr>
                <w:rFonts w:ascii="Times New Roman" w:hAnsi="Times New Roman" w:cs="font197"/>
                <w:sz w:val="28"/>
                <w:szCs w:val="28"/>
                <w:lang w:val="uk-UA"/>
              </w:rPr>
              <w:t>3.</w:t>
            </w:r>
            <w:r w:rsidR="009B50D5">
              <w:rPr>
                <w:rFonts w:ascii="Times New Roman" w:hAnsi="Times New Roman" w:cs="font197"/>
                <w:sz w:val="28"/>
                <w:szCs w:val="28"/>
                <w:lang w:val="uk-UA"/>
              </w:rPr>
              <w:t xml:space="preserve"> </w:t>
            </w:r>
            <w:r>
              <w:rPr>
                <w:rFonts w:ascii="Times New Roman" w:hAnsi="Times New Roman" w:cs="font197"/>
                <w:sz w:val="28"/>
                <w:szCs w:val="28"/>
                <w:lang w:val="uk-UA"/>
              </w:rPr>
              <w:t>Виконання вправ 8, 11, ст</w:t>
            </w:r>
            <w:r w:rsidR="009B50D5">
              <w:rPr>
                <w:rFonts w:ascii="Times New Roman" w:hAnsi="Times New Roman" w:cs="font197"/>
                <w:sz w:val="28"/>
                <w:szCs w:val="28"/>
                <w:lang w:val="uk-UA"/>
              </w:rPr>
              <w:t>ор</w:t>
            </w:r>
            <w:r>
              <w:rPr>
                <w:rFonts w:ascii="Times New Roman" w:hAnsi="Times New Roman" w:cs="font197"/>
                <w:sz w:val="28"/>
                <w:szCs w:val="28"/>
                <w:lang w:val="uk-UA"/>
              </w:rPr>
              <w:t>. 23-24.</w:t>
            </w:r>
          </w:p>
          <w:p w:rsidR="009B50D5" w:rsidRPr="0024131E" w:rsidRDefault="009B50D5" w:rsidP="009B50D5">
            <w:pPr>
              <w:spacing w:after="0" w:line="240" w:lineRule="auto"/>
              <w:jc w:val="both"/>
              <w:rPr>
                <w:rFonts w:ascii="Times New Roman" w:hAnsi="Times New Roman"/>
                <w:sz w:val="28"/>
                <w:szCs w:val="28"/>
                <w:lang w:val="uk-UA"/>
              </w:rPr>
            </w:pPr>
            <w:r>
              <w:rPr>
                <w:rFonts w:ascii="Times New Roman" w:hAnsi="Times New Roman" w:cs="font197"/>
                <w:sz w:val="28"/>
                <w:szCs w:val="28"/>
                <w:lang w:val="uk-UA"/>
              </w:rPr>
              <w:t xml:space="preserve">4. </w:t>
            </w:r>
            <w:r w:rsidR="0008439A">
              <w:rPr>
                <w:rFonts w:ascii="Times New Roman" w:hAnsi="Times New Roman"/>
                <w:sz w:val="28"/>
                <w:szCs w:val="28"/>
                <w:lang w:val="uk-UA"/>
              </w:rPr>
              <w:t>Складання діалогів «Розмови між лідерами держав».</w:t>
            </w:r>
          </w:p>
          <w:p w:rsidR="009B50D5" w:rsidRPr="009B50D5" w:rsidRDefault="009B50D5" w:rsidP="009B50D5">
            <w:pPr>
              <w:tabs>
                <w:tab w:val="left" w:pos="320"/>
              </w:tabs>
              <w:spacing w:after="0" w:line="240" w:lineRule="auto"/>
              <w:ind w:firstLine="37"/>
              <w:jc w:val="both"/>
              <w:rPr>
                <w:lang w:val="uk-UA"/>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практичне заняття – 2 год.; самостійна робота – 2 год</w:t>
            </w:r>
            <w:r w:rsidR="00830A00">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tabs>
                <w:tab w:val="left" w:pos="0"/>
                <w:tab w:val="left" w:pos="317"/>
              </w:tabs>
              <w:spacing w:after="0" w:line="240" w:lineRule="auto"/>
              <w:ind w:left="34"/>
              <w:jc w:val="both"/>
            </w:pPr>
            <w:r>
              <w:rPr>
                <w:rFonts w:ascii="Times New Roman" w:hAnsi="Times New Roman" w:cs="font197"/>
                <w:sz w:val="28"/>
                <w:szCs w:val="28"/>
                <w:lang w:val="uk-UA"/>
              </w:rPr>
              <w:t>Підгот</w:t>
            </w:r>
            <w:r w:rsidR="00830A00">
              <w:rPr>
                <w:rFonts w:ascii="Times New Roman" w:hAnsi="Times New Roman" w:cs="font197"/>
                <w:sz w:val="28"/>
                <w:szCs w:val="28"/>
                <w:lang w:val="uk-UA"/>
              </w:rPr>
              <w:t>овка</w:t>
            </w:r>
            <w:r>
              <w:rPr>
                <w:rFonts w:ascii="Times New Roman" w:hAnsi="Times New Roman" w:cs="font197"/>
                <w:sz w:val="28"/>
                <w:szCs w:val="28"/>
                <w:lang w:val="uk-UA"/>
              </w:rPr>
              <w:t xml:space="preserve"> </w:t>
            </w:r>
            <w:r w:rsidR="009B50D5">
              <w:rPr>
                <w:rFonts w:ascii="Times New Roman" w:hAnsi="Times New Roman" w:cs="font197"/>
                <w:sz w:val="28"/>
                <w:szCs w:val="28"/>
                <w:lang w:val="uk-UA"/>
              </w:rPr>
              <w:t>монологічн</w:t>
            </w:r>
            <w:r w:rsidR="00830A00">
              <w:rPr>
                <w:rFonts w:ascii="Times New Roman" w:hAnsi="Times New Roman" w:cs="font197"/>
                <w:sz w:val="28"/>
                <w:szCs w:val="28"/>
                <w:lang w:val="uk-UA"/>
              </w:rPr>
              <w:t>ого</w:t>
            </w:r>
            <w:r w:rsidR="009B50D5">
              <w:rPr>
                <w:rFonts w:ascii="Times New Roman" w:hAnsi="Times New Roman" w:cs="font197"/>
                <w:sz w:val="28"/>
                <w:szCs w:val="28"/>
                <w:lang w:val="uk-UA"/>
              </w:rPr>
              <w:t xml:space="preserve"> висловлювання за </w:t>
            </w:r>
            <w:r>
              <w:rPr>
                <w:rFonts w:ascii="Times New Roman" w:hAnsi="Times New Roman" w:cs="font197"/>
                <w:sz w:val="28"/>
                <w:szCs w:val="28"/>
                <w:lang w:val="uk-UA"/>
              </w:rPr>
              <w:t>тем</w:t>
            </w:r>
            <w:r w:rsidR="009B50D5">
              <w:rPr>
                <w:rFonts w:ascii="Times New Roman" w:hAnsi="Times New Roman" w:cs="font197"/>
                <w:sz w:val="28"/>
                <w:szCs w:val="28"/>
                <w:lang w:val="uk-UA"/>
              </w:rPr>
              <w:t>ою</w:t>
            </w:r>
            <w:r>
              <w:rPr>
                <w:rFonts w:ascii="Times New Roman" w:hAnsi="Times New Roman" w:cs="font197"/>
                <w:sz w:val="28"/>
                <w:szCs w:val="28"/>
                <w:lang w:val="uk-UA"/>
              </w:rPr>
              <w:t xml:space="preserve"> «Вимоги до членів Конгресу США».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 xml:space="preserve">Тиждень </w:t>
            </w:r>
            <w:r w:rsidR="00467613">
              <w:rPr>
                <w:rFonts w:ascii="Times New Roman" w:eastAsia="Times New Roman" w:hAnsi="Times New Roman"/>
                <w:sz w:val="24"/>
                <w:szCs w:val="24"/>
                <w:lang w:val="uk-UA" w:eastAsia="ru-RU"/>
              </w:rPr>
              <w:t>3</w:t>
            </w:r>
          </w:p>
          <w:p w:rsidR="00C772D5" w:rsidRDefault="00C772D5" w:rsidP="00564F73">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564F73">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B50D5" w:rsidRPr="009B50D5" w:rsidRDefault="00C772D5" w:rsidP="009B50D5">
            <w:pPr>
              <w:tabs>
                <w:tab w:val="left" w:pos="320"/>
              </w:tabs>
              <w:spacing w:after="0" w:line="240" w:lineRule="auto"/>
              <w:ind w:firstLine="37"/>
              <w:jc w:val="both"/>
              <w:rPr>
                <w:lang w:val="uk-UA"/>
              </w:rPr>
            </w:pPr>
            <w:r w:rsidRPr="009B50D5">
              <w:rPr>
                <w:rFonts w:ascii="Times New Roman" w:hAnsi="Times New Roman" w:cs="font197"/>
                <w:b/>
                <w:sz w:val="28"/>
                <w:szCs w:val="28"/>
                <w:lang w:val="uk-UA"/>
              </w:rPr>
              <w:t>Практичне заняття 6</w:t>
            </w:r>
            <w:r>
              <w:rPr>
                <w:rFonts w:ascii="Times New Roman" w:hAnsi="Times New Roman" w:cs="font197"/>
                <w:b/>
                <w:i/>
                <w:sz w:val="28"/>
                <w:szCs w:val="28"/>
                <w:lang w:val="uk-UA"/>
              </w:rPr>
              <w:t xml:space="preserve">. </w:t>
            </w:r>
            <w:r w:rsidR="009B50D5" w:rsidRPr="0024131E">
              <w:rPr>
                <w:rFonts w:ascii="Times New Roman" w:hAnsi="Times New Roman"/>
                <w:b/>
                <w:sz w:val="28"/>
                <w:szCs w:val="28"/>
                <w:lang w:val="uk-UA"/>
              </w:rPr>
              <w:t>Законодавча та виконавча гілки влади Сполучених Штат</w:t>
            </w:r>
            <w:r w:rsidR="009B50D5">
              <w:rPr>
                <w:rFonts w:ascii="Times New Roman" w:hAnsi="Times New Roman"/>
                <w:b/>
                <w:sz w:val="28"/>
                <w:szCs w:val="28"/>
                <w:lang w:val="uk-UA"/>
              </w:rPr>
              <w:t>ів</w:t>
            </w:r>
            <w:r w:rsidR="009B50D5" w:rsidRPr="0024131E">
              <w:rPr>
                <w:rFonts w:ascii="Times New Roman" w:hAnsi="Times New Roman"/>
                <w:b/>
                <w:sz w:val="28"/>
                <w:szCs w:val="28"/>
                <w:lang w:val="uk-UA"/>
              </w:rPr>
              <w:t xml:space="preserve"> Америки</w:t>
            </w:r>
            <w:r w:rsidR="009B50D5">
              <w:rPr>
                <w:rFonts w:ascii="Times New Roman" w:hAnsi="Times New Roman"/>
                <w:b/>
                <w:i/>
                <w:sz w:val="28"/>
                <w:szCs w:val="28"/>
                <w:lang w:val="uk-UA"/>
              </w:rPr>
              <w:t>.</w:t>
            </w:r>
          </w:p>
          <w:p w:rsidR="00C772D5" w:rsidRDefault="00C772D5" w:rsidP="00D52B9D">
            <w:pPr>
              <w:numPr>
                <w:ilvl w:val="0"/>
                <w:numId w:val="3"/>
              </w:numPr>
              <w:tabs>
                <w:tab w:val="left" w:pos="462"/>
              </w:tabs>
              <w:suppressAutoHyphens/>
              <w:spacing w:after="0" w:line="240" w:lineRule="auto"/>
              <w:ind w:left="0" w:firstLine="37"/>
              <w:jc w:val="both"/>
            </w:pPr>
            <w:r>
              <w:rPr>
                <w:rFonts w:ascii="Times New Roman" w:hAnsi="Times New Roman" w:cs="font197"/>
                <w:sz w:val="28"/>
                <w:szCs w:val="28"/>
                <w:lang w:val="uk-UA"/>
              </w:rPr>
              <w:t xml:space="preserve">Перевірка домашнього </w:t>
            </w:r>
            <w:r>
              <w:rPr>
                <w:rFonts w:ascii="Times New Roman" w:hAnsi="Times New Roman" w:cs="font197"/>
                <w:sz w:val="28"/>
                <w:szCs w:val="28"/>
                <w:lang w:val="uk-UA"/>
              </w:rPr>
              <w:lastRenderedPageBreak/>
              <w:t>завдання (вправи 11-12, ст</w:t>
            </w:r>
            <w:r w:rsidR="009B50D5">
              <w:rPr>
                <w:rFonts w:ascii="Times New Roman" w:hAnsi="Times New Roman" w:cs="font197"/>
                <w:sz w:val="28"/>
                <w:szCs w:val="28"/>
                <w:lang w:val="uk-UA"/>
              </w:rPr>
              <w:t>ор</w:t>
            </w:r>
            <w:r>
              <w:rPr>
                <w:rFonts w:ascii="Times New Roman" w:hAnsi="Times New Roman" w:cs="font197"/>
                <w:sz w:val="28"/>
                <w:szCs w:val="28"/>
                <w:lang w:val="uk-UA"/>
              </w:rPr>
              <w:t>. 25-26).</w:t>
            </w:r>
          </w:p>
          <w:p w:rsidR="00C772D5" w:rsidRDefault="00C772D5" w:rsidP="00D52B9D">
            <w:pPr>
              <w:numPr>
                <w:ilvl w:val="0"/>
                <w:numId w:val="3"/>
              </w:numPr>
              <w:tabs>
                <w:tab w:val="left" w:pos="462"/>
              </w:tabs>
              <w:suppressAutoHyphens/>
              <w:spacing w:after="0" w:line="240" w:lineRule="auto"/>
              <w:ind w:left="0" w:firstLine="37"/>
              <w:jc w:val="both"/>
            </w:pPr>
            <w:r>
              <w:rPr>
                <w:rFonts w:ascii="Times New Roman" w:hAnsi="Times New Roman" w:cs="font197"/>
                <w:sz w:val="28"/>
                <w:szCs w:val="28"/>
                <w:lang w:val="uk-UA"/>
              </w:rPr>
              <w:t>Дискусія з теми: «Роль президента у житті країни. Переваги і недоліки монархії».</w:t>
            </w:r>
          </w:p>
          <w:p w:rsidR="00C772D5" w:rsidRDefault="00C772D5" w:rsidP="00D52B9D">
            <w:pPr>
              <w:numPr>
                <w:ilvl w:val="0"/>
                <w:numId w:val="3"/>
              </w:numPr>
              <w:tabs>
                <w:tab w:val="left" w:pos="462"/>
              </w:tabs>
              <w:suppressAutoHyphens/>
              <w:spacing w:after="0" w:line="240" w:lineRule="auto"/>
              <w:ind w:left="0" w:firstLine="37"/>
              <w:jc w:val="both"/>
            </w:pPr>
            <w:r>
              <w:rPr>
                <w:rFonts w:ascii="Times New Roman" w:hAnsi="Times New Roman" w:cs="font197"/>
                <w:sz w:val="28"/>
                <w:szCs w:val="28"/>
                <w:lang w:val="uk-UA"/>
              </w:rPr>
              <w:t>Написання есе за темою заняття.</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564F73">
            <w:pPr>
              <w:spacing w:after="0" w:line="240" w:lineRule="auto"/>
              <w:jc w:val="center"/>
            </w:pPr>
            <w:r>
              <w:rPr>
                <w:rFonts w:ascii="Times New Roman" w:eastAsia="Times New Roman" w:hAnsi="Times New Roman"/>
                <w:sz w:val="24"/>
                <w:szCs w:val="24"/>
                <w:lang w:val="uk-UA" w:eastAsia="ru-RU"/>
              </w:rPr>
              <w:lastRenderedPageBreak/>
              <w:t xml:space="preserve">практичне заняття – 2 год.; самостійна робота – </w:t>
            </w:r>
            <w:r w:rsidR="00564F73">
              <w:rPr>
                <w:rFonts w:ascii="Times New Roman" w:eastAsia="Times New Roman" w:hAnsi="Times New Roman"/>
                <w:sz w:val="24"/>
                <w:szCs w:val="24"/>
                <w:lang w:val="uk-UA" w:eastAsia="ru-RU"/>
              </w:rPr>
              <w:t>5</w:t>
            </w:r>
            <w:r>
              <w:rPr>
                <w:rFonts w:ascii="Times New Roman" w:eastAsia="Times New Roman" w:hAnsi="Times New Roman"/>
                <w:sz w:val="24"/>
                <w:szCs w:val="24"/>
                <w:lang w:val="uk-UA" w:eastAsia="ru-RU"/>
              </w:rPr>
              <w:t xml:space="preserve"> год</w:t>
            </w:r>
            <w:r w:rsidR="009B50D5">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B87964">
            <w:pPr>
              <w:tabs>
                <w:tab w:val="left" w:pos="320"/>
              </w:tabs>
              <w:spacing w:after="0" w:line="240" w:lineRule="auto"/>
            </w:pPr>
            <w:r>
              <w:rPr>
                <w:rFonts w:ascii="Times New Roman" w:hAnsi="Times New Roman" w:cs="font197"/>
                <w:sz w:val="28"/>
                <w:szCs w:val="28"/>
                <w:lang w:val="uk-UA"/>
              </w:rPr>
              <w:t xml:space="preserve">Підготовка презентації </w:t>
            </w:r>
            <w:r w:rsidR="00B87964">
              <w:rPr>
                <w:rFonts w:ascii="Times New Roman" w:hAnsi="Times New Roman" w:cs="font197"/>
                <w:sz w:val="28"/>
                <w:szCs w:val="28"/>
                <w:lang w:val="uk-UA"/>
              </w:rPr>
              <w:t xml:space="preserve">на </w:t>
            </w:r>
            <w:r>
              <w:rPr>
                <w:rFonts w:ascii="Times New Roman" w:hAnsi="Times New Roman" w:cs="font197"/>
                <w:sz w:val="28"/>
                <w:szCs w:val="28"/>
                <w:lang w:val="uk-UA"/>
              </w:rPr>
              <w:t>тем</w:t>
            </w:r>
            <w:r w:rsidR="00B87964">
              <w:rPr>
                <w:rFonts w:ascii="Times New Roman" w:hAnsi="Times New Roman" w:cs="font197"/>
                <w:sz w:val="28"/>
                <w:szCs w:val="28"/>
                <w:lang w:val="uk-UA"/>
              </w:rPr>
              <w:t>у</w:t>
            </w:r>
            <w:r>
              <w:rPr>
                <w:rFonts w:ascii="Times New Roman" w:hAnsi="Times New Roman" w:cs="font197"/>
                <w:sz w:val="28"/>
                <w:szCs w:val="28"/>
                <w:lang w:val="uk-UA"/>
              </w:rPr>
              <w:t xml:space="preserve"> «Роль президента у житті країни. Переваги і недоліки </w:t>
            </w:r>
            <w:r>
              <w:rPr>
                <w:rFonts w:ascii="Times New Roman" w:hAnsi="Times New Roman" w:cs="font197"/>
                <w:sz w:val="28"/>
                <w:szCs w:val="28"/>
                <w:lang w:val="uk-UA"/>
              </w:rPr>
              <w:lastRenderedPageBreak/>
              <w:t>монархії».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B87964" w:rsidP="00830A00">
            <w:pPr>
              <w:spacing w:after="0" w:line="240" w:lineRule="auto"/>
              <w:jc w:val="center"/>
            </w:pPr>
            <w:r>
              <w:rPr>
                <w:rFonts w:ascii="Times New Roman" w:eastAsia="Times New Roman" w:hAnsi="Times New Roman"/>
                <w:sz w:val="24"/>
                <w:szCs w:val="24"/>
                <w:lang w:val="uk-UA" w:eastAsia="ru-RU"/>
              </w:rPr>
              <w:lastRenderedPageBreak/>
              <w:t>3</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Тиждень</w:t>
            </w:r>
            <w:r w:rsidR="00564F73">
              <w:rPr>
                <w:rFonts w:ascii="Times New Roman" w:eastAsia="Times New Roman" w:hAnsi="Times New Roman"/>
                <w:sz w:val="24"/>
                <w:szCs w:val="24"/>
                <w:lang w:val="uk-UA" w:eastAsia="ru-RU"/>
              </w:rPr>
              <w:t xml:space="preserve"> </w:t>
            </w:r>
            <w:r w:rsidR="00467613">
              <w:rPr>
                <w:rFonts w:ascii="Times New Roman" w:eastAsia="Times New Roman" w:hAnsi="Times New Roman"/>
                <w:sz w:val="24"/>
                <w:szCs w:val="24"/>
                <w:lang w:val="uk-UA" w:eastAsia="ru-RU"/>
              </w:rPr>
              <w:t>4</w:t>
            </w:r>
          </w:p>
          <w:p w:rsidR="00C772D5" w:rsidRDefault="00C772D5" w:rsidP="00564F73">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564F73">
              <w:rPr>
                <w:rFonts w:ascii="Times New Roman" w:eastAsia="Times New Roman" w:hAnsi="Times New Roman"/>
                <w:sz w:val="24"/>
                <w:szCs w:val="24"/>
                <w:lang w:val="uk-UA" w:eastAsia="ru-RU"/>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B50D5" w:rsidRDefault="00C772D5" w:rsidP="00830A00">
            <w:pPr>
              <w:tabs>
                <w:tab w:val="left" w:pos="1094"/>
              </w:tabs>
              <w:spacing w:after="0" w:line="240" w:lineRule="auto"/>
              <w:jc w:val="both"/>
              <w:rPr>
                <w:rFonts w:ascii="Times New Roman" w:hAnsi="Times New Roman" w:cs="font197"/>
                <w:b/>
                <w:sz w:val="28"/>
                <w:szCs w:val="28"/>
                <w:lang w:val="uk-UA"/>
              </w:rPr>
            </w:pPr>
            <w:r w:rsidRPr="009B50D5">
              <w:rPr>
                <w:rFonts w:ascii="Times New Roman" w:hAnsi="Times New Roman" w:cs="font197"/>
                <w:b/>
                <w:sz w:val="28"/>
                <w:szCs w:val="28"/>
                <w:lang w:val="uk-UA"/>
              </w:rPr>
              <w:t xml:space="preserve">Практичне заняття 7. </w:t>
            </w:r>
          </w:p>
          <w:p w:rsidR="00C772D5" w:rsidRPr="009B50D5" w:rsidRDefault="00C772D5" w:rsidP="00830A00">
            <w:pPr>
              <w:tabs>
                <w:tab w:val="left" w:pos="1094"/>
              </w:tabs>
              <w:spacing w:after="0" w:line="240" w:lineRule="auto"/>
              <w:jc w:val="both"/>
            </w:pPr>
            <w:r w:rsidRPr="009B50D5">
              <w:rPr>
                <w:rFonts w:ascii="Times New Roman" w:hAnsi="Times New Roman" w:cs="font197"/>
                <w:b/>
                <w:sz w:val="28"/>
                <w:szCs w:val="28"/>
                <w:lang w:val="uk-UA"/>
              </w:rPr>
              <w:t>Домашнє читання.</w:t>
            </w:r>
          </w:p>
          <w:p w:rsidR="00C772D5" w:rsidRDefault="00C772D5" w:rsidP="00D52B9D">
            <w:pPr>
              <w:numPr>
                <w:ilvl w:val="0"/>
                <w:numId w:val="4"/>
              </w:numPr>
              <w:tabs>
                <w:tab w:val="left" w:pos="320"/>
              </w:tabs>
              <w:suppressAutoHyphens/>
              <w:spacing w:after="0" w:line="240" w:lineRule="auto"/>
              <w:ind w:left="-105" w:firstLine="0"/>
              <w:jc w:val="both"/>
            </w:pPr>
            <w:r>
              <w:rPr>
                <w:rFonts w:ascii="Times New Roman" w:hAnsi="Times New Roman" w:cs="font197"/>
                <w:sz w:val="28"/>
                <w:szCs w:val="28"/>
                <w:lang w:val="uk-UA"/>
              </w:rPr>
              <w:t xml:space="preserve">Читання </w:t>
            </w:r>
            <w:r w:rsidR="009B50D5">
              <w:rPr>
                <w:rFonts w:ascii="Times New Roman" w:hAnsi="Times New Roman" w:cs="font197"/>
                <w:sz w:val="28"/>
                <w:szCs w:val="28"/>
                <w:lang w:val="uk-UA"/>
              </w:rPr>
              <w:t xml:space="preserve">оригінального роману В. </w:t>
            </w:r>
            <w:proofErr w:type="spellStart"/>
            <w:r w:rsidR="009B50D5">
              <w:rPr>
                <w:rFonts w:ascii="Times New Roman" w:hAnsi="Times New Roman" w:cs="font197"/>
                <w:sz w:val="28"/>
                <w:szCs w:val="28"/>
                <w:lang w:val="uk-UA"/>
              </w:rPr>
              <w:t>Ендрюс</w:t>
            </w:r>
            <w:proofErr w:type="spellEnd"/>
            <w:r w:rsidR="009B50D5">
              <w:rPr>
                <w:rFonts w:ascii="Times New Roman" w:hAnsi="Times New Roman" w:cs="font197"/>
                <w:sz w:val="28"/>
                <w:szCs w:val="28"/>
                <w:lang w:val="uk-UA"/>
              </w:rPr>
              <w:t xml:space="preserve"> «</w:t>
            </w:r>
            <w:proofErr w:type="spellStart"/>
            <w:r w:rsidR="009B50D5">
              <w:rPr>
                <w:rFonts w:ascii="Times New Roman" w:hAnsi="Times New Roman" w:cs="font197"/>
                <w:sz w:val="28"/>
                <w:szCs w:val="28"/>
                <w:lang w:val="uk-UA"/>
              </w:rPr>
              <w:t>Хевен</w:t>
            </w:r>
            <w:proofErr w:type="spellEnd"/>
            <w:r w:rsidR="009B50D5">
              <w:rPr>
                <w:rFonts w:ascii="Times New Roman" w:hAnsi="Times New Roman" w:cs="font197"/>
                <w:sz w:val="28"/>
                <w:szCs w:val="28"/>
                <w:lang w:val="uk-UA"/>
              </w:rPr>
              <w:t>»</w:t>
            </w:r>
            <w:r>
              <w:rPr>
                <w:rFonts w:ascii="Times New Roman" w:hAnsi="Times New Roman" w:cs="font197"/>
                <w:sz w:val="28"/>
                <w:szCs w:val="28"/>
                <w:lang w:val="uk-UA"/>
              </w:rPr>
              <w:t>.</w:t>
            </w:r>
          </w:p>
          <w:p w:rsidR="00C772D5" w:rsidRDefault="00C772D5" w:rsidP="00D52B9D">
            <w:pPr>
              <w:numPr>
                <w:ilvl w:val="0"/>
                <w:numId w:val="4"/>
              </w:numPr>
              <w:tabs>
                <w:tab w:val="left" w:pos="320"/>
              </w:tabs>
              <w:suppressAutoHyphens/>
              <w:spacing w:after="0" w:line="240" w:lineRule="auto"/>
              <w:ind w:left="-105" w:firstLine="0"/>
              <w:jc w:val="both"/>
            </w:pPr>
            <w:r>
              <w:rPr>
                <w:rFonts w:ascii="Times New Roman" w:hAnsi="Times New Roman" w:cs="font197"/>
                <w:sz w:val="28"/>
                <w:szCs w:val="28"/>
                <w:lang w:val="uk-UA"/>
              </w:rPr>
              <w:t xml:space="preserve">Виконання </w:t>
            </w:r>
            <w:r w:rsidR="009B50D5">
              <w:rPr>
                <w:rFonts w:ascii="Times New Roman" w:hAnsi="Times New Roman" w:cs="font197"/>
                <w:sz w:val="28"/>
                <w:szCs w:val="28"/>
                <w:lang w:val="uk-UA"/>
              </w:rPr>
              <w:t>завдань</w:t>
            </w:r>
            <w:r>
              <w:rPr>
                <w:rFonts w:ascii="Times New Roman" w:hAnsi="Times New Roman" w:cs="font197"/>
                <w:sz w:val="28"/>
                <w:szCs w:val="28"/>
                <w:lang w:val="uk-UA"/>
              </w:rPr>
              <w:t xml:space="preserve"> за методичним</w:t>
            </w:r>
            <w:r w:rsidR="009B50D5">
              <w:rPr>
                <w:rFonts w:ascii="Times New Roman" w:hAnsi="Times New Roman" w:cs="font197"/>
                <w:sz w:val="28"/>
                <w:szCs w:val="28"/>
                <w:lang w:val="uk-UA"/>
              </w:rPr>
              <w:t>и</w:t>
            </w:r>
            <w:r>
              <w:rPr>
                <w:rFonts w:ascii="Times New Roman" w:hAnsi="Times New Roman" w:cs="font197"/>
                <w:sz w:val="28"/>
                <w:szCs w:val="28"/>
                <w:lang w:val="uk-UA"/>
              </w:rPr>
              <w:t xml:space="preserve"> матеріал</w:t>
            </w:r>
            <w:r w:rsidR="009B50D5">
              <w:rPr>
                <w:rFonts w:ascii="Times New Roman" w:hAnsi="Times New Roman" w:cs="font197"/>
                <w:sz w:val="28"/>
                <w:szCs w:val="28"/>
                <w:lang w:val="uk-UA"/>
              </w:rPr>
              <w:t>а</w:t>
            </w:r>
            <w:r>
              <w:rPr>
                <w:rFonts w:ascii="Times New Roman" w:hAnsi="Times New Roman" w:cs="font197"/>
                <w:sz w:val="28"/>
                <w:szCs w:val="28"/>
                <w:lang w:val="uk-UA"/>
              </w:rPr>
              <w:t>м</w:t>
            </w:r>
            <w:r w:rsidR="009B50D5">
              <w:rPr>
                <w:rFonts w:ascii="Times New Roman" w:hAnsi="Times New Roman" w:cs="font197"/>
                <w:sz w:val="28"/>
                <w:szCs w:val="28"/>
                <w:lang w:val="uk-UA"/>
              </w:rPr>
              <w:t>и</w:t>
            </w:r>
            <w:r>
              <w:rPr>
                <w:rFonts w:ascii="Times New Roman" w:hAnsi="Times New Roman" w:cs="font197"/>
                <w:sz w:val="28"/>
                <w:szCs w:val="28"/>
                <w:lang w:val="uk-UA"/>
              </w:rPr>
              <w:t>.</w:t>
            </w:r>
          </w:p>
          <w:p w:rsidR="00C772D5" w:rsidRDefault="00C772D5" w:rsidP="00D52B9D">
            <w:pPr>
              <w:numPr>
                <w:ilvl w:val="0"/>
                <w:numId w:val="4"/>
              </w:numPr>
              <w:tabs>
                <w:tab w:val="left" w:pos="320"/>
              </w:tabs>
              <w:suppressAutoHyphens/>
              <w:spacing w:after="0" w:line="240" w:lineRule="auto"/>
              <w:ind w:left="-105" w:firstLine="0"/>
              <w:jc w:val="both"/>
            </w:pPr>
            <w:r>
              <w:rPr>
                <w:rFonts w:ascii="Times New Roman" w:hAnsi="Times New Roman"/>
                <w:sz w:val="28"/>
                <w:szCs w:val="28"/>
                <w:lang w:val="uk-UA"/>
              </w:rPr>
              <w:t xml:space="preserve">Дискусія за </w:t>
            </w:r>
            <w:r w:rsidR="009B50D5">
              <w:rPr>
                <w:rFonts w:ascii="Times New Roman" w:hAnsi="Times New Roman"/>
                <w:sz w:val="28"/>
                <w:szCs w:val="28"/>
                <w:lang w:val="uk-UA"/>
              </w:rPr>
              <w:t>змістом</w:t>
            </w:r>
            <w:r>
              <w:rPr>
                <w:rFonts w:ascii="Times New Roman" w:hAnsi="Times New Roman"/>
                <w:sz w:val="28"/>
                <w:szCs w:val="28"/>
                <w:lang w:val="uk-UA"/>
              </w:rPr>
              <w:t xml:space="preserve"> прочитаного.</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564F73">
            <w:pPr>
              <w:spacing w:after="0" w:line="240" w:lineRule="auto"/>
              <w:jc w:val="center"/>
            </w:pPr>
            <w:r>
              <w:rPr>
                <w:rFonts w:ascii="Times New Roman" w:eastAsia="Times New Roman" w:hAnsi="Times New Roman"/>
                <w:sz w:val="24"/>
                <w:szCs w:val="24"/>
                <w:lang w:val="uk-UA" w:eastAsia="ru-RU"/>
              </w:rPr>
              <w:t xml:space="preserve">практичне заняття – 2 год.; самостійна робота – </w:t>
            </w:r>
            <w:r w:rsidR="00564F73">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год</w:t>
            </w:r>
            <w:r w:rsidR="009B50D5">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9B50D5">
            <w:pPr>
              <w:pStyle w:val="ListParagraph"/>
              <w:tabs>
                <w:tab w:val="left" w:pos="0"/>
                <w:tab w:val="left" w:pos="176"/>
              </w:tabs>
              <w:spacing w:after="0" w:line="240" w:lineRule="auto"/>
              <w:ind w:left="34"/>
            </w:pPr>
            <w:r>
              <w:rPr>
                <w:rFonts w:ascii="Times New Roman" w:hAnsi="Times New Roman"/>
                <w:sz w:val="28"/>
                <w:szCs w:val="28"/>
                <w:lang w:val="uk-UA"/>
              </w:rPr>
              <w:t xml:space="preserve">Виконання </w:t>
            </w:r>
            <w:r w:rsidR="009B50D5">
              <w:rPr>
                <w:rFonts w:ascii="Times New Roman" w:hAnsi="Times New Roman"/>
                <w:sz w:val="28"/>
                <w:szCs w:val="28"/>
                <w:lang w:val="uk-UA"/>
              </w:rPr>
              <w:t>завдань</w:t>
            </w:r>
            <w:r>
              <w:rPr>
                <w:rFonts w:ascii="Times New Roman" w:hAnsi="Times New Roman"/>
                <w:sz w:val="28"/>
                <w:szCs w:val="28"/>
                <w:lang w:val="uk-UA"/>
              </w:rPr>
              <w:t xml:space="preserve"> </w:t>
            </w:r>
            <w:r w:rsidR="009B50D5">
              <w:rPr>
                <w:rFonts w:ascii="Times New Roman" w:hAnsi="Times New Roman"/>
                <w:sz w:val="28"/>
                <w:szCs w:val="28"/>
                <w:lang w:val="uk-UA"/>
              </w:rPr>
              <w:t>і</w:t>
            </w:r>
            <w:r>
              <w:rPr>
                <w:rFonts w:ascii="Times New Roman" w:hAnsi="Times New Roman"/>
                <w:sz w:val="28"/>
                <w:szCs w:val="28"/>
                <w:lang w:val="uk-UA"/>
              </w:rPr>
              <w:t>з домашнього читання.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 xml:space="preserve">Тиждень </w:t>
            </w:r>
            <w:r w:rsidR="00564F73">
              <w:rPr>
                <w:rFonts w:ascii="Times New Roman" w:eastAsia="Times New Roman" w:hAnsi="Times New Roman"/>
                <w:sz w:val="24"/>
                <w:szCs w:val="24"/>
                <w:lang w:val="uk-UA" w:eastAsia="ru-RU"/>
              </w:rPr>
              <w:t>4</w:t>
            </w:r>
          </w:p>
          <w:p w:rsidR="00C772D5" w:rsidRDefault="00C772D5" w:rsidP="00564F73">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564F73">
              <w:rPr>
                <w:rFonts w:ascii="Times New Roman" w:eastAsia="Times New Roman" w:hAnsi="Times New Roman"/>
                <w:sz w:val="24"/>
                <w:szCs w:val="24"/>
                <w:lang w:val="uk-UA" w:eastAsia="ru-RU"/>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B50D5" w:rsidRDefault="00C772D5" w:rsidP="009B50D5">
            <w:pPr>
              <w:tabs>
                <w:tab w:val="left" w:pos="179"/>
              </w:tabs>
              <w:suppressAutoHyphens/>
              <w:spacing w:after="0" w:line="240" w:lineRule="auto"/>
              <w:ind w:left="-105"/>
              <w:jc w:val="both"/>
              <w:rPr>
                <w:rFonts w:ascii="Times New Roman" w:hAnsi="Times New Roman" w:cs="font197"/>
                <w:sz w:val="28"/>
                <w:szCs w:val="28"/>
                <w:lang w:val="uk-UA"/>
              </w:rPr>
            </w:pPr>
            <w:r w:rsidRPr="009B50D5">
              <w:rPr>
                <w:rFonts w:ascii="Times New Roman" w:hAnsi="Times New Roman" w:cs="font197"/>
                <w:b/>
                <w:sz w:val="28"/>
                <w:szCs w:val="28"/>
                <w:lang w:val="uk-UA"/>
              </w:rPr>
              <w:t>Практичне заняття 8.</w:t>
            </w:r>
            <w:r>
              <w:rPr>
                <w:rFonts w:ascii="Times New Roman" w:hAnsi="Times New Roman" w:cs="font197"/>
                <w:i/>
                <w:sz w:val="28"/>
                <w:szCs w:val="28"/>
                <w:lang w:val="uk-UA"/>
              </w:rPr>
              <w:t xml:space="preserve"> </w:t>
            </w:r>
            <w:r w:rsidR="009B50D5" w:rsidRPr="0024131E">
              <w:rPr>
                <w:rFonts w:ascii="Times New Roman" w:hAnsi="Times New Roman"/>
                <w:b/>
                <w:sz w:val="28"/>
                <w:szCs w:val="28"/>
                <w:lang w:val="uk-UA"/>
              </w:rPr>
              <w:t>П</w:t>
            </w:r>
            <w:r w:rsidR="009B50D5">
              <w:rPr>
                <w:rFonts w:ascii="Times New Roman" w:hAnsi="Times New Roman"/>
                <w:b/>
                <w:sz w:val="28"/>
                <w:szCs w:val="28"/>
                <w:lang w:val="uk-UA"/>
              </w:rPr>
              <w:t>ар</w:t>
            </w:r>
            <w:r w:rsidR="009B50D5" w:rsidRPr="0024131E">
              <w:rPr>
                <w:rFonts w:ascii="Times New Roman" w:hAnsi="Times New Roman"/>
                <w:b/>
                <w:sz w:val="28"/>
                <w:szCs w:val="28"/>
                <w:lang w:val="uk-UA"/>
              </w:rPr>
              <w:t>ламентська процедура</w:t>
            </w:r>
            <w:r w:rsidR="009B50D5">
              <w:rPr>
                <w:rFonts w:ascii="Times New Roman" w:hAnsi="Times New Roman" w:cs="font197"/>
                <w:sz w:val="28"/>
                <w:szCs w:val="28"/>
                <w:lang w:val="uk-UA"/>
              </w:rPr>
              <w:t xml:space="preserve"> </w:t>
            </w:r>
          </w:p>
          <w:p w:rsidR="009B50D5" w:rsidRDefault="009B50D5" w:rsidP="00D52B9D">
            <w:pPr>
              <w:numPr>
                <w:ilvl w:val="0"/>
                <w:numId w:val="5"/>
              </w:numPr>
              <w:tabs>
                <w:tab w:val="left" w:pos="320"/>
              </w:tabs>
              <w:suppressAutoHyphens/>
              <w:spacing w:after="0" w:line="240" w:lineRule="auto"/>
              <w:ind w:left="0" w:firstLine="0"/>
            </w:pPr>
            <w:r>
              <w:rPr>
                <w:rFonts w:ascii="Times New Roman" w:hAnsi="Times New Roman" w:cs="font197"/>
                <w:sz w:val="28"/>
                <w:szCs w:val="28"/>
                <w:lang w:val="uk-UA"/>
              </w:rPr>
              <w:t>Активізація нової лексики (вправи 2-3, стор. 27-28).</w:t>
            </w:r>
          </w:p>
          <w:p w:rsidR="009B50D5" w:rsidRDefault="0008439A" w:rsidP="00D52B9D">
            <w:pPr>
              <w:numPr>
                <w:ilvl w:val="0"/>
                <w:numId w:val="5"/>
              </w:numPr>
              <w:tabs>
                <w:tab w:val="left" w:pos="320"/>
              </w:tabs>
              <w:suppressAutoHyphens/>
              <w:spacing w:after="0" w:line="240" w:lineRule="auto"/>
              <w:ind w:left="0" w:firstLine="0"/>
            </w:pPr>
            <w:r>
              <w:rPr>
                <w:rFonts w:ascii="Times New Roman" w:hAnsi="Times New Roman" w:cs="font197"/>
                <w:sz w:val="28"/>
                <w:szCs w:val="28"/>
                <w:lang w:val="uk-UA"/>
              </w:rPr>
              <w:t>Аудіювання тексту «Парламентська процедура»</w:t>
            </w:r>
            <w:r w:rsidR="009B50D5">
              <w:rPr>
                <w:rFonts w:ascii="Times New Roman" w:hAnsi="Times New Roman" w:cs="font197"/>
                <w:sz w:val="28"/>
                <w:szCs w:val="28"/>
                <w:lang w:val="uk-UA"/>
              </w:rPr>
              <w:t>, обговорення,  виконання вправи 4, стор. 28.</w:t>
            </w:r>
          </w:p>
          <w:p w:rsidR="00C772D5" w:rsidRDefault="009B50D5" w:rsidP="009B50D5">
            <w:pPr>
              <w:tabs>
                <w:tab w:val="left" w:pos="179"/>
              </w:tabs>
              <w:suppressAutoHyphens/>
              <w:spacing w:after="0" w:line="240" w:lineRule="auto"/>
              <w:ind w:left="-105"/>
              <w:jc w:val="both"/>
            </w:pPr>
            <w:r>
              <w:rPr>
                <w:rFonts w:ascii="Times New Roman" w:hAnsi="Times New Roman"/>
                <w:sz w:val="28"/>
                <w:szCs w:val="28"/>
                <w:lang w:val="uk-UA"/>
              </w:rPr>
              <w:t>3.Рольова гра «Парламент у Великій Британії»</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564F73">
            <w:pPr>
              <w:spacing w:after="0" w:line="240" w:lineRule="auto"/>
              <w:jc w:val="center"/>
            </w:pPr>
            <w:r>
              <w:rPr>
                <w:rFonts w:ascii="Times New Roman" w:eastAsia="Times New Roman" w:hAnsi="Times New Roman"/>
                <w:sz w:val="24"/>
                <w:szCs w:val="24"/>
                <w:lang w:val="uk-UA" w:eastAsia="ru-RU"/>
              </w:rPr>
              <w:t xml:space="preserve">практичне заняття – 2 год.; самостійна робота – </w:t>
            </w:r>
            <w:r w:rsidR="00564F73">
              <w:rPr>
                <w:rFonts w:ascii="Times New Roman" w:eastAsia="Times New Roman" w:hAnsi="Times New Roman"/>
                <w:sz w:val="24"/>
                <w:szCs w:val="24"/>
                <w:lang w:val="uk-UA" w:eastAsia="ru-RU"/>
              </w:rPr>
              <w:t xml:space="preserve">4 </w:t>
            </w:r>
            <w:r>
              <w:rPr>
                <w:rFonts w:ascii="Times New Roman" w:eastAsia="Times New Roman" w:hAnsi="Times New Roman"/>
                <w:sz w:val="24"/>
                <w:szCs w:val="24"/>
                <w:lang w:val="uk-UA" w:eastAsia="ru-RU"/>
              </w:rPr>
              <w:t>год</w:t>
            </w:r>
            <w:r w:rsidR="00830A00">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B50D5" w:rsidRDefault="009B50D5" w:rsidP="009B50D5">
            <w:pPr>
              <w:tabs>
                <w:tab w:val="left" w:pos="320"/>
              </w:tabs>
              <w:spacing w:after="0" w:line="240" w:lineRule="auto"/>
            </w:pPr>
            <w:r>
              <w:rPr>
                <w:rFonts w:ascii="Times New Roman" w:hAnsi="Times New Roman" w:cs="font197"/>
                <w:sz w:val="28"/>
                <w:szCs w:val="28"/>
                <w:lang w:val="uk-UA"/>
              </w:rPr>
              <w:t>Підготовка рольової гри «Парламент у Великій Британії»</w:t>
            </w:r>
          </w:p>
          <w:p w:rsidR="00C772D5" w:rsidRPr="009B50D5" w:rsidRDefault="00C772D5" w:rsidP="009B50D5">
            <w:pPr>
              <w:tabs>
                <w:tab w:val="left" w:pos="179"/>
              </w:tabs>
              <w:spacing w:after="0" w:line="240" w:lineRule="auto"/>
              <w:rPr>
                <w:rFonts w:ascii="Times New Roman" w:hAnsi="Times New Roman" w:cs="font197"/>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B87964" w:rsidP="00830A00">
            <w:pPr>
              <w:spacing w:after="0" w:line="240" w:lineRule="auto"/>
              <w:jc w:val="center"/>
            </w:pPr>
            <w:r>
              <w:rPr>
                <w:rFonts w:ascii="Times New Roman" w:eastAsia="Times New Roman" w:hAnsi="Times New Roman"/>
                <w:sz w:val="24"/>
                <w:szCs w:val="24"/>
                <w:lang w:val="uk-UA" w:eastAsia="ru-RU"/>
              </w:rPr>
              <w:t>3</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 xml:space="preserve">Тиждень </w:t>
            </w:r>
            <w:r w:rsidR="00564F73">
              <w:rPr>
                <w:rFonts w:ascii="Times New Roman" w:eastAsia="Times New Roman" w:hAnsi="Times New Roman"/>
                <w:sz w:val="24"/>
                <w:szCs w:val="24"/>
                <w:lang w:val="uk-UA" w:eastAsia="ru-RU"/>
              </w:rPr>
              <w:t>5</w:t>
            </w:r>
          </w:p>
          <w:p w:rsidR="00C772D5" w:rsidRDefault="00C772D5" w:rsidP="00564F73">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564F73">
              <w:rPr>
                <w:rFonts w:ascii="Times New Roman" w:eastAsia="Times New Roman" w:hAnsi="Times New Roman"/>
                <w:sz w:val="24"/>
                <w:szCs w:val="24"/>
                <w:lang w:val="uk-UA" w:eastAsia="ru-RU"/>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30A00" w:rsidRDefault="00C772D5" w:rsidP="00830A00">
            <w:pPr>
              <w:tabs>
                <w:tab w:val="left" w:pos="179"/>
              </w:tabs>
              <w:suppressAutoHyphens/>
              <w:spacing w:after="0" w:line="240" w:lineRule="auto"/>
              <w:ind w:left="-105"/>
              <w:jc w:val="both"/>
              <w:rPr>
                <w:rFonts w:ascii="Times New Roman" w:hAnsi="Times New Roman" w:cs="font197"/>
                <w:sz w:val="28"/>
                <w:szCs w:val="28"/>
                <w:lang w:val="uk-UA"/>
              </w:rPr>
            </w:pPr>
            <w:r w:rsidRPr="00830A00">
              <w:rPr>
                <w:rFonts w:ascii="Times New Roman" w:hAnsi="Times New Roman" w:cs="font197"/>
                <w:b/>
                <w:sz w:val="28"/>
                <w:szCs w:val="28"/>
                <w:lang w:val="uk-UA"/>
              </w:rPr>
              <w:t>Практичне заняття 9.</w:t>
            </w:r>
            <w:r>
              <w:rPr>
                <w:rFonts w:ascii="Times New Roman" w:hAnsi="Times New Roman" w:cs="font197"/>
                <w:b/>
                <w:i/>
                <w:sz w:val="28"/>
                <w:szCs w:val="28"/>
                <w:lang w:val="uk-UA"/>
              </w:rPr>
              <w:t xml:space="preserve"> </w:t>
            </w:r>
            <w:r w:rsidR="00830A00" w:rsidRPr="0024131E">
              <w:rPr>
                <w:rFonts w:ascii="Times New Roman" w:hAnsi="Times New Roman"/>
                <w:b/>
                <w:sz w:val="28"/>
                <w:szCs w:val="28"/>
                <w:lang w:val="uk-UA"/>
              </w:rPr>
              <w:t>П</w:t>
            </w:r>
            <w:r w:rsidR="00830A00">
              <w:rPr>
                <w:rFonts w:ascii="Times New Roman" w:hAnsi="Times New Roman"/>
                <w:b/>
                <w:sz w:val="28"/>
                <w:szCs w:val="28"/>
                <w:lang w:val="uk-UA"/>
              </w:rPr>
              <w:t>ар</w:t>
            </w:r>
            <w:r w:rsidR="00830A00" w:rsidRPr="0024131E">
              <w:rPr>
                <w:rFonts w:ascii="Times New Roman" w:hAnsi="Times New Roman"/>
                <w:b/>
                <w:sz w:val="28"/>
                <w:szCs w:val="28"/>
                <w:lang w:val="uk-UA"/>
              </w:rPr>
              <w:t>ламентська процедура</w:t>
            </w:r>
            <w:r w:rsidR="00830A00">
              <w:rPr>
                <w:rFonts w:ascii="Times New Roman" w:hAnsi="Times New Roman" w:cs="font197"/>
                <w:sz w:val="28"/>
                <w:szCs w:val="28"/>
                <w:lang w:val="uk-UA"/>
              </w:rPr>
              <w:t xml:space="preserve"> </w:t>
            </w:r>
          </w:p>
          <w:p w:rsidR="00830A00" w:rsidRPr="0024131E" w:rsidRDefault="00830A00" w:rsidP="00830A00">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sidRPr="0024131E">
              <w:rPr>
                <w:rFonts w:ascii="Times New Roman" w:hAnsi="Times New Roman"/>
                <w:sz w:val="28"/>
                <w:szCs w:val="28"/>
                <w:lang w:val="uk-UA"/>
              </w:rPr>
              <w:t xml:space="preserve">Перевірка домашнього завдання </w:t>
            </w:r>
            <w:r w:rsidRPr="0024131E">
              <w:rPr>
                <w:rFonts w:ascii="Times New Roman" w:hAnsi="Times New Roman"/>
                <w:sz w:val="28"/>
                <w:szCs w:val="28"/>
                <w:lang w:val="uk-UA"/>
              </w:rPr>
              <w:lastRenderedPageBreak/>
              <w:t>(вправи</w:t>
            </w:r>
            <w:r>
              <w:rPr>
                <w:rFonts w:ascii="Times New Roman" w:hAnsi="Times New Roman"/>
                <w:sz w:val="28"/>
                <w:szCs w:val="28"/>
                <w:lang w:val="uk-UA"/>
              </w:rPr>
              <w:t xml:space="preserve"> </w:t>
            </w:r>
            <w:r w:rsidRPr="0024131E">
              <w:rPr>
                <w:rFonts w:ascii="Times New Roman" w:hAnsi="Times New Roman"/>
                <w:sz w:val="28"/>
                <w:szCs w:val="28"/>
                <w:lang w:val="uk-UA"/>
              </w:rPr>
              <w:t>5-7, 11).</w:t>
            </w:r>
          </w:p>
          <w:p w:rsidR="00830A00" w:rsidRPr="0024131E" w:rsidRDefault="00830A00" w:rsidP="00830A00">
            <w:pPr>
              <w:spacing w:after="0" w:line="240" w:lineRule="auto"/>
              <w:jc w:val="both"/>
              <w:rPr>
                <w:rFonts w:ascii="Times New Roman" w:hAnsi="Times New Roman"/>
                <w:sz w:val="28"/>
                <w:szCs w:val="28"/>
                <w:lang w:val="uk-UA"/>
              </w:rPr>
            </w:pPr>
            <w:r>
              <w:rPr>
                <w:rFonts w:ascii="Times New Roman" w:hAnsi="Times New Roman"/>
                <w:sz w:val="28"/>
                <w:szCs w:val="28"/>
                <w:lang w:val="uk-UA"/>
              </w:rPr>
              <w:t>2.Виконання вправ</w:t>
            </w:r>
            <w:r w:rsidRPr="0024131E">
              <w:rPr>
                <w:rFonts w:ascii="Times New Roman" w:hAnsi="Times New Roman"/>
                <w:sz w:val="28"/>
                <w:szCs w:val="28"/>
                <w:lang w:val="uk-UA"/>
              </w:rPr>
              <w:t xml:space="preserve"> 8, 10.</w:t>
            </w:r>
          </w:p>
          <w:p w:rsidR="00830A00" w:rsidRPr="0024131E" w:rsidRDefault="00830A00" w:rsidP="00830A00">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Pr="0024131E">
              <w:rPr>
                <w:rFonts w:ascii="Times New Roman" w:hAnsi="Times New Roman"/>
                <w:sz w:val="28"/>
                <w:szCs w:val="28"/>
                <w:lang w:val="uk-UA"/>
              </w:rPr>
              <w:t>Складання діалогів з</w:t>
            </w:r>
            <w:r>
              <w:rPr>
                <w:rFonts w:ascii="Times New Roman" w:hAnsi="Times New Roman"/>
                <w:sz w:val="28"/>
                <w:szCs w:val="28"/>
                <w:lang w:val="uk-UA"/>
              </w:rPr>
              <w:t>а</w:t>
            </w:r>
            <w:r w:rsidRPr="0024131E">
              <w:rPr>
                <w:rFonts w:ascii="Times New Roman" w:hAnsi="Times New Roman"/>
                <w:sz w:val="28"/>
                <w:szCs w:val="28"/>
                <w:lang w:val="uk-UA"/>
              </w:rPr>
              <w:t xml:space="preserve"> тем</w:t>
            </w:r>
            <w:r>
              <w:rPr>
                <w:rFonts w:ascii="Times New Roman" w:hAnsi="Times New Roman"/>
                <w:sz w:val="28"/>
                <w:szCs w:val="28"/>
                <w:lang w:val="uk-UA"/>
              </w:rPr>
              <w:t>ою</w:t>
            </w:r>
            <w:r w:rsidRPr="0024131E">
              <w:rPr>
                <w:rFonts w:ascii="Times New Roman" w:hAnsi="Times New Roman"/>
                <w:sz w:val="28"/>
                <w:szCs w:val="28"/>
                <w:lang w:val="uk-UA"/>
              </w:rPr>
              <w:t>.</w:t>
            </w:r>
          </w:p>
          <w:p w:rsidR="00C772D5" w:rsidRDefault="00C772D5" w:rsidP="00830A00">
            <w:pPr>
              <w:tabs>
                <w:tab w:val="left" w:pos="320"/>
              </w:tabs>
              <w:spacing w:after="0" w:line="240" w:lineRule="auto"/>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564F73">
            <w:pPr>
              <w:spacing w:after="0" w:line="240" w:lineRule="auto"/>
              <w:jc w:val="center"/>
            </w:pPr>
            <w:r>
              <w:rPr>
                <w:rFonts w:ascii="Times New Roman" w:eastAsia="Times New Roman" w:hAnsi="Times New Roman"/>
                <w:sz w:val="24"/>
                <w:szCs w:val="24"/>
                <w:lang w:val="uk-UA" w:eastAsia="ru-RU"/>
              </w:rPr>
              <w:lastRenderedPageBreak/>
              <w:t xml:space="preserve">практичне заняття – 2 год.; самостійна </w:t>
            </w:r>
            <w:r>
              <w:rPr>
                <w:rFonts w:ascii="Times New Roman" w:eastAsia="Times New Roman" w:hAnsi="Times New Roman"/>
                <w:sz w:val="24"/>
                <w:szCs w:val="24"/>
                <w:lang w:val="uk-UA" w:eastAsia="ru-RU"/>
              </w:rPr>
              <w:lastRenderedPageBreak/>
              <w:t xml:space="preserve">робота – </w:t>
            </w:r>
            <w:r w:rsidR="00564F73">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 xml:space="preserve"> год</w:t>
            </w:r>
            <w:r w:rsidR="00830A00">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830A00" w:rsidP="009B50D5">
            <w:pPr>
              <w:tabs>
                <w:tab w:val="left" w:pos="320"/>
              </w:tabs>
              <w:spacing w:after="0" w:line="240" w:lineRule="auto"/>
              <w:rPr>
                <w:rFonts w:ascii="Times New Roman" w:hAnsi="Times New Roman" w:cs="font197"/>
                <w:sz w:val="28"/>
                <w:szCs w:val="28"/>
                <w:lang w:val="uk-UA"/>
              </w:rPr>
            </w:pPr>
            <w:r>
              <w:rPr>
                <w:rFonts w:ascii="Times New Roman" w:hAnsi="Times New Roman" w:cs="font197"/>
                <w:sz w:val="28"/>
                <w:szCs w:val="28"/>
                <w:lang w:val="uk-UA"/>
              </w:rPr>
              <w:t xml:space="preserve">Складання непідготовлених діалогів та їх </w:t>
            </w:r>
            <w:r>
              <w:rPr>
                <w:rFonts w:ascii="Times New Roman" w:hAnsi="Times New Roman" w:cs="font197"/>
                <w:sz w:val="28"/>
                <w:szCs w:val="28"/>
                <w:lang w:val="uk-UA"/>
              </w:rPr>
              <w:lastRenderedPageBreak/>
              <w:t>відтворення.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 xml:space="preserve">Тиждень </w:t>
            </w:r>
            <w:r w:rsidR="00564F73">
              <w:rPr>
                <w:rFonts w:ascii="Times New Roman" w:eastAsia="Times New Roman" w:hAnsi="Times New Roman"/>
                <w:sz w:val="24"/>
                <w:szCs w:val="24"/>
                <w:lang w:val="uk-UA" w:eastAsia="ru-RU"/>
              </w:rPr>
              <w:t>5</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830A00" w:rsidRDefault="00C772D5" w:rsidP="00830A00">
            <w:pPr>
              <w:tabs>
                <w:tab w:val="left" w:pos="462"/>
              </w:tabs>
              <w:spacing w:after="0" w:line="240" w:lineRule="auto"/>
            </w:pPr>
            <w:r w:rsidRPr="00830A00">
              <w:rPr>
                <w:rFonts w:ascii="Times New Roman" w:hAnsi="Times New Roman" w:cs="font197"/>
                <w:b/>
                <w:sz w:val="28"/>
                <w:szCs w:val="28"/>
                <w:lang w:val="uk-UA"/>
              </w:rPr>
              <w:t>Практичне заняття 10.</w:t>
            </w:r>
            <w:r>
              <w:rPr>
                <w:rFonts w:ascii="Times New Roman" w:hAnsi="Times New Roman" w:cs="font197"/>
                <w:b/>
                <w:i/>
                <w:sz w:val="28"/>
                <w:szCs w:val="28"/>
                <w:lang w:val="uk-UA"/>
              </w:rPr>
              <w:t xml:space="preserve"> </w:t>
            </w:r>
            <w:r w:rsidRPr="00830A00">
              <w:rPr>
                <w:rFonts w:ascii="Times New Roman" w:hAnsi="Times New Roman" w:cs="font197"/>
                <w:b/>
                <w:sz w:val="28"/>
                <w:szCs w:val="28"/>
                <w:lang w:val="uk-UA"/>
              </w:rPr>
              <w:t>Прозорість уряду.</w:t>
            </w:r>
          </w:p>
          <w:p w:rsidR="00C772D5" w:rsidRDefault="00C772D5" w:rsidP="00D52B9D">
            <w:pPr>
              <w:numPr>
                <w:ilvl w:val="0"/>
                <w:numId w:val="6"/>
              </w:numPr>
              <w:tabs>
                <w:tab w:val="left" w:pos="462"/>
              </w:tabs>
              <w:suppressAutoHyphens/>
              <w:spacing w:after="0" w:line="240" w:lineRule="auto"/>
              <w:ind w:left="0" w:firstLine="0"/>
            </w:pPr>
            <w:r>
              <w:rPr>
                <w:rFonts w:ascii="Times New Roman" w:hAnsi="Times New Roman" w:cs="font197"/>
                <w:sz w:val="28"/>
                <w:szCs w:val="28"/>
                <w:lang w:val="uk-UA"/>
              </w:rPr>
              <w:t xml:space="preserve">Закріплення нової лексики (вправи 1-3, </w:t>
            </w:r>
            <w:r w:rsidR="00830A00">
              <w:rPr>
                <w:rFonts w:ascii="Times New Roman" w:hAnsi="Times New Roman" w:cs="font197"/>
                <w:sz w:val="28"/>
                <w:szCs w:val="28"/>
                <w:lang w:val="uk-UA"/>
              </w:rPr>
              <w:t>стор</w:t>
            </w:r>
            <w:r>
              <w:rPr>
                <w:rFonts w:ascii="Times New Roman" w:hAnsi="Times New Roman" w:cs="font197"/>
                <w:sz w:val="28"/>
                <w:szCs w:val="28"/>
                <w:lang w:val="uk-UA"/>
              </w:rPr>
              <w:t>. 34-35).</w:t>
            </w:r>
          </w:p>
          <w:p w:rsidR="00C772D5" w:rsidRDefault="00C772D5" w:rsidP="00D52B9D">
            <w:pPr>
              <w:numPr>
                <w:ilvl w:val="0"/>
                <w:numId w:val="6"/>
              </w:numPr>
              <w:tabs>
                <w:tab w:val="left" w:pos="462"/>
              </w:tabs>
              <w:suppressAutoHyphens/>
              <w:spacing w:after="0" w:line="240" w:lineRule="auto"/>
              <w:ind w:left="0" w:firstLine="0"/>
            </w:pPr>
            <w:r>
              <w:rPr>
                <w:rFonts w:ascii="Times New Roman" w:hAnsi="Times New Roman" w:cs="font197"/>
                <w:sz w:val="28"/>
                <w:szCs w:val="28"/>
                <w:lang w:val="uk-UA"/>
              </w:rPr>
              <w:t xml:space="preserve">Читання, </w:t>
            </w:r>
            <w:r w:rsidR="0008439A">
              <w:rPr>
                <w:rFonts w:ascii="Times New Roman" w:hAnsi="Times New Roman" w:cs="font197"/>
                <w:sz w:val="28"/>
                <w:szCs w:val="28"/>
                <w:lang w:val="uk-UA"/>
              </w:rPr>
              <w:t>переклад та обговорення тексту «</w:t>
            </w:r>
            <w:r>
              <w:rPr>
                <w:rFonts w:ascii="Times New Roman" w:hAnsi="Times New Roman" w:cs="font197"/>
                <w:sz w:val="28"/>
                <w:szCs w:val="28"/>
                <w:lang w:val="uk-UA"/>
              </w:rPr>
              <w:t>Виконавчі міністерства Сполучених Штатів Америк</w:t>
            </w:r>
            <w:r w:rsidR="0008439A">
              <w:rPr>
                <w:rFonts w:ascii="Times New Roman" w:hAnsi="Times New Roman" w:cs="font197"/>
                <w:sz w:val="28"/>
                <w:szCs w:val="28"/>
                <w:lang w:val="uk-UA"/>
              </w:rPr>
              <w:t>и»</w:t>
            </w:r>
            <w:r>
              <w:rPr>
                <w:rFonts w:ascii="Times New Roman" w:hAnsi="Times New Roman" w:cs="font197"/>
                <w:sz w:val="28"/>
                <w:szCs w:val="28"/>
                <w:lang w:val="uk-UA"/>
              </w:rPr>
              <w:t xml:space="preserve"> (вправи 4-6, ст</w:t>
            </w:r>
            <w:r w:rsidR="00830A00">
              <w:rPr>
                <w:rFonts w:ascii="Times New Roman" w:hAnsi="Times New Roman" w:cs="font197"/>
                <w:sz w:val="28"/>
                <w:szCs w:val="28"/>
                <w:lang w:val="uk-UA"/>
              </w:rPr>
              <w:t>ор</w:t>
            </w:r>
            <w:r>
              <w:rPr>
                <w:rFonts w:ascii="Times New Roman" w:hAnsi="Times New Roman" w:cs="font197"/>
                <w:sz w:val="28"/>
                <w:szCs w:val="28"/>
                <w:lang w:val="uk-UA"/>
              </w:rPr>
              <w:t>. 35-37).</w:t>
            </w:r>
          </w:p>
          <w:p w:rsidR="00C772D5" w:rsidRDefault="00C772D5" w:rsidP="00D52B9D">
            <w:pPr>
              <w:numPr>
                <w:ilvl w:val="0"/>
                <w:numId w:val="6"/>
              </w:numPr>
              <w:tabs>
                <w:tab w:val="left" w:pos="462"/>
              </w:tabs>
              <w:suppressAutoHyphens/>
              <w:spacing w:after="0" w:line="240" w:lineRule="auto"/>
              <w:ind w:left="0" w:firstLine="0"/>
            </w:pPr>
            <w:r>
              <w:rPr>
                <w:rFonts w:ascii="Times New Roman" w:hAnsi="Times New Roman" w:cs="font197"/>
                <w:sz w:val="28"/>
                <w:szCs w:val="28"/>
                <w:lang w:val="uk-UA"/>
              </w:rPr>
              <w:t>Складання діалогів у мікрогрупах за темою заняття.</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практичне заняття – 2 год.; самостійна робота – </w:t>
            </w:r>
            <w:r w:rsidR="00865BD8">
              <w:rPr>
                <w:rFonts w:ascii="Times New Roman" w:eastAsia="Times New Roman" w:hAnsi="Times New Roman"/>
                <w:sz w:val="24"/>
                <w:szCs w:val="24"/>
                <w:lang w:val="uk-UA" w:eastAsia="ru-RU"/>
              </w:rPr>
              <w:t xml:space="preserve">3 </w:t>
            </w:r>
            <w:r>
              <w:rPr>
                <w:rFonts w:ascii="Times New Roman" w:eastAsia="Times New Roman" w:hAnsi="Times New Roman"/>
                <w:sz w:val="24"/>
                <w:szCs w:val="24"/>
                <w:lang w:val="uk-UA" w:eastAsia="ru-RU"/>
              </w:rPr>
              <w:t>год</w:t>
            </w:r>
            <w:r w:rsidR="00830A00">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ind w:firstLine="37"/>
              <w:jc w:val="both"/>
            </w:pPr>
            <w:r>
              <w:rPr>
                <w:rFonts w:ascii="Times New Roman" w:hAnsi="Times New Roman" w:cs="font197"/>
                <w:sz w:val="28"/>
                <w:szCs w:val="28"/>
                <w:lang w:val="uk-UA"/>
              </w:rPr>
              <w:t>Підготовка діалогів у мікрогрупах за темою заняття.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sidRPr="00CD6F8E">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 xml:space="preserve">Тиждень </w:t>
            </w:r>
            <w:r w:rsidR="00564F73">
              <w:rPr>
                <w:rFonts w:ascii="Times New Roman" w:eastAsia="Times New Roman" w:hAnsi="Times New Roman"/>
                <w:sz w:val="24"/>
                <w:szCs w:val="24"/>
                <w:lang w:val="uk-UA" w:eastAsia="ru-RU"/>
              </w:rPr>
              <w:t>6</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830A00" w:rsidRDefault="00C772D5" w:rsidP="00830A00">
            <w:pPr>
              <w:tabs>
                <w:tab w:val="left" w:pos="320"/>
              </w:tabs>
              <w:spacing w:after="0" w:line="240" w:lineRule="auto"/>
              <w:jc w:val="both"/>
            </w:pPr>
            <w:r w:rsidRPr="00830A00">
              <w:rPr>
                <w:rFonts w:ascii="Times New Roman" w:hAnsi="Times New Roman" w:cs="font197"/>
                <w:b/>
                <w:sz w:val="28"/>
                <w:szCs w:val="28"/>
                <w:lang w:val="uk-UA"/>
              </w:rPr>
              <w:t>Практичне заняття 11.</w:t>
            </w:r>
            <w:r w:rsidRPr="00830A00">
              <w:rPr>
                <w:rFonts w:ascii="Times New Roman" w:hAnsi="Times New Roman" w:cs="font197"/>
                <w:sz w:val="28"/>
                <w:szCs w:val="28"/>
                <w:lang w:val="uk-UA"/>
              </w:rPr>
              <w:t xml:space="preserve"> </w:t>
            </w:r>
            <w:r w:rsidRPr="00830A00">
              <w:rPr>
                <w:rFonts w:ascii="Times New Roman" w:hAnsi="Times New Roman" w:cs="font197"/>
                <w:b/>
                <w:sz w:val="28"/>
                <w:szCs w:val="28"/>
                <w:lang w:val="uk-UA"/>
              </w:rPr>
              <w:t>Прозорість уряду.</w:t>
            </w:r>
          </w:p>
          <w:p w:rsidR="00C772D5" w:rsidRDefault="00C772D5" w:rsidP="00D52B9D">
            <w:pPr>
              <w:numPr>
                <w:ilvl w:val="0"/>
                <w:numId w:val="7"/>
              </w:numPr>
              <w:tabs>
                <w:tab w:val="left" w:pos="320"/>
              </w:tabs>
              <w:suppressAutoHyphens/>
              <w:spacing w:after="0" w:line="240" w:lineRule="auto"/>
              <w:ind w:left="0" w:firstLine="0"/>
              <w:jc w:val="both"/>
            </w:pPr>
            <w:r>
              <w:rPr>
                <w:rFonts w:ascii="Times New Roman" w:hAnsi="Times New Roman" w:cs="font197"/>
                <w:sz w:val="28"/>
                <w:szCs w:val="28"/>
                <w:lang w:val="uk-UA"/>
              </w:rPr>
              <w:t xml:space="preserve">Написання диктанту </w:t>
            </w:r>
            <w:r w:rsidR="00830A00">
              <w:rPr>
                <w:rFonts w:ascii="Times New Roman" w:hAnsi="Times New Roman" w:cs="font197"/>
                <w:sz w:val="28"/>
                <w:szCs w:val="28"/>
                <w:lang w:val="uk-UA"/>
              </w:rPr>
              <w:t>на перевірку нової лексики</w:t>
            </w:r>
            <w:r>
              <w:rPr>
                <w:rFonts w:ascii="Times New Roman" w:hAnsi="Times New Roman" w:cs="font197"/>
                <w:sz w:val="28"/>
                <w:szCs w:val="28"/>
                <w:lang w:val="uk-UA"/>
              </w:rPr>
              <w:t>.</w:t>
            </w:r>
          </w:p>
          <w:p w:rsidR="00C772D5" w:rsidRDefault="00C772D5" w:rsidP="00D52B9D">
            <w:pPr>
              <w:numPr>
                <w:ilvl w:val="0"/>
                <w:numId w:val="7"/>
              </w:numPr>
              <w:tabs>
                <w:tab w:val="left" w:pos="320"/>
              </w:tabs>
              <w:suppressAutoHyphens/>
              <w:spacing w:after="0" w:line="240" w:lineRule="auto"/>
              <w:ind w:left="0" w:firstLine="0"/>
              <w:jc w:val="both"/>
            </w:pPr>
            <w:r>
              <w:rPr>
                <w:rFonts w:ascii="Times New Roman" w:hAnsi="Times New Roman" w:cs="font197"/>
                <w:sz w:val="28"/>
                <w:szCs w:val="28"/>
                <w:lang w:val="uk-UA"/>
              </w:rPr>
              <w:t>Виконання вправ 7-9, ст</w:t>
            </w:r>
            <w:r w:rsidR="00830A00">
              <w:rPr>
                <w:rFonts w:ascii="Times New Roman" w:hAnsi="Times New Roman" w:cs="font197"/>
                <w:sz w:val="28"/>
                <w:szCs w:val="28"/>
                <w:lang w:val="uk-UA"/>
              </w:rPr>
              <w:t>ор</w:t>
            </w:r>
            <w:r>
              <w:rPr>
                <w:rFonts w:ascii="Times New Roman" w:hAnsi="Times New Roman" w:cs="font197"/>
                <w:sz w:val="28"/>
                <w:szCs w:val="28"/>
                <w:lang w:val="uk-UA"/>
              </w:rPr>
              <w:t>. 38-39.</w:t>
            </w:r>
          </w:p>
          <w:p w:rsidR="00C772D5" w:rsidRDefault="0008439A" w:rsidP="00830A00">
            <w:pPr>
              <w:tabs>
                <w:tab w:val="left" w:pos="320"/>
              </w:tabs>
              <w:spacing w:after="0" w:line="240" w:lineRule="auto"/>
              <w:jc w:val="both"/>
            </w:pPr>
            <w:r>
              <w:rPr>
                <w:rFonts w:ascii="Times New Roman" w:hAnsi="Times New Roman" w:cs="font197"/>
                <w:sz w:val="28"/>
                <w:szCs w:val="28"/>
                <w:lang w:val="uk-UA"/>
              </w:rPr>
              <w:t>3.Аудіювання тексту «</w:t>
            </w:r>
            <w:r w:rsidR="00830A00">
              <w:rPr>
                <w:rFonts w:ascii="Times New Roman" w:hAnsi="Times New Roman" w:cs="font197"/>
                <w:sz w:val="28"/>
                <w:szCs w:val="28"/>
                <w:lang w:val="uk-UA"/>
              </w:rPr>
              <w:t>С</w:t>
            </w:r>
            <w:r w:rsidR="00C772D5">
              <w:rPr>
                <w:rFonts w:ascii="Times New Roman" w:hAnsi="Times New Roman" w:cs="font197"/>
                <w:sz w:val="28"/>
                <w:szCs w:val="28"/>
                <w:lang w:val="uk-UA"/>
              </w:rPr>
              <w:t>истема політичних партій</w:t>
            </w:r>
            <w:r>
              <w:rPr>
                <w:rFonts w:ascii="Times New Roman" w:hAnsi="Times New Roman" w:cs="font197"/>
                <w:sz w:val="28"/>
                <w:szCs w:val="28"/>
                <w:lang w:val="uk-UA"/>
              </w:rPr>
              <w:t xml:space="preserve"> Великої Британії»</w:t>
            </w:r>
            <w:r w:rsidR="00830A00">
              <w:rPr>
                <w:rFonts w:ascii="Times New Roman" w:hAnsi="Times New Roman" w:cs="font197"/>
                <w:sz w:val="28"/>
                <w:szCs w:val="28"/>
                <w:lang w:val="uk-UA"/>
              </w:rPr>
              <w:t xml:space="preserve"> та його</w:t>
            </w:r>
            <w:r w:rsidR="00C772D5">
              <w:rPr>
                <w:rFonts w:ascii="Times New Roman" w:hAnsi="Times New Roman" w:cs="font197"/>
                <w:sz w:val="28"/>
                <w:szCs w:val="28"/>
                <w:lang w:val="uk-UA"/>
              </w:rPr>
              <w:t xml:space="preserve"> обговорення.</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практичне заняття – 2 год.; самостійна робота – 2 год</w:t>
            </w:r>
            <w:r w:rsidR="00830A00">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CD6F8E">
            <w:pPr>
              <w:spacing w:after="0" w:line="240" w:lineRule="auto"/>
              <w:ind w:firstLine="37"/>
            </w:pPr>
            <w:r>
              <w:rPr>
                <w:rFonts w:ascii="Times New Roman" w:hAnsi="Times New Roman" w:cs="font197"/>
                <w:sz w:val="28"/>
                <w:szCs w:val="28"/>
                <w:lang w:val="uk-UA"/>
              </w:rPr>
              <w:t xml:space="preserve">Підготовка </w:t>
            </w:r>
            <w:r w:rsidR="00830A00">
              <w:rPr>
                <w:rFonts w:ascii="Times New Roman" w:hAnsi="Times New Roman" w:cs="font197"/>
                <w:sz w:val="28"/>
                <w:szCs w:val="28"/>
                <w:lang w:val="uk-UA"/>
              </w:rPr>
              <w:t xml:space="preserve">презентацій </w:t>
            </w:r>
            <w:r w:rsidR="00CD6F8E">
              <w:rPr>
                <w:rFonts w:ascii="Times New Roman" w:hAnsi="Times New Roman" w:cs="font197"/>
                <w:sz w:val="28"/>
                <w:szCs w:val="28"/>
                <w:lang w:val="uk-UA"/>
              </w:rPr>
              <w:t>на</w:t>
            </w:r>
            <w:r w:rsidR="00830A00">
              <w:rPr>
                <w:rFonts w:ascii="Times New Roman" w:hAnsi="Times New Roman" w:cs="font197"/>
                <w:sz w:val="28"/>
                <w:szCs w:val="28"/>
                <w:lang w:val="uk-UA"/>
              </w:rPr>
              <w:t xml:space="preserve"> </w:t>
            </w:r>
            <w:r>
              <w:rPr>
                <w:rFonts w:ascii="Times New Roman" w:hAnsi="Times New Roman" w:cs="font197"/>
                <w:sz w:val="28"/>
                <w:szCs w:val="28"/>
                <w:lang w:val="uk-UA"/>
              </w:rPr>
              <w:t>тем</w:t>
            </w:r>
            <w:r w:rsidR="00CD6F8E">
              <w:rPr>
                <w:rFonts w:ascii="Times New Roman" w:hAnsi="Times New Roman" w:cs="font197"/>
                <w:sz w:val="28"/>
                <w:szCs w:val="28"/>
                <w:lang w:val="uk-UA"/>
              </w:rPr>
              <w:t>у</w:t>
            </w:r>
            <w:r>
              <w:rPr>
                <w:rFonts w:ascii="Times New Roman" w:hAnsi="Times New Roman" w:cs="font197"/>
                <w:sz w:val="28"/>
                <w:szCs w:val="28"/>
                <w:lang w:val="uk-UA"/>
              </w:rPr>
              <w:t xml:space="preserve"> </w:t>
            </w:r>
            <w:r w:rsidR="00CD6F8E">
              <w:rPr>
                <w:rFonts w:ascii="Times New Roman" w:hAnsi="Times New Roman" w:cs="font197"/>
                <w:sz w:val="28"/>
                <w:szCs w:val="28"/>
                <w:lang w:val="uk-UA"/>
              </w:rPr>
              <w:t>«</w:t>
            </w:r>
            <w:r w:rsidR="00830A00">
              <w:rPr>
                <w:rFonts w:ascii="Times New Roman" w:hAnsi="Times New Roman" w:cs="font197"/>
                <w:sz w:val="28"/>
                <w:szCs w:val="28"/>
                <w:lang w:val="uk-UA"/>
              </w:rPr>
              <w:t>Система політичних партій Великої Британії</w:t>
            </w:r>
            <w:r w:rsidR="00CD6F8E">
              <w:rPr>
                <w:rFonts w:ascii="Times New Roman" w:hAnsi="Times New Roman" w:cs="font197"/>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7A7F14"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 xml:space="preserve">Тиждень </w:t>
            </w:r>
            <w:r w:rsidR="00564F73">
              <w:rPr>
                <w:rFonts w:ascii="Times New Roman" w:eastAsia="Times New Roman" w:hAnsi="Times New Roman"/>
                <w:sz w:val="24"/>
                <w:szCs w:val="24"/>
                <w:lang w:val="uk-UA" w:eastAsia="ru-RU"/>
              </w:rPr>
              <w:t>6</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830A00" w:rsidRDefault="00C772D5" w:rsidP="00830A00">
            <w:pPr>
              <w:tabs>
                <w:tab w:val="left" w:pos="320"/>
              </w:tabs>
              <w:spacing w:after="0" w:line="240" w:lineRule="auto"/>
              <w:jc w:val="both"/>
            </w:pPr>
            <w:r w:rsidRPr="00830A00">
              <w:rPr>
                <w:rFonts w:ascii="Times New Roman" w:hAnsi="Times New Roman" w:cs="font197"/>
                <w:b/>
                <w:sz w:val="28"/>
                <w:szCs w:val="28"/>
                <w:lang w:val="uk-UA"/>
              </w:rPr>
              <w:t>Практичне заняття 12.</w:t>
            </w:r>
            <w:r>
              <w:rPr>
                <w:rFonts w:ascii="Times New Roman" w:hAnsi="Times New Roman" w:cs="font197"/>
                <w:i/>
                <w:sz w:val="28"/>
                <w:szCs w:val="28"/>
                <w:lang w:val="uk-UA"/>
              </w:rPr>
              <w:t xml:space="preserve"> </w:t>
            </w:r>
            <w:r w:rsidRPr="00830A00">
              <w:rPr>
                <w:rFonts w:ascii="Times New Roman" w:hAnsi="Times New Roman" w:cs="font197"/>
                <w:b/>
                <w:sz w:val="28"/>
                <w:szCs w:val="28"/>
                <w:lang w:val="uk-UA"/>
              </w:rPr>
              <w:t>Прозорість уряду.</w:t>
            </w:r>
          </w:p>
          <w:p w:rsidR="00C772D5" w:rsidRDefault="00C772D5" w:rsidP="00D52B9D">
            <w:pPr>
              <w:numPr>
                <w:ilvl w:val="0"/>
                <w:numId w:val="8"/>
              </w:numPr>
              <w:tabs>
                <w:tab w:val="left" w:pos="320"/>
              </w:tabs>
              <w:suppressAutoHyphens/>
              <w:spacing w:after="0" w:line="240" w:lineRule="auto"/>
              <w:ind w:left="0" w:firstLine="0"/>
              <w:jc w:val="both"/>
            </w:pPr>
            <w:r>
              <w:rPr>
                <w:rFonts w:ascii="Times New Roman" w:hAnsi="Times New Roman" w:cs="font197"/>
                <w:sz w:val="28"/>
                <w:szCs w:val="28"/>
                <w:lang w:val="uk-UA"/>
              </w:rPr>
              <w:t>Перевірка домашнього завдання (вправа 11, ст</w:t>
            </w:r>
            <w:r w:rsidR="00830A00">
              <w:rPr>
                <w:rFonts w:ascii="Times New Roman" w:hAnsi="Times New Roman" w:cs="font197"/>
                <w:sz w:val="28"/>
                <w:szCs w:val="28"/>
                <w:lang w:val="uk-UA"/>
              </w:rPr>
              <w:t>ор</w:t>
            </w:r>
            <w:r>
              <w:rPr>
                <w:rFonts w:ascii="Times New Roman" w:hAnsi="Times New Roman" w:cs="font197"/>
                <w:sz w:val="28"/>
                <w:szCs w:val="28"/>
                <w:lang w:val="uk-UA"/>
              </w:rPr>
              <w:t>. 39-40).</w:t>
            </w:r>
          </w:p>
          <w:p w:rsidR="00C772D5" w:rsidRDefault="00C772D5" w:rsidP="00D52B9D">
            <w:pPr>
              <w:numPr>
                <w:ilvl w:val="0"/>
                <w:numId w:val="8"/>
              </w:numPr>
              <w:tabs>
                <w:tab w:val="left" w:pos="320"/>
              </w:tabs>
              <w:suppressAutoHyphens/>
              <w:spacing w:after="0" w:line="240" w:lineRule="auto"/>
              <w:ind w:left="0" w:firstLine="0"/>
              <w:jc w:val="both"/>
            </w:pPr>
            <w:r>
              <w:rPr>
                <w:rFonts w:ascii="Times New Roman" w:hAnsi="Times New Roman" w:cs="font197"/>
                <w:sz w:val="28"/>
                <w:szCs w:val="28"/>
                <w:lang w:val="uk-UA"/>
              </w:rPr>
              <w:t xml:space="preserve">Презентація проекту </w:t>
            </w:r>
            <w:r w:rsidR="00830A00">
              <w:rPr>
                <w:rFonts w:ascii="Times New Roman" w:hAnsi="Times New Roman" w:cs="font197"/>
                <w:sz w:val="28"/>
                <w:szCs w:val="28"/>
                <w:lang w:val="uk-UA"/>
              </w:rPr>
              <w:t>на</w:t>
            </w:r>
            <w:r>
              <w:rPr>
                <w:rFonts w:ascii="Times New Roman" w:hAnsi="Times New Roman" w:cs="font197"/>
                <w:sz w:val="28"/>
                <w:szCs w:val="28"/>
                <w:lang w:val="uk-UA"/>
              </w:rPr>
              <w:t xml:space="preserve"> тем</w:t>
            </w:r>
            <w:r w:rsidR="00830A00">
              <w:rPr>
                <w:rFonts w:ascii="Times New Roman" w:hAnsi="Times New Roman" w:cs="font197"/>
                <w:sz w:val="28"/>
                <w:szCs w:val="28"/>
                <w:lang w:val="uk-UA"/>
              </w:rPr>
              <w:t>у</w:t>
            </w:r>
            <w:r>
              <w:rPr>
                <w:rFonts w:ascii="Times New Roman" w:hAnsi="Times New Roman" w:cs="font197"/>
                <w:sz w:val="28"/>
                <w:szCs w:val="28"/>
                <w:lang w:val="uk-UA"/>
              </w:rPr>
              <w:t xml:space="preserve"> </w:t>
            </w:r>
            <w:r w:rsidR="0008439A">
              <w:rPr>
                <w:rFonts w:ascii="Times New Roman" w:hAnsi="Times New Roman" w:cs="font197"/>
                <w:sz w:val="28"/>
                <w:szCs w:val="28"/>
                <w:lang w:val="uk-UA"/>
              </w:rPr>
              <w:lastRenderedPageBreak/>
              <w:t>«Ідеальний уряд»</w:t>
            </w:r>
            <w:r>
              <w:rPr>
                <w:rFonts w:ascii="Times New Roman" w:hAnsi="Times New Roman" w:cs="font197"/>
                <w:sz w:val="28"/>
                <w:szCs w:val="28"/>
                <w:lang w:val="uk-UA"/>
              </w:rPr>
              <w:t>.</w:t>
            </w:r>
          </w:p>
          <w:p w:rsidR="00C772D5" w:rsidRDefault="00C772D5" w:rsidP="00D52B9D">
            <w:pPr>
              <w:numPr>
                <w:ilvl w:val="0"/>
                <w:numId w:val="8"/>
              </w:numPr>
              <w:tabs>
                <w:tab w:val="left" w:pos="320"/>
              </w:tabs>
              <w:suppressAutoHyphens/>
              <w:spacing w:after="0" w:line="240" w:lineRule="auto"/>
              <w:ind w:left="0" w:firstLine="0"/>
              <w:jc w:val="both"/>
            </w:pPr>
            <w:r>
              <w:rPr>
                <w:rFonts w:ascii="Times New Roman" w:hAnsi="Times New Roman" w:cs="font197"/>
                <w:sz w:val="28"/>
                <w:szCs w:val="28"/>
                <w:lang w:val="uk-UA"/>
              </w:rPr>
              <w:t xml:space="preserve">Дискусія за темою:  «Чи дбає уряд про проблеми </w:t>
            </w:r>
            <w:r w:rsidR="00830A00">
              <w:rPr>
                <w:rFonts w:ascii="Times New Roman" w:hAnsi="Times New Roman" w:cs="font197"/>
                <w:sz w:val="28"/>
                <w:szCs w:val="28"/>
                <w:lang w:val="uk-UA"/>
              </w:rPr>
              <w:t>в</w:t>
            </w:r>
            <w:r>
              <w:rPr>
                <w:rFonts w:ascii="Times New Roman" w:hAnsi="Times New Roman" w:cs="font197"/>
                <w:sz w:val="28"/>
                <w:szCs w:val="28"/>
                <w:lang w:val="uk-UA"/>
              </w:rPr>
              <w:t xml:space="preserve"> країні?»</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65BD8">
            <w:pPr>
              <w:spacing w:after="0" w:line="240" w:lineRule="auto"/>
              <w:jc w:val="center"/>
            </w:pPr>
            <w:r>
              <w:rPr>
                <w:rFonts w:ascii="Times New Roman" w:eastAsia="Times New Roman" w:hAnsi="Times New Roman"/>
                <w:sz w:val="24"/>
                <w:szCs w:val="24"/>
                <w:lang w:val="uk-UA" w:eastAsia="ru-RU"/>
              </w:rPr>
              <w:lastRenderedPageBreak/>
              <w:t xml:space="preserve">практичне заняття – 2 год.; самостійна робота – </w:t>
            </w:r>
            <w:r w:rsidR="00865BD8">
              <w:rPr>
                <w:rFonts w:ascii="Times New Roman" w:eastAsia="Times New Roman" w:hAnsi="Times New Roman"/>
                <w:sz w:val="24"/>
                <w:szCs w:val="24"/>
                <w:lang w:val="uk-UA" w:eastAsia="ru-RU"/>
              </w:rPr>
              <w:t>5</w:t>
            </w:r>
            <w:r>
              <w:rPr>
                <w:rFonts w:ascii="Times New Roman" w:eastAsia="Times New Roman" w:hAnsi="Times New Roman"/>
                <w:sz w:val="24"/>
                <w:szCs w:val="24"/>
                <w:lang w:val="uk-UA" w:eastAsia="ru-RU"/>
              </w:rPr>
              <w:t xml:space="preserve"> год</w:t>
            </w:r>
            <w:r w:rsidR="00830A00">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ind w:firstLine="37"/>
            </w:pPr>
            <w:r>
              <w:rPr>
                <w:rFonts w:ascii="Times New Roman" w:hAnsi="Times New Roman" w:cs="font197"/>
                <w:sz w:val="28"/>
                <w:szCs w:val="28"/>
                <w:lang w:val="uk-UA"/>
              </w:rPr>
              <w:t xml:space="preserve">Підготовка матеріалів до теми  «Чи дбає уряд про проблеми </w:t>
            </w:r>
            <w:r w:rsidR="00830A00">
              <w:rPr>
                <w:rFonts w:ascii="Times New Roman" w:hAnsi="Times New Roman" w:cs="font197"/>
                <w:sz w:val="28"/>
                <w:szCs w:val="28"/>
                <w:lang w:val="uk-UA"/>
              </w:rPr>
              <w:t>в</w:t>
            </w:r>
            <w:r>
              <w:rPr>
                <w:rFonts w:ascii="Times New Roman" w:hAnsi="Times New Roman" w:cs="font197"/>
                <w:sz w:val="28"/>
                <w:szCs w:val="28"/>
                <w:lang w:val="uk-UA"/>
              </w:rPr>
              <w:t xml:space="preserve"> країні?»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7A7F14" w:rsidP="00830A00">
            <w:pPr>
              <w:spacing w:after="0" w:line="240" w:lineRule="auto"/>
              <w:jc w:val="center"/>
            </w:pPr>
            <w:r>
              <w:rPr>
                <w:rFonts w:ascii="Times New Roman" w:eastAsia="Times New Roman" w:hAnsi="Times New Roman"/>
                <w:sz w:val="24"/>
                <w:szCs w:val="24"/>
                <w:lang w:val="uk-UA" w:eastAsia="ru-RU"/>
              </w:rPr>
              <w:t>3</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 xml:space="preserve">Тиждень </w:t>
            </w:r>
            <w:r w:rsidR="00564F73">
              <w:rPr>
                <w:rFonts w:ascii="Times New Roman" w:eastAsia="Times New Roman" w:hAnsi="Times New Roman"/>
                <w:sz w:val="24"/>
                <w:szCs w:val="24"/>
                <w:lang w:val="uk-UA" w:eastAsia="ru-RU"/>
              </w:rPr>
              <w:t>7</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830A00" w:rsidRDefault="00C772D5" w:rsidP="00830A00">
            <w:pPr>
              <w:tabs>
                <w:tab w:val="left" w:pos="320"/>
              </w:tabs>
              <w:spacing w:after="0" w:line="240" w:lineRule="auto"/>
            </w:pPr>
            <w:r w:rsidRPr="00830A00">
              <w:rPr>
                <w:rFonts w:ascii="Times New Roman" w:hAnsi="Times New Roman" w:cs="font197"/>
                <w:b/>
                <w:sz w:val="28"/>
                <w:szCs w:val="28"/>
                <w:lang w:val="uk-UA"/>
              </w:rPr>
              <w:t>Практичне заняття 13.</w:t>
            </w:r>
            <w:r w:rsidRPr="00830A00">
              <w:rPr>
                <w:rFonts w:ascii="Times New Roman" w:hAnsi="Times New Roman" w:cs="font197"/>
                <w:sz w:val="28"/>
                <w:szCs w:val="28"/>
                <w:lang w:val="uk-UA"/>
              </w:rPr>
              <w:t xml:space="preserve"> </w:t>
            </w:r>
            <w:r w:rsidRPr="00830A00">
              <w:rPr>
                <w:rFonts w:ascii="Times New Roman" w:hAnsi="Times New Roman" w:cs="font197"/>
                <w:b/>
                <w:sz w:val="28"/>
                <w:szCs w:val="28"/>
                <w:lang w:val="uk-UA"/>
              </w:rPr>
              <w:t>Політичні партії Велико</w:t>
            </w:r>
            <w:r w:rsidR="00830A00">
              <w:rPr>
                <w:rFonts w:ascii="Times New Roman" w:hAnsi="Times New Roman" w:cs="font197"/>
                <w:b/>
                <w:sz w:val="28"/>
                <w:szCs w:val="28"/>
                <w:lang w:val="uk-UA"/>
              </w:rPr>
              <w:t>ї Б</w:t>
            </w:r>
            <w:r w:rsidRPr="00830A00">
              <w:rPr>
                <w:rFonts w:ascii="Times New Roman" w:hAnsi="Times New Roman" w:cs="font197"/>
                <w:b/>
                <w:sz w:val="28"/>
                <w:szCs w:val="28"/>
                <w:lang w:val="uk-UA"/>
              </w:rPr>
              <w:t>ританії</w:t>
            </w:r>
            <w:r w:rsidRPr="00830A00">
              <w:rPr>
                <w:rFonts w:ascii="Times New Roman" w:hAnsi="Times New Roman" w:cs="font197"/>
                <w:sz w:val="28"/>
                <w:szCs w:val="28"/>
                <w:lang w:val="uk-UA"/>
              </w:rPr>
              <w:t>.</w:t>
            </w:r>
          </w:p>
          <w:p w:rsidR="00C772D5" w:rsidRDefault="00C772D5" w:rsidP="00D52B9D">
            <w:pPr>
              <w:numPr>
                <w:ilvl w:val="0"/>
                <w:numId w:val="9"/>
              </w:numPr>
              <w:tabs>
                <w:tab w:val="left" w:pos="320"/>
              </w:tabs>
              <w:suppressAutoHyphens/>
              <w:spacing w:after="0" w:line="240" w:lineRule="auto"/>
              <w:ind w:left="0" w:firstLine="0"/>
              <w:jc w:val="both"/>
            </w:pPr>
            <w:r>
              <w:rPr>
                <w:rFonts w:ascii="Times New Roman" w:hAnsi="Times New Roman" w:cs="font197"/>
                <w:sz w:val="28"/>
                <w:szCs w:val="28"/>
                <w:lang w:val="uk-UA"/>
              </w:rPr>
              <w:t xml:space="preserve">Опрацювання нової лексики (вправи </w:t>
            </w:r>
            <w:r w:rsidR="00F67FEB">
              <w:rPr>
                <w:rFonts w:ascii="Times New Roman" w:hAnsi="Times New Roman" w:cs="font197"/>
                <w:sz w:val="28"/>
                <w:szCs w:val="28"/>
                <w:lang w:val="uk-UA"/>
              </w:rPr>
              <w:t>1</w:t>
            </w:r>
            <w:r>
              <w:rPr>
                <w:rFonts w:ascii="Times New Roman" w:hAnsi="Times New Roman" w:cs="font197"/>
                <w:sz w:val="28"/>
                <w:szCs w:val="28"/>
                <w:lang w:val="uk-UA"/>
              </w:rPr>
              <w:t>-2, ст</w:t>
            </w:r>
            <w:r w:rsidR="00F67FEB">
              <w:rPr>
                <w:rFonts w:ascii="Times New Roman" w:hAnsi="Times New Roman" w:cs="font197"/>
                <w:sz w:val="28"/>
                <w:szCs w:val="28"/>
                <w:lang w:val="uk-UA"/>
              </w:rPr>
              <w:t>ор</w:t>
            </w:r>
            <w:r>
              <w:rPr>
                <w:rFonts w:ascii="Times New Roman" w:hAnsi="Times New Roman" w:cs="font197"/>
                <w:sz w:val="28"/>
                <w:szCs w:val="28"/>
                <w:lang w:val="uk-UA"/>
              </w:rPr>
              <w:t>. 41-42).</w:t>
            </w:r>
          </w:p>
          <w:p w:rsidR="00C772D5" w:rsidRDefault="00C772D5" w:rsidP="00D52B9D">
            <w:pPr>
              <w:numPr>
                <w:ilvl w:val="0"/>
                <w:numId w:val="9"/>
              </w:numPr>
              <w:tabs>
                <w:tab w:val="left" w:pos="320"/>
              </w:tabs>
              <w:suppressAutoHyphens/>
              <w:spacing w:after="0" w:line="240" w:lineRule="auto"/>
              <w:ind w:left="0" w:firstLine="0"/>
              <w:jc w:val="both"/>
            </w:pPr>
            <w:r>
              <w:rPr>
                <w:rFonts w:ascii="Times New Roman" w:hAnsi="Times New Roman" w:cs="font197"/>
                <w:sz w:val="28"/>
                <w:szCs w:val="28"/>
                <w:lang w:val="uk-UA"/>
              </w:rPr>
              <w:t>Читання, обговорення та виконання вправи 3, ст</w:t>
            </w:r>
            <w:r w:rsidR="00F67FEB">
              <w:rPr>
                <w:rFonts w:ascii="Times New Roman" w:hAnsi="Times New Roman" w:cs="font197"/>
                <w:sz w:val="28"/>
                <w:szCs w:val="28"/>
                <w:lang w:val="uk-UA"/>
              </w:rPr>
              <w:t>ор</w:t>
            </w:r>
            <w:r>
              <w:rPr>
                <w:rFonts w:ascii="Times New Roman" w:hAnsi="Times New Roman" w:cs="font197"/>
                <w:sz w:val="28"/>
                <w:szCs w:val="28"/>
                <w:lang w:val="uk-UA"/>
              </w:rPr>
              <w:t>. 42-43.</w:t>
            </w:r>
          </w:p>
          <w:p w:rsidR="00C772D5" w:rsidRDefault="00C772D5" w:rsidP="00F67FEB">
            <w:pPr>
              <w:tabs>
                <w:tab w:val="left" w:pos="320"/>
              </w:tabs>
              <w:spacing w:after="0" w:line="240" w:lineRule="auto"/>
              <w:jc w:val="both"/>
            </w:pPr>
            <w:r>
              <w:rPr>
                <w:rFonts w:ascii="Times New Roman" w:hAnsi="Times New Roman" w:cs="font197"/>
                <w:sz w:val="28"/>
                <w:szCs w:val="28"/>
                <w:lang w:val="uk-UA"/>
              </w:rPr>
              <w:t>3.</w:t>
            </w:r>
            <w:r w:rsidR="00F67FEB" w:rsidRPr="0024131E">
              <w:rPr>
                <w:rFonts w:ascii="Times New Roman" w:hAnsi="Times New Roman"/>
                <w:sz w:val="28"/>
                <w:szCs w:val="28"/>
                <w:lang w:val="uk-UA"/>
              </w:rPr>
              <w:t>Контрольний письмовий переклад.</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практичне заняття – 2 год.; самостійна робота – </w:t>
            </w:r>
            <w:r w:rsidR="00865BD8">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год</w:t>
            </w:r>
            <w:r w:rsidR="00830A00">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F67FEB">
            <w:pPr>
              <w:spacing w:after="0" w:line="240" w:lineRule="auto"/>
              <w:ind w:firstLine="37"/>
              <w:rPr>
                <w:rFonts w:ascii="Times New Roman" w:hAnsi="Times New Roman" w:cs="font197"/>
                <w:sz w:val="28"/>
                <w:szCs w:val="28"/>
                <w:lang w:val="uk-UA"/>
              </w:rPr>
            </w:pPr>
            <w:r>
              <w:rPr>
                <w:rFonts w:ascii="Times New Roman" w:hAnsi="Times New Roman" w:cs="font197"/>
                <w:sz w:val="28"/>
                <w:szCs w:val="28"/>
                <w:lang w:val="uk-UA"/>
              </w:rPr>
              <w:t xml:space="preserve">Підготовка </w:t>
            </w:r>
            <w:r w:rsidR="00F67FEB">
              <w:rPr>
                <w:rFonts w:ascii="Times New Roman" w:hAnsi="Times New Roman" w:cs="font197"/>
                <w:sz w:val="28"/>
                <w:szCs w:val="28"/>
                <w:lang w:val="uk-UA"/>
              </w:rPr>
              <w:t xml:space="preserve">до </w:t>
            </w:r>
            <w:r w:rsidR="00F67FEB" w:rsidRPr="00CD6F8E">
              <w:rPr>
                <w:rFonts w:ascii="Times New Roman" w:hAnsi="Times New Roman"/>
                <w:sz w:val="28"/>
                <w:szCs w:val="28"/>
                <w:lang w:val="uk-UA"/>
              </w:rPr>
              <w:t>контрольного письмового перекладу.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w:t>
            </w:r>
            <w:r w:rsidR="00CD6F8E">
              <w:rPr>
                <w:rFonts w:ascii="Times New Roman" w:eastAsia="Times New Roman" w:hAnsi="Times New Roman"/>
                <w:sz w:val="24"/>
                <w:szCs w:val="24"/>
                <w:lang w:val="uk-UA" w:eastAsia="ru-RU"/>
              </w:rPr>
              <w:t>0</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 xml:space="preserve">Тиждень </w:t>
            </w:r>
            <w:r w:rsidR="00564F73">
              <w:rPr>
                <w:rFonts w:ascii="Times New Roman" w:eastAsia="Times New Roman" w:hAnsi="Times New Roman"/>
                <w:sz w:val="24"/>
                <w:szCs w:val="24"/>
                <w:lang w:val="uk-UA" w:eastAsia="ru-RU"/>
              </w:rPr>
              <w:t>7</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F67FEB" w:rsidRPr="00F67FEB" w:rsidRDefault="00C772D5" w:rsidP="00F67FEB">
            <w:pPr>
              <w:tabs>
                <w:tab w:val="left" w:pos="320"/>
              </w:tabs>
              <w:suppressAutoHyphens/>
              <w:spacing w:after="0" w:line="240" w:lineRule="auto"/>
            </w:pPr>
            <w:r w:rsidRPr="00F67FEB">
              <w:rPr>
                <w:rFonts w:ascii="Times New Roman" w:hAnsi="Times New Roman" w:cs="font197"/>
                <w:b/>
                <w:sz w:val="28"/>
                <w:szCs w:val="28"/>
                <w:lang w:val="uk-UA"/>
              </w:rPr>
              <w:t>Практичне заняття 14.</w:t>
            </w:r>
            <w:r>
              <w:rPr>
                <w:rFonts w:ascii="Times New Roman" w:hAnsi="Times New Roman" w:cs="font197"/>
                <w:i/>
                <w:sz w:val="28"/>
                <w:szCs w:val="28"/>
                <w:lang w:val="uk-UA"/>
              </w:rPr>
              <w:t xml:space="preserve"> </w:t>
            </w:r>
            <w:r w:rsidR="00F67FEB" w:rsidRPr="00830A00">
              <w:rPr>
                <w:rFonts w:ascii="Times New Roman" w:hAnsi="Times New Roman" w:cs="font197"/>
                <w:b/>
                <w:sz w:val="28"/>
                <w:szCs w:val="28"/>
                <w:lang w:val="uk-UA"/>
              </w:rPr>
              <w:t>Політичні партії Велико</w:t>
            </w:r>
            <w:r w:rsidR="00F67FEB">
              <w:rPr>
                <w:rFonts w:ascii="Times New Roman" w:hAnsi="Times New Roman" w:cs="font197"/>
                <w:b/>
                <w:sz w:val="28"/>
                <w:szCs w:val="28"/>
                <w:lang w:val="uk-UA"/>
              </w:rPr>
              <w:t>ї Б</w:t>
            </w:r>
            <w:r w:rsidR="00F67FEB" w:rsidRPr="00830A00">
              <w:rPr>
                <w:rFonts w:ascii="Times New Roman" w:hAnsi="Times New Roman" w:cs="font197"/>
                <w:b/>
                <w:sz w:val="28"/>
                <w:szCs w:val="28"/>
                <w:lang w:val="uk-UA"/>
              </w:rPr>
              <w:t>ританії</w:t>
            </w:r>
            <w:r w:rsidR="00F67FEB" w:rsidRPr="00830A00">
              <w:rPr>
                <w:rFonts w:ascii="Times New Roman" w:hAnsi="Times New Roman" w:cs="font197"/>
                <w:sz w:val="28"/>
                <w:szCs w:val="28"/>
                <w:lang w:val="uk-UA"/>
              </w:rPr>
              <w:t>.</w:t>
            </w:r>
          </w:p>
          <w:p w:rsidR="00C772D5" w:rsidRDefault="00C772D5" w:rsidP="00D52B9D">
            <w:pPr>
              <w:numPr>
                <w:ilvl w:val="0"/>
                <w:numId w:val="10"/>
              </w:numPr>
              <w:tabs>
                <w:tab w:val="left" w:pos="320"/>
              </w:tabs>
              <w:suppressAutoHyphens/>
              <w:spacing w:after="0" w:line="240" w:lineRule="auto"/>
              <w:ind w:left="0" w:firstLine="0"/>
            </w:pPr>
            <w:r>
              <w:rPr>
                <w:rFonts w:ascii="Times New Roman" w:hAnsi="Times New Roman" w:cs="font197"/>
                <w:sz w:val="28"/>
                <w:szCs w:val="28"/>
                <w:lang w:val="uk-UA"/>
              </w:rPr>
              <w:t>Перевірка домашнього завдання (вправи 7-8, ст</w:t>
            </w:r>
            <w:r w:rsidR="00F67FEB">
              <w:rPr>
                <w:rFonts w:ascii="Times New Roman" w:hAnsi="Times New Roman" w:cs="font197"/>
                <w:sz w:val="28"/>
                <w:szCs w:val="28"/>
                <w:lang w:val="uk-UA"/>
              </w:rPr>
              <w:t>ор</w:t>
            </w:r>
            <w:r>
              <w:rPr>
                <w:rFonts w:ascii="Times New Roman" w:hAnsi="Times New Roman" w:cs="font197"/>
                <w:sz w:val="28"/>
                <w:szCs w:val="28"/>
                <w:lang w:val="uk-UA"/>
              </w:rPr>
              <w:t>. 44-45).</w:t>
            </w:r>
          </w:p>
          <w:p w:rsidR="00C772D5" w:rsidRDefault="00C772D5" w:rsidP="00D52B9D">
            <w:pPr>
              <w:numPr>
                <w:ilvl w:val="0"/>
                <w:numId w:val="10"/>
              </w:numPr>
              <w:tabs>
                <w:tab w:val="left" w:pos="320"/>
              </w:tabs>
              <w:suppressAutoHyphens/>
              <w:spacing w:after="0" w:line="240" w:lineRule="auto"/>
              <w:ind w:left="0" w:firstLine="0"/>
            </w:pPr>
            <w:r>
              <w:rPr>
                <w:rFonts w:ascii="Times New Roman" w:hAnsi="Times New Roman" w:cs="font197"/>
                <w:sz w:val="28"/>
                <w:szCs w:val="28"/>
                <w:lang w:val="uk-UA"/>
              </w:rPr>
              <w:t>Складання діалогів за темою «</w:t>
            </w:r>
            <w:r w:rsidR="00F67FEB">
              <w:rPr>
                <w:rFonts w:ascii="Times New Roman" w:hAnsi="Times New Roman" w:cs="font197"/>
                <w:sz w:val="28"/>
                <w:szCs w:val="28"/>
                <w:lang w:val="uk-UA"/>
              </w:rPr>
              <w:t>Лідери</w:t>
            </w:r>
            <w:r>
              <w:rPr>
                <w:rFonts w:ascii="Times New Roman" w:hAnsi="Times New Roman" w:cs="font197"/>
                <w:sz w:val="28"/>
                <w:szCs w:val="28"/>
                <w:lang w:val="uk-UA"/>
              </w:rPr>
              <w:t xml:space="preserve"> політичних партій Велико</w:t>
            </w:r>
            <w:r w:rsidR="00F67FEB">
              <w:rPr>
                <w:rFonts w:ascii="Times New Roman" w:hAnsi="Times New Roman" w:cs="font197"/>
                <w:sz w:val="28"/>
                <w:szCs w:val="28"/>
                <w:lang w:val="uk-UA"/>
              </w:rPr>
              <w:t>ї Б</w:t>
            </w:r>
            <w:r>
              <w:rPr>
                <w:rFonts w:ascii="Times New Roman" w:hAnsi="Times New Roman" w:cs="font197"/>
                <w:sz w:val="28"/>
                <w:szCs w:val="28"/>
                <w:lang w:val="uk-UA"/>
              </w:rPr>
              <w:t>ританії».</w:t>
            </w:r>
          </w:p>
          <w:p w:rsidR="00C772D5" w:rsidRDefault="00C772D5" w:rsidP="00830A00">
            <w:pPr>
              <w:tabs>
                <w:tab w:val="left" w:pos="320"/>
              </w:tabs>
              <w:spacing w:after="0" w:line="240" w:lineRule="auto"/>
            </w:pPr>
            <w:r>
              <w:rPr>
                <w:rFonts w:ascii="Times New Roman" w:hAnsi="Times New Roman" w:cs="font197"/>
                <w:sz w:val="28"/>
                <w:szCs w:val="28"/>
                <w:lang w:val="uk-UA"/>
              </w:rPr>
              <w:t>3.Дискусія за темою заняття.</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практичне заняття – 2 год.; самостійна робота – </w:t>
            </w:r>
            <w:r w:rsidR="00865BD8">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 xml:space="preserve"> год</w:t>
            </w:r>
            <w:r w:rsidR="00F67FEB">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tabs>
                <w:tab w:val="left" w:pos="320"/>
              </w:tabs>
              <w:spacing w:after="0" w:line="240" w:lineRule="auto"/>
            </w:pPr>
            <w:r>
              <w:rPr>
                <w:rFonts w:ascii="Times New Roman" w:hAnsi="Times New Roman" w:cs="font197"/>
                <w:sz w:val="28"/>
                <w:szCs w:val="28"/>
                <w:lang w:val="uk-UA"/>
              </w:rPr>
              <w:t>Підготовка теми «</w:t>
            </w:r>
            <w:r w:rsidR="00F67FEB">
              <w:rPr>
                <w:rFonts w:ascii="Times New Roman" w:hAnsi="Times New Roman" w:cs="font197"/>
                <w:sz w:val="28"/>
                <w:szCs w:val="28"/>
                <w:lang w:val="uk-UA"/>
              </w:rPr>
              <w:t>Лідери</w:t>
            </w:r>
            <w:r>
              <w:rPr>
                <w:rFonts w:ascii="Times New Roman" w:hAnsi="Times New Roman" w:cs="font197"/>
                <w:sz w:val="28"/>
                <w:szCs w:val="28"/>
                <w:lang w:val="uk-UA"/>
              </w:rPr>
              <w:t xml:space="preserve"> політичних партій Велико</w:t>
            </w:r>
            <w:r w:rsidR="00F67FEB">
              <w:rPr>
                <w:rFonts w:ascii="Times New Roman" w:hAnsi="Times New Roman" w:cs="font197"/>
                <w:sz w:val="28"/>
                <w:szCs w:val="28"/>
                <w:lang w:val="uk-UA"/>
              </w:rPr>
              <w:t>ї Б</w:t>
            </w:r>
            <w:r>
              <w:rPr>
                <w:rFonts w:ascii="Times New Roman" w:hAnsi="Times New Roman" w:cs="font197"/>
                <w:sz w:val="28"/>
                <w:szCs w:val="28"/>
                <w:lang w:val="uk-UA"/>
              </w:rPr>
              <w:t>ританії».</w:t>
            </w:r>
          </w:p>
          <w:p w:rsidR="00C772D5" w:rsidRDefault="00C772D5" w:rsidP="00830A00">
            <w:pPr>
              <w:spacing w:after="0" w:line="240" w:lineRule="auto"/>
              <w:ind w:firstLine="37"/>
              <w:rPr>
                <w:rFonts w:ascii="Times New Roman" w:hAnsi="Times New Roman" w:cs="font197"/>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D6F8E"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 xml:space="preserve">Тиждень </w:t>
            </w:r>
            <w:r w:rsidR="00564F73">
              <w:rPr>
                <w:rFonts w:ascii="Times New Roman" w:eastAsia="Times New Roman" w:hAnsi="Times New Roman"/>
                <w:sz w:val="24"/>
                <w:szCs w:val="24"/>
                <w:lang w:val="uk-UA" w:eastAsia="ru-RU"/>
              </w:rPr>
              <w:t>8</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F67FEB" w:rsidRDefault="00C772D5" w:rsidP="00830A00">
            <w:pPr>
              <w:tabs>
                <w:tab w:val="left" w:pos="320"/>
              </w:tabs>
              <w:spacing w:after="0" w:line="240" w:lineRule="auto"/>
              <w:rPr>
                <w:b/>
              </w:rPr>
            </w:pPr>
            <w:r w:rsidRPr="00F67FEB">
              <w:rPr>
                <w:rFonts w:ascii="Times New Roman" w:hAnsi="Times New Roman" w:cs="font197"/>
                <w:b/>
                <w:sz w:val="28"/>
                <w:szCs w:val="28"/>
                <w:lang w:val="uk-UA"/>
              </w:rPr>
              <w:t>Практичне заняття 15. Політичні партії Велико</w:t>
            </w:r>
            <w:r w:rsidR="00F67FEB">
              <w:rPr>
                <w:rFonts w:ascii="Times New Roman" w:hAnsi="Times New Roman" w:cs="font197"/>
                <w:b/>
                <w:sz w:val="28"/>
                <w:szCs w:val="28"/>
                <w:lang w:val="uk-UA"/>
              </w:rPr>
              <w:t>ї Б</w:t>
            </w:r>
            <w:r w:rsidRPr="00F67FEB">
              <w:rPr>
                <w:rFonts w:ascii="Times New Roman" w:hAnsi="Times New Roman" w:cs="font197"/>
                <w:b/>
                <w:sz w:val="28"/>
                <w:szCs w:val="28"/>
                <w:lang w:val="uk-UA"/>
              </w:rPr>
              <w:t>ританії.</w:t>
            </w:r>
          </w:p>
          <w:p w:rsidR="00C772D5" w:rsidRDefault="00C772D5" w:rsidP="00830A00">
            <w:pPr>
              <w:tabs>
                <w:tab w:val="left" w:pos="320"/>
              </w:tabs>
              <w:spacing w:after="0" w:line="240" w:lineRule="auto"/>
            </w:pPr>
            <w:r>
              <w:rPr>
                <w:rFonts w:ascii="Times New Roman" w:hAnsi="Times New Roman" w:cs="font197"/>
                <w:sz w:val="28"/>
                <w:szCs w:val="28"/>
                <w:lang w:val="uk-UA"/>
              </w:rPr>
              <w:t>1. Перевірка домашнього завдання (вправа 10, ст</w:t>
            </w:r>
            <w:r w:rsidR="00F67FEB">
              <w:rPr>
                <w:rFonts w:ascii="Times New Roman" w:hAnsi="Times New Roman" w:cs="font197"/>
                <w:sz w:val="28"/>
                <w:szCs w:val="28"/>
                <w:lang w:val="uk-UA"/>
              </w:rPr>
              <w:t>ор</w:t>
            </w:r>
            <w:r>
              <w:rPr>
                <w:rFonts w:ascii="Times New Roman" w:hAnsi="Times New Roman" w:cs="font197"/>
                <w:sz w:val="28"/>
                <w:szCs w:val="28"/>
                <w:lang w:val="uk-UA"/>
              </w:rPr>
              <w:t>. 46).</w:t>
            </w:r>
          </w:p>
          <w:p w:rsidR="00C772D5" w:rsidRDefault="00F67FEB" w:rsidP="00F67FEB">
            <w:pPr>
              <w:tabs>
                <w:tab w:val="left" w:pos="320"/>
              </w:tabs>
              <w:spacing w:after="0" w:line="240" w:lineRule="auto"/>
              <w:rPr>
                <w:rFonts w:ascii="Times New Roman" w:hAnsi="Times New Roman" w:cs="font197"/>
                <w:sz w:val="28"/>
                <w:szCs w:val="28"/>
                <w:lang w:val="uk-UA"/>
              </w:rPr>
            </w:pPr>
            <w:r>
              <w:rPr>
                <w:rFonts w:ascii="Times New Roman" w:hAnsi="Times New Roman" w:cs="font197"/>
                <w:sz w:val="28"/>
                <w:szCs w:val="28"/>
                <w:lang w:val="uk-UA"/>
              </w:rPr>
              <w:t>2</w:t>
            </w:r>
            <w:r w:rsidR="00C772D5">
              <w:rPr>
                <w:rFonts w:ascii="Times New Roman" w:hAnsi="Times New Roman" w:cs="font197"/>
                <w:sz w:val="28"/>
                <w:szCs w:val="28"/>
                <w:lang w:val="uk-UA"/>
              </w:rPr>
              <w:t>.Обговорення результатів контрольного перекладу.</w:t>
            </w:r>
          </w:p>
          <w:p w:rsidR="00F67FEB" w:rsidRPr="0024131E" w:rsidRDefault="00F67FEB" w:rsidP="00F67FEB">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3. </w:t>
            </w:r>
            <w:r w:rsidRPr="0024131E">
              <w:rPr>
                <w:rFonts w:ascii="Times New Roman" w:hAnsi="Times New Roman"/>
                <w:sz w:val="28"/>
                <w:szCs w:val="28"/>
                <w:lang w:val="uk-UA"/>
              </w:rPr>
              <w:t>Складання діалогів за темою.</w:t>
            </w:r>
          </w:p>
          <w:p w:rsidR="00F67FEB" w:rsidRDefault="00F67FEB" w:rsidP="00F67FEB">
            <w:pPr>
              <w:tabs>
                <w:tab w:val="left" w:pos="320"/>
              </w:tabs>
              <w:spacing w:after="0" w:line="240" w:lineRule="auto"/>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65BD8">
            <w:pPr>
              <w:spacing w:after="0" w:line="240" w:lineRule="auto"/>
              <w:jc w:val="center"/>
            </w:pPr>
            <w:r>
              <w:rPr>
                <w:rFonts w:ascii="Times New Roman" w:eastAsia="Times New Roman" w:hAnsi="Times New Roman"/>
                <w:sz w:val="24"/>
                <w:szCs w:val="24"/>
                <w:lang w:val="uk-UA" w:eastAsia="ru-RU"/>
              </w:rPr>
              <w:lastRenderedPageBreak/>
              <w:t xml:space="preserve">практичне заняття – 2 год.; самостійна робота – </w:t>
            </w:r>
            <w:r w:rsidR="00865BD8">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 xml:space="preserve"> год</w:t>
            </w:r>
            <w:r w:rsidR="00F67FEB">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F67FEB" w:rsidP="00830A00">
            <w:pPr>
              <w:spacing w:after="0" w:line="240" w:lineRule="auto"/>
              <w:ind w:firstLine="37"/>
            </w:pPr>
            <w:r>
              <w:rPr>
                <w:rFonts w:ascii="Times New Roman" w:hAnsi="Times New Roman" w:cs="font197"/>
                <w:sz w:val="28"/>
                <w:szCs w:val="28"/>
                <w:lang w:val="uk-UA"/>
              </w:rPr>
              <w:t>Складання непідготовлених діалогів та їх відтворення.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D6F8E"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 xml:space="preserve">Тиждень </w:t>
            </w:r>
            <w:r w:rsidR="00564F73">
              <w:rPr>
                <w:rFonts w:ascii="Times New Roman" w:eastAsia="Times New Roman" w:hAnsi="Times New Roman"/>
                <w:sz w:val="24"/>
                <w:szCs w:val="24"/>
                <w:lang w:val="uk-UA" w:eastAsia="ru-RU"/>
              </w:rPr>
              <w:t>8</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F67FEB" w:rsidRDefault="00C772D5" w:rsidP="00830A00">
            <w:pPr>
              <w:tabs>
                <w:tab w:val="left" w:pos="320"/>
                <w:tab w:val="left" w:pos="1094"/>
              </w:tabs>
              <w:spacing w:after="0" w:line="240" w:lineRule="auto"/>
              <w:jc w:val="both"/>
              <w:rPr>
                <w:b/>
              </w:rPr>
            </w:pPr>
            <w:r w:rsidRPr="00F67FEB">
              <w:rPr>
                <w:rFonts w:ascii="Times New Roman" w:hAnsi="Times New Roman" w:cs="font197"/>
                <w:b/>
                <w:sz w:val="28"/>
                <w:szCs w:val="28"/>
                <w:lang w:val="uk-UA"/>
              </w:rPr>
              <w:t>Практичне заняття 16. Політичні партії США.</w:t>
            </w:r>
          </w:p>
          <w:p w:rsidR="00C772D5" w:rsidRDefault="00C772D5" w:rsidP="00D52B9D">
            <w:pPr>
              <w:numPr>
                <w:ilvl w:val="0"/>
                <w:numId w:val="11"/>
              </w:numPr>
              <w:tabs>
                <w:tab w:val="left" w:pos="320"/>
                <w:tab w:val="left" w:pos="709"/>
              </w:tabs>
              <w:suppressAutoHyphens/>
              <w:spacing w:after="0" w:line="240" w:lineRule="auto"/>
              <w:ind w:left="0" w:firstLine="0"/>
              <w:jc w:val="both"/>
            </w:pPr>
            <w:r>
              <w:rPr>
                <w:rFonts w:ascii="Times New Roman" w:hAnsi="Times New Roman" w:cs="font197"/>
                <w:sz w:val="28"/>
                <w:szCs w:val="28"/>
                <w:lang w:val="uk-UA"/>
              </w:rPr>
              <w:t>Виконання вправи 1,</w:t>
            </w:r>
            <w:r w:rsidR="0008439A">
              <w:rPr>
                <w:rFonts w:ascii="Times New Roman" w:hAnsi="Times New Roman" w:cs="font197"/>
                <w:sz w:val="28"/>
                <w:szCs w:val="28"/>
                <w:lang w:val="uk-UA"/>
              </w:rPr>
              <w:t xml:space="preserve"> </w:t>
            </w:r>
            <w:r>
              <w:rPr>
                <w:rFonts w:ascii="Times New Roman" w:hAnsi="Times New Roman" w:cs="font197"/>
                <w:sz w:val="28"/>
                <w:szCs w:val="28"/>
                <w:lang w:val="uk-UA"/>
              </w:rPr>
              <w:t>ст</w:t>
            </w:r>
            <w:r w:rsidR="00F67FEB">
              <w:rPr>
                <w:rFonts w:ascii="Times New Roman" w:hAnsi="Times New Roman" w:cs="font197"/>
                <w:sz w:val="28"/>
                <w:szCs w:val="28"/>
                <w:lang w:val="uk-UA"/>
              </w:rPr>
              <w:t>ор</w:t>
            </w:r>
            <w:r>
              <w:rPr>
                <w:rFonts w:ascii="Times New Roman" w:hAnsi="Times New Roman" w:cs="font197"/>
                <w:sz w:val="28"/>
                <w:szCs w:val="28"/>
                <w:lang w:val="uk-UA"/>
              </w:rPr>
              <w:t>. 47.</w:t>
            </w:r>
          </w:p>
          <w:p w:rsidR="00C772D5" w:rsidRDefault="0008439A" w:rsidP="00830A00">
            <w:pPr>
              <w:tabs>
                <w:tab w:val="left" w:pos="320"/>
                <w:tab w:val="left" w:pos="709"/>
              </w:tabs>
              <w:spacing w:after="0" w:line="240" w:lineRule="auto"/>
              <w:jc w:val="both"/>
            </w:pPr>
            <w:r>
              <w:rPr>
                <w:rFonts w:ascii="Times New Roman" w:hAnsi="Times New Roman" w:cs="font197"/>
                <w:sz w:val="28"/>
                <w:szCs w:val="28"/>
                <w:lang w:val="uk-UA"/>
              </w:rPr>
              <w:t>2.Аудіювання тексту «</w:t>
            </w:r>
            <w:r w:rsidR="00C772D5">
              <w:rPr>
                <w:rFonts w:ascii="Times New Roman" w:hAnsi="Times New Roman" w:cs="font197"/>
                <w:sz w:val="28"/>
                <w:szCs w:val="28"/>
                <w:lang w:val="uk-UA"/>
              </w:rPr>
              <w:t>Слони та віслюк</w:t>
            </w:r>
            <w:r>
              <w:rPr>
                <w:rFonts w:ascii="Times New Roman" w:hAnsi="Times New Roman" w:cs="font197"/>
                <w:sz w:val="28"/>
                <w:szCs w:val="28"/>
                <w:lang w:val="uk-UA"/>
              </w:rPr>
              <w:t>и»</w:t>
            </w:r>
            <w:r w:rsidR="00C772D5">
              <w:rPr>
                <w:rFonts w:ascii="Times New Roman" w:hAnsi="Times New Roman" w:cs="font197"/>
                <w:sz w:val="28"/>
                <w:szCs w:val="28"/>
                <w:lang w:val="uk-UA"/>
              </w:rPr>
              <w:t>, його обговорення та вико</w:t>
            </w:r>
            <w:r w:rsidR="00F67FEB">
              <w:rPr>
                <w:rFonts w:ascii="Times New Roman" w:hAnsi="Times New Roman" w:cs="font197"/>
                <w:sz w:val="28"/>
                <w:szCs w:val="28"/>
                <w:lang w:val="uk-UA"/>
              </w:rPr>
              <w:t xml:space="preserve">нання вправ </w:t>
            </w:r>
            <w:r w:rsidR="00C772D5">
              <w:rPr>
                <w:rFonts w:ascii="Times New Roman" w:hAnsi="Times New Roman" w:cs="font197"/>
                <w:sz w:val="28"/>
                <w:szCs w:val="28"/>
                <w:lang w:val="uk-UA"/>
              </w:rPr>
              <w:t>2-3, ст</w:t>
            </w:r>
            <w:r w:rsidR="00F67FEB">
              <w:rPr>
                <w:rFonts w:ascii="Times New Roman" w:hAnsi="Times New Roman" w:cs="font197"/>
                <w:sz w:val="28"/>
                <w:szCs w:val="28"/>
                <w:lang w:val="uk-UA"/>
              </w:rPr>
              <w:t>ор</w:t>
            </w:r>
            <w:r w:rsidR="00C772D5">
              <w:rPr>
                <w:rFonts w:ascii="Times New Roman" w:hAnsi="Times New Roman" w:cs="font197"/>
                <w:sz w:val="28"/>
                <w:szCs w:val="28"/>
                <w:lang w:val="uk-UA"/>
              </w:rPr>
              <w:t>. 47-48).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практичне заняття – 2 год.; самостійна робота – </w:t>
            </w:r>
            <w:r w:rsidR="00865BD8">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год</w:t>
            </w:r>
            <w:r w:rsidR="00F67FEB">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F67FEB">
            <w:pPr>
              <w:spacing w:after="0" w:line="240" w:lineRule="auto"/>
              <w:ind w:firstLine="37"/>
            </w:pPr>
            <w:r>
              <w:rPr>
                <w:rFonts w:ascii="Times New Roman" w:hAnsi="Times New Roman" w:cs="font197"/>
                <w:sz w:val="28"/>
                <w:szCs w:val="28"/>
                <w:lang w:val="uk-UA"/>
              </w:rPr>
              <w:t xml:space="preserve">Виконання вправ </w:t>
            </w:r>
            <w:r w:rsidR="00F67FEB">
              <w:rPr>
                <w:rFonts w:ascii="Times New Roman" w:hAnsi="Times New Roman" w:cs="font197"/>
                <w:sz w:val="28"/>
                <w:szCs w:val="28"/>
                <w:lang w:val="uk-UA"/>
              </w:rPr>
              <w:t>до</w:t>
            </w:r>
            <w:r>
              <w:rPr>
                <w:rFonts w:ascii="Times New Roman" w:hAnsi="Times New Roman" w:cs="font197"/>
                <w:sz w:val="28"/>
                <w:szCs w:val="28"/>
                <w:lang w:val="uk-UA"/>
              </w:rPr>
              <w:t xml:space="preserve"> ауді</w:t>
            </w:r>
            <w:r w:rsidR="00F67FEB">
              <w:rPr>
                <w:rFonts w:ascii="Times New Roman" w:hAnsi="Times New Roman" w:cs="font197"/>
                <w:sz w:val="28"/>
                <w:szCs w:val="28"/>
                <w:lang w:val="uk-UA"/>
              </w:rPr>
              <w:t>о-</w:t>
            </w:r>
            <w:r w:rsidR="0008439A">
              <w:rPr>
                <w:rFonts w:ascii="Times New Roman" w:hAnsi="Times New Roman" w:cs="font197"/>
                <w:sz w:val="28"/>
                <w:szCs w:val="28"/>
                <w:lang w:val="uk-UA"/>
              </w:rPr>
              <w:t>тексту «Слони та віслюки»</w:t>
            </w:r>
            <w:r>
              <w:rPr>
                <w:rFonts w:ascii="Times New Roman" w:hAnsi="Times New Roman" w:cs="font197"/>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7A7F14" w:rsidP="00830A00">
            <w:pPr>
              <w:spacing w:after="0" w:line="240" w:lineRule="auto"/>
              <w:jc w:val="center"/>
            </w:pPr>
            <w:r>
              <w:rPr>
                <w:rFonts w:ascii="Times New Roman" w:eastAsia="Times New Roman" w:hAnsi="Times New Roman"/>
                <w:sz w:val="24"/>
                <w:szCs w:val="24"/>
                <w:lang w:val="uk-UA" w:eastAsia="ru-RU"/>
              </w:rPr>
              <w:t>3</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 xml:space="preserve">Тиждень </w:t>
            </w:r>
            <w:r w:rsidR="00564F73">
              <w:rPr>
                <w:rFonts w:ascii="Times New Roman" w:eastAsia="Times New Roman" w:hAnsi="Times New Roman"/>
                <w:sz w:val="24"/>
                <w:szCs w:val="24"/>
                <w:lang w:val="uk-UA" w:eastAsia="ru-RU"/>
              </w:rPr>
              <w:t>9</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515036" w:rsidRDefault="00C772D5" w:rsidP="00830A00">
            <w:pPr>
              <w:tabs>
                <w:tab w:val="left" w:pos="320"/>
              </w:tabs>
              <w:spacing w:after="0" w:line="240" w:lineRule="auto"/>
            </w:pPr>
            <w:r w:rsidRPr="00515036">
              <w:rPr>
                <w:rFonts w:ascii="Times New Roman" w:hAnsi="Times New Roman" w:cs="font197"/>
                <w:b/>
                <w:sz w:val="28"/>
                <w:szCs w:val="28"/>
                <w:lang w:val="uk-UA"/>
              </w:rPr>
              <w:t>Практичне заняття 17.</w:t>
            </w:r>
            <w:r w:rsidRPr="00515036">
              <w:rPr>
                <w:rFonts w:ascii="Times New Roman" w:hAnsi="Times New Roman" w:cs="font197"/>
                <w:sz w:val="28"/>
                <w:szCs w:val="28"/>
                <w:lang w:val="uk-UA"/>
              </w:rPr>
              <w:t xml:space="preserve"> </w:t>
            </w:r>
            <w:r w:rsidRPr="00515036">
              <w:rPr>
                <w:rFonts w:ascii="Times New Roman" w:hAnsi="Times New Roman" w:cs="font197"/>
                <w:b/>
                <w:sz w:val="28"/>
                <w:szCs w:val="28"/>
                <w:lang w:val="uk-UA"/>
              </w:rPr>
              <w:t>Політичні партії США.</w:t>
            </w:r>
          </w:p>
          <w:p w:rsidR="00C772D5" w:rsidRDefault="00C772D5" w:rsidP="00D52B9D">
            <w:pPr>
              <w:numPr>
                <w:ilvl w:val="0"/>
                <w:numId w:val="12"/>
              </w:numPr>
              <w:tabs>
                <w:tab w:val="left" w:pos="320"/>
              </w:tabs>
              <w:suppressAutoHyphens/>
              <w:spacing w:after="0" w:line="240" w:lineRule="auto"/>
              <w:ind w:left="0" w:firstLine="0"/>
            </w:pPr>
            <w:r>
              <w:rPr>
                <w:rFonts w:ascii="Times New Roman" w:hAnsi="Times New Roman" w:cs="font197"/>
                <w:sz w:val="28"/>
                <w:szCs w:val="28"/>
                <w:lang w:val="uk-UA"/>
              </w:rPr>
              <w:t>Перевірка домашнього завдання (вправи  4-6, ст</w:t>
            </w:r>
            <w:r w:rsidR="00515036">
              <w:rPr>
                <w:rFonts w:ascii="Times New Roman" w:hAnsi="Times New Roman" w:cs="font197"/>
                <w:sz w:val="28"/>
                <w:szCs w:val="28"/>
                <w:lang w:val="uk-UA"/>
              </w:rPr>
              <w:t>ор</w:t>
            </w:r>
            <w:r>
              <w:rPr>
                <w:rFonts w:ascii="Times New Roman" w:hAnsi="Times New Roman" w:cs="font197"/>
                <w:sz w:val="28"/>
                <w:szCs w:val="28"/>
                <w:lang w:val="uk-UA"/>
              </w:rPr>
              <w:t>. 49-51).</w:t>
            </w:r>
          </w:p>
          <w:p w:rsidR="00C772D5" w:rsidRDefault="00C772D5" w:rsidP="00D52B9D">
            <w:pPr>
              <w:numPr>
                <w:ilvl w:val="0"/>
                <w:numId w:val="12"/>
              </w:numPr>
              <w:tabs>
                <w:tab w:val="left" w:pos="320"/>
              </w:tabs>
              <w:suppressAutoHyphens/>
              <w:spacing w:after="0" w:line="240" w:lineRule="auto"/>
              <w:ind w:left="0" w:firstLine="0"/>
            </w:pPr>
            <w:r>
              <w:rPr>
                <w:rFonts w:ascii="Times New Roman" w:hAnsi="Times New Roman" w:cs="font197"/>
                <w:sz w:val="28"/>
                <w:szCs w:val="28"/>
                <w:lang w:val="uk-UA"/>
              </w:rPr>
              <w:t>Виконання вправ 8-9, ст</w:t>
            </w:r>
            <w:r w:rsidR="00515036">
              <w:rPr>
                <w:rFonts w:ascii="Times New Roman" w:hAnsi="Times New Roman" w:cs="font197"/>
                <w:sz w:val="28"/>
                <w:szCs w:val="28"/>
                <w:lang w:val="uk-UA"/>
              </w:rPr>
              <w:t>ор</w:t>
            </w:r>
            <w:r>
              <w:rPr>
                <w:rFonts w:ascii="Times New Roman" w:hAnsi="Times New Roman" w:cs="font197"/>
                <w:sz w:val="28"/>
                <w:szCs w:val="28"/>
                <w:lang w:val="uk-UA"/>
              </w:rPr>
              <w:t>. 52.</w:t>
            </w:r>
            <w:r w:rsidR="00515036">
              <w:rPr>
                <w:rFonts w:ascii="Times New Roman" w:hAnsi="Times New Roman" w:cs="font197"/>
                <w:sz w:val="28"/>
                <w:szCs w:val="28"/>
                <w:lang w:val="uk-UA"/>
              </w:rPr>
              <w:t xml:space="preserve"> </w:t>
            </w:r>
            <w:r>
              <w:rPr>
                <w:rFonts w:ascii="Times New Roman" w:hAnsi="Times New Roman" w:cs="font197"/>
                <w:sz w:val="28"/>
                <w:szCs w:val="28"/>
                <w:lang w:val="uk-UA"/>
              </w:rPr>
              <w:t>Лексичний диктант.</w:t>
            </w:r>
          </w:p>
          <w:p w:rsidR="00C772D5" w:rsidRDefault="00C772D5" w:rsidP="00830A00">
            <w:pPr>
              <w:tabs>
                <w:tab w:val="left" w:pos="320"/>
              </w:tabs>
              <w:spacing w:after="0" w:line="240" w:lineRule="auto"/>
            </w:pPr>
            <w:r>
              <w:rPr>
                <w:rFonts w:ascii="Times New Roman" w:hAnsi="Times New Roman" w:cs="font197"/>
                <w:sz w:val="28"/>
                <w:szCs w:val="28"/>
                <w:lang w:val="uk-UA"/>
              </w:rPr>
              <w:t>3.Рольова гра: «Представники різних партій США на саміті з Україною»</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практичне заняття – 2 год.; самостійна робота – 2 год</w:t>
            </w:r>
            <w:r w:rsidR="00515036">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tabs>
                <w:tab w:val="left" w:pos="320"/>
              </w:tabs>
              <w:spacing w:after="0" w:line="240" w:lineRule="auto"/>
            </w:pPr>
            <w:r>
              <w:rPr>
                <w:rFonts w:ascii="Times New Roman" w:hAnsi="Times New Roman" w:cs="font197"/>
                <w:sz w:val="28"/>
                <w:szCs w:val="28"/>
                <w:lang w:val="uk-UA"/>
              </w:rPr>
              <w:t>Підготовка матеріалів до теми «Представники різних партій США на саміті з Україною»</w:t>
            </w:r>
          </w:p>
          <w:p w:rsidR="00C772D5" w:rsidRDefault="00C772D5" w:rsidP="00830A00">
            <w:pPr>
              <w:spacing w:after="0" w:line="240" w:lineRule="auto"/>
              <w:ind w:firstLine="37"/>
              <w:rPr>
                <w:rFonts w:ascii="Times New Roman" w:hAnsi="Times New Roman" w:cs="font197"/>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7A7F14"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 xml:space="preserve">Тиждень </w:t>
            </w:r>
            <w:r w:rsidR="00564F73">
              <w:rPr>
                <w:rFonts w:ascii="Times New Roman" w:eastAsia="Times New Roman" w:hAnsi="Times New Roman"/>
                <w:sz w:val="24"/>
                <w:szCs w:val="24"/>
                <w:lang w:val="uk-UA" w:eastAsia="ru-RU"/>
              </w:rPr>
              <w:t>9</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515036" w:rsidRDefault="00C772D5" w:rsidP="00830A00">
            <w:pPr>
              <w:tabs>
                <w:tab w:val="left" w:pos="320"/>
              </w:tabs>
              <w:spacing w:after="0" w:line="240" w:lineRule="auto"/>
            </w:pPr>
            <w:r w:rsidRPr="00515036">
              <w:rPr>
                <w:rFonts w:ascii="Times New Roman" w:hAnsi="Times New Roman" w:cs="font197"/>
                <w:b/>
                <w:sz w:val="28"/>
                <w:szCs w:val="28"/>
                <w:lang w:val="uk-UA"/>
              </w:rPr>
              <w:t>Практичне заняття 18.</w:t>
            </w:r>
            <w:r w:rsidRPr="00515036">
              <w:rPr>
                <w:rFonts w:ascii="Times New Roman" w:hAnsi="Times New Roman" w:cs="font197"/>
                <w:sz w:val="28"/>
                <w:szCs w:val="28"/>
                <w:lang w:val="uk-UA"/>
              </w:rPr>
              <w:t xml:space="preserve"> </w:t>
            </w:r>
            <w:r w:rsidRPr="00515036">
              <w:rPr>
                <w:rFonts w:ascii="Times New Roman" w:hAnsi="Times New Roman" w:cs="font197"/>
                <w:b/>
                <w:sz w:val="28"/>
                <w:szCs w:val="28"/>
                <w:lang w:val="uk-UA"/>
              </w:rPr>
              <w:t>Політичні партії США.</w:t>
            </w:r>
          </w:p>
          <w:p w:rsidR="00C772D5" w:rsidRDefault="00C772D5" w:rsidP="00D52B9D">
            <w:pPr>
              <w:numPr>
                <w:ilvl w:val="0"/>
                <w:numId w:val="13"/>
              </w:numPr>
              <w:tabs>
                <w:tab w:val="left" w:pos="320"/>
              </w:tabs>
              <w:suppressAutoHyphens/>
              <w:spacing w:after="0" w:line="240" w:lineRule="auto"/>
              <w:ind w:left="0" w:firstLine="0"/>
            </w:pPr>
            <w:r>
              <w:rPr>
                <w:rFonts w:ascii="Times New Roman" w:hAnsi="Times New Roman" w:cs="font197"/>
                <w:sz w:val="28"/>
                <w:szCs w:val="28"/>
                <w:lang w:val="uk-UA"/>
              </w:rPr>
              <w:t>Переві</w:t>
            </w:r>
            <w:r w:rsidR="00515036">
              <w:rPr>
                <w:rFonts w:ascii="Times New Roman" w:hAnsi="Times New Roman" w:cs="font197"/>
                <w:sz w:val="28"/>
                <w:szCs w:val="28"/>
                <w:lang w:val="uk-UA"/>
              </w:rPr>
              <w:t>рка домашнього завдання (вправа</w:t>
            </w:r>
            <w:r>
              <w:rPr>
                <w:rFonts w:ascii="Times New Roman" w:hAnsi="Times New Roman" w:cs="font197"/>
                <w:sz w:val="28"/>
                <w:szCs w:val="28"/>
                <w:lang w:val="uk-UA"/>
              </w:rPr>
              <w:t xml:space="preserve"> 11, ст</w:t>
            </w:r>
            <w:r w:rsidR="00515036">
              <w:rPr>
                <w:rFonts w:ascii="Times New Roman" w:hAnsi="Times New Roman" w:cs="font197"/>
                <w:sz w:val="28"/>
                <w:szCs w:val="28"/>
                <w:lang w:val="uk-UA"/>
              </w:rPr>
              <w:t>ор</w:t>
            </w:r>
            <w:r>
              <w:rPr>
                <w:rFonts w:ascii="Times New Roman" w:hAnsi="Times New Roman" w:cs="font197"/>
                <w:sz w:val="28"/>
                <w:szCs w:val="28"/>
                <w:lang w:val="uk-UA"/>
              </w:rPr>
              <w:t>. 53).</w:t>
            </w:r>
          </w:p>
          <w:p w:rsidR="00C772D5" w:rsidRDefault="00C772D5" w:rsidP="00D52B9D">
            <w:pPr>
              <w:numPr>
                <w:ilvl w:val="0"/>
                <w:numId w:val="13"/>
              </w:numPr>
              <w:tabs>
                <w:tab w:val="left" w:pos="320"/>
              </w:tabs>
              <w:suppressAutoHyphens/>
              <w:spacing w:after="0" w:line="240" w:lineRule="auto"/>
              <w:ind w:left="0" w:firstLine="0"/>
            </w:pPr>
            <w:r>
              <w:rPr>
                <w:rFonts w:ascii="Times New Roman" w:hAnsi="Times New Roman" w:cs="font197"/>
                <w:sz w:val="28"/>
                <w:szCs w:val="28"/>
                <w:lang w:val="uk-UA"/>
              </w:rPr>
              <w:t>Складання діалогів між представниками різних політичних партій.</w:t>
            </w:r>
          </w:p>
          <w:p w:rsidR="00C772D5" w:rsidRDefault="00C772D5" w:rsidP="002A2B7E">
            <w:pPr>
              <w:tabs>
                <w:tab w:val="left" w:pos="320"/>
              </w:tabs>
              <w:spacing w:after="0" w:line="240" w:lineRule="auto"/>
            </w:pPr>
            <w:r>
              <w:rPr>
                <w:rFonts w:ascii="Times New Roman" w:hAnsi="Times New Roman" w:cs="font197"/>
                <w:sz w:val="28"/>
                <w:szCs w:val="28"/>
                <w:lang w:val="uk-UA"/>
              </w:rPr>
              <w:t>3.Презентація «Власн</w:t>
            </w:r>
            <w:r w:rsidR="002A2B7E">
              <w:rPr>
                <w:rFonts w:ascii="Times New Roman" w:hAnsi="Times New Roman" w:cs="font197"/>
                <w:sz w:val="28"/>
                <w:szCs w:val="28"/>
                <w:lang w:val="uk-UA"/>
              </w:rPr>
              <w:t>а</w:t>
            </w:r>
            <w:r>
              <w:rPr>
                <w:rFonts w:ascii="Times New Roman" w:hAnsi="Times New Roman" w:cs="font197"/>
                <w:sz w:val="28"/>
                <w:szCs w:val="28"/>
                <w:lang w:val="uk-UA"/>
              </w:rPr>
              <w:t xml:space="preserve"> політичн</w:t>
            </w:r>
            <w:r w:rsidR="002A2B7E">
              <w:rPr>
                <w:rFonts w:ascii="Times New Roman" w:hAnsi="Times New Roman" w:cs="font197"/>
                <w:sz w:val="28"/>
                <w:szCs w:val="28"/>
                <w:lang w:val="uk-UA"/>
              </w:rPr>
              <w:t>а</w:t>
            </w:r>
            <w:r>
              <w:rPr>
                <w:rFonts w:ascii="Times New Roman" w:hAnsi="Times New Roman" w:cs="font197"/>
                <w:sz w:val="28"/>
                <w:szCs w:val="28"/>
                <w:lang w:val="uk-UA"/>
              </w:rPr>
              <w:t xml:space="preserve"> парті</w:t>
            </w:r>
            <w:r w:rsidR="002A2B7E">
              <w:rPr>
                <w:rFonts w:ascii="Times New Roman" w:hAnsi="Times New Roman" w:cs="font197"/>
                <w:sz w:val="28"/>
                <w:szCs w:val="28"/>
                <w:lang w:val="uk-UA"/>
              </w:rPr>
              <w:t>я</w:t>
            </w:r>
            <w:r>
              <w:rPr>
                <w:rFonts w:ascii="Times New Roman" w:hAnsi="Times New Roman" w:cs="font197"/>
                <w:sz w:val="28"/>
                <w:szCs w:val="28"/>
                <w:lang w:val="uk-UA"/>
              </w:rPr>
              <w:t>».</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практичне заняття – 2 год.; самостійна робота – </w:t>
            </w:r>
            <w:r w:rsidR="00865BD8">
              <w:rPr>
                <w:rFonts w:ascii="Times New Roman" w:eastAsia="Times New Roman" w:hAnsi="Times New Roman"/>
                <w:sz w:val="24"/>
                <w:szCs w:val="24"/>
                <w:lang w:val="uk-UA" w:eastAsia="ru-RU"/>
              </w:rPr>
              <w:t>5</w:t>
            </w:r>
            <w:r>
              <w:rPr>
                <w:rFonts w:ascii="Times New Roman" w:eastAsia="Times New Roman" w:hAnsi="Times New Roman"/>
                <w:sz w:val="24"/>
                <w:szCs w:val="24"/>
                <w:lang w:val="uk-UA" w:eastAsia="ru-RU"/>
              </w:rPr>
              <w:t xml:space="preserve"> год</w:t>
            </w:r>
            <w:r w:rsidR="00515036">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ind w:firstLine="37"/>
            </w:pPr>
            <w:r>
              <w:rPr>
                <w:rFonts w:ascii="Times New Roman" w:hAnsi="Times New Roman" w:cs="font197"/>
                <w:sz w:val="28"/>
                <w:szCs w:val="28"/>
                <w:lang w:val="uk-UA"/>
              </w:rPr>
              <w:t>Підготовка проекту «Власна політична партія».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D6F8E" w:rsidP="00830A00">
            <w:pPr>
              <w:spacing w:after="0" w:line="240" w:lineRule="auto"/>
              <w:jc w:val="center"/>
            </w:pPr>
            <w:r>
              <w:rPr>
                <w:rFonts w:ascii="Times New Roman" w:eastAsia="Times New Roman" w:hAnsi="Times New Roman"/>
                <w:sz w:val="24"/>
                <w:szCs w:val="24"/>
                <w:lang w:val="uk-UA" w:eastAsia="ru-RU"/>
              </w:rPr>
              <w:t>3</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 xml:space="preserve">Тиждень </w:t>
            </w:r>
            <w:r w:rsidR="00564F73">
              <w:rPr>
                <w:rFonts w:ascii="Times New Roman" w:eastAsia="Times New Roman" w:hAnsi="Times New Roman"/>
                <w:sz w:val="24"/>
                <w:szCs w:val="24"/>
                <w:lang w:val="uk-UA" w:eastAsia="ru-RU"/>
              </w:rPr>
              <w:t>10</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w:t>
            </w:r>
            <w:r>
              <w:rPr>
                <w:rFonts w:ascii="Times New Roman" w:eastAsia="Times New Roman" w:hAnsi="Times New Roman"/>
                <w:sz w:val="24"/>
                <w:szCs w:val="24"/>
                <w:lang w:val="uk-UA" w:eastAsia="ru-RU"/>
              </w:rPr>
              <w:lastRenderedPageBreak/>
              <w:t xml:space="preserve">годин - </w:t>
            </w:r>
            <w:r w:rsidR="00865BD8">
              <w:rPr>
                <w:rFonts w:ascii="Times New Roman" w:eastAsia="Times New Roman" w:hAnsi="Times New Roman"/>
                <w:sz w:val="24"/>
                <w:szCs w:val="24"/>
                <w:lang w:val="uk-UA" w:eastAsia="ru-RU"/>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2A2B7E" w:rsidRDefault="00C772D5" w:rsidP="00830A00">
            <w:pPr>
              <w:tabs>
                <w:tab w:val="left" w:pos="320"/>
              </w:tabs>
              <w:spacing w:after="0" w:line="240" w:lineRule="auto"/>
            </w:pPr>
            <w:r w:rsidRPr="002A2B7E">
              <w:rPr>
                <w:rFonts w:ascii="Times New Roman" w:hAnsi="Times New Roman" w:cs="font197"/>
                <w:b/>
                <w:sz w:val="28"/>
                <w:szCs w:val="28"/>
                <w:lang w:val="uk-UA"/>
              </w:rPr>
              <w:lastRenderedPageBreak/>
              <w:t>Практичне заняття 19. Виборча система.</w:t>
            </w:r>
          </w:p>
          <w:p w:rsidR="00C772D5" w:rsidRDefault="0008439A" w:rsidP="00D52B9D">
            <w:pPr>
              <w:numPr>
                <w:ilvl w:val="0"/>
                <w:numId w:val="14"/>
              </w:numPr>
              <w:tabs>
                <w:tab w:val="left" w:pos="320"/>
              </w:tabs>
              <w:suppressAutoHyphens/>
              <w:spacing w:after="0" w:line="240" w:lineRule="auto"/>
              <w:ind w:left="0" w:firstLine="0"/>
            </w:pPr>
            <w:r>
              <w:rPr>
                <w:rFonts w:ascii="Times New Roman" w:hAnsi="Times New Roman" w:cs="font197"/>
                <w:sz w:val="28"/>
                <w:szCs w:val="28"/>
                <w:lang w:val="uk-UA"/>
              </w:rPr>
              <w:lastRenderedPageBreak/>
              <w:t>Аудіювання тексту «Земля обіцянок»</w:t>
            </w:r>
            <w:r w:rsidR="00C772D5">
              <w:rPr>
                <w:rFonts w:ascii="Times New Roman" w:hAnsi="Times New Roman" w:cs="font197"/>
                <w:sz w:val="28"/>
                <w:szCs w:val="28"/>
                <w:lang w:val="uk-UA"/>
              </w:rPr>
              <w:t>, вправа 2, ст</w:t>
            </w:r>
            <w:r w:rsidR="002A2B7E">
              <w:rPr>
                <w:rFonts w:ascii="Times New Roman" w:hAnsi="Times New Roman" w:cs="font197"/>
                <w:sz w:val="28"/>
                <w:szCs w:val="28"/>
                <w:lang w:val="uk-UA"/>
              </w:rPr>
              <w:t>ор</w:t>
            </w:r>
            <w:r w:rsidR="00C772D5">
              <w:rPr>
                <w:rFonts w:ascii="Times New Roman" w:hAnsi="Times New Roman" w:cs="font197"/>
                <w:sz w:val="28"/>
                <w:szCs w:val="28"/>
                <w:lang w:val="uk-UA"/>
              </w:rPr>
              <w:t>. 54.</w:t>
            </w:r>
          </w:p>
          <w:p w:rsidR="00C772D5" w:rsidRDefault="00C772D5" w:rsidP="00D52B9D">
            <w:pPr>
              <w:numPr>
                <w:ilvl w:val="0"/>
                <w:numId w:val="14"/>
              </w:numPr>
              <w:tabs>
                <w:tab w:val="left" w:pos="320"/>
              </w:tabs>
              <w:suppressAutoHyphens/>
              <w:spacing w:after="0" w:line="240" w:lineRule="auto"/>
              <w:ind w:left="0" w:firstLine="0"/>
            </w:pPr>
            <w:r>
              <w:rPr>
                <w:rFonts w:ascii="Times New Roman" w:hAnsi="Times New Roman" w:cs="font197"/>
                <w:sz w:val="28"/>
                <w:szCs w:val="28"/>
                <w:lang w:val="uk-UA"/>
              </w:rPr>
              <w:t>Активізація нової лексики (вправи 3,5, ст</w:t>
            </w:r>
            <w:r w:rsidR="002A2B7E">
              <w:rPr>
                <w:rFonts w:ascii="Times New Roman" w:hAnsi="Times New Roman" w:cs="font197"/>
                <w:sz w:val="28"/>
                <w:szCs w:val="28"/>
                <w:lang w:val="uk-UA"/>
              </w:rPr>
              <w:t>ор</w:t>
            </w:r>
            <w:r>
              <w:rPr>
                <w:rFonts w:ascii="Times New Roman" w:hAnsi="Times New Roman" w:cs="font197"/>
                <w:sz w:val="28"/>
                <w:szCs w:val="28"/>
                <w:lang w:val="uk-UA"/>
              </w:rPr>
              <w:t>. 55-56).</w:t>
            </w:r>
          </w:p>
          <w:p w:rsidR="00C772D5" w:rsidRDefault="00C772D5" w:rsidP="002A2B7E">
            <w:pPr>
              <w:tabs>
                <w:tab w:val="left" w:pos="320"/>
              </w:tabs>
              <w:spacing w:after="0" w:line="240" w:lineRule="auto"/>
            </w:pPr>
            <w:r>
              <w:rPr>
                <w:rFonts w:ascii="Times New Roman" w:hAnsi="Times New Roman" w:cs="font197"/>
                <w:sz w:val="28"/>
                <w:szCs w:val="28"/>
                <w:lang w:val="uk-UA"/>
              </w:rPr>
              <w:t xml:space="preserve">3.Обговорення різних </w:t>
            </w:r>
            <w:r w:rsidR="002A2B7E">
              <w:rPr>
                <w:rFonts w:ascii="Times New Roman" w:hAnsi="Times New Roman" w:cs="font197"/>
                <w:sz w:val="28"/>
                <w:szCs w:val="28"/>
                <w:lang w:val="uk-UA"/>
              </w:rPr>
              <w:t xml:space="preserve">виборчих </w:t>
            </w:r>
            <w:r>
              <w:rPr>
                <w:rFonts w:ascii="Times New Roman" w:hAnsi="Times New Roman" w:cs="font197"/>
                <w:sz w:val="28"/>
                <w:szCs w:val="28"/>
                <w:lang w:val="uk-UA"/>
              </w:rPr>
              <w:t>систем (вправи 4,6, ст</w:t>
            </w:r>
            <w:r w:rsidR="002A2B7E">
              <w:rPr>
                <w:rFonts w:ascii="Times New Roman" w:hAnsi="Times New Roman" w:cs="font197"/>
                <w:sz w:val="28"/>
                <w:szCs w:val="28"/>
                <w:lang w:val="uk-UA"/>
              </w:rPr>
              <w:t>ор</w:t>
            </w:r>
            <w:r>
              <w:rPr>
                <w:rFonts w:ascii="Times New Roman" w:hAnsi="Times New Roman" w:cs="font197"/>
                <w:sz w:val="28"/>
                <w:szCs w:val="28"/>
                <w:lang w:val="uk-UA"/>
              </w:rPr>
              <w:t>.</w:t>
            </w:r>
            <w:r w:rsidR="002A2B7E">
              <w:rPr>
                <w:rFonts w:ascii="Times New Roman" w:hAnsi="Times New Roman" w:cs="font197"/>
                <w:sz w:val="28"/>
                <w:szCs w:val="28"/>
                <w:lang w:val="uk-UA"/>
              </w:rPr>
              <w:t xml:space="preserve"> </w:t>
            </w:r>
            <w:r>
              <w:rPr>
                <w:rFonts w:ascii="Times New Roman" w:hAnsi="Times New Roman" w:cs="font197"/>
                <w:sz w:val="28"/>
                <w:szCs w:val="28"/>
                <w:lang w:val="uk-UA"/>
              </w:rPr>
              <w:t>55, 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65BD8">
            <w:pPr>
              <w:spacing w:after="0" w:line="240" w:lineRule="auto"/>
              <w:jc w:val="center"/>
            </w:pPr>
            <w:r>
              <w:rPr>
                <w:rFonts w:ascii="Times New Roman" w:eastAsia="Times New Roman" w:hAnsi="Times New Roman"/>
                <w:sz w:val="24"/>
                <w:szCs w:val="24"/>
                <w:lang w:val="uk-UA" w:eastAsia="ru-RU"/>
              </w:rPr>
              <w:lastRenderedPageBreak/>
              <w:t xml:space="preserve">практичне заняття – </w:t>
            </w:r>
            <w:r>
              <w:rPr>
                <w:rFonts w:ascii="Times New Roman" w:eastAsia="Times New Roman" w:hAnsi="Times New Roman"/>
                <w:sz w:val="24"/>
                <w:szCs w:val="24"/>
                <w:lang w:val="uk-UA" w:eastAsia="ru-RU"/>
              </w:rPr>
              <w:lastRenderedPageBreak/>
              <w:t xml:space="preserve">2 год.; самостійна робота – </w:t>
            </w:r>
            <w:r w:rsidR="00865BD8">
              <w:rPr>
                <w:rFonts w:ascii="Times New Roman" w:eastAsia="Times New Roman" w:hAnsi="Times New Roman"/>
                <w:sz w:val="24"/>
                <w:szCs w:val="24"/>
                <w:lang w:val="uk-UA" w:eastAsia="ru-RU"/>
              </w:rPr>
              <w:t xml:space="preserve">3 </w:t>
            </w:r>
            <w:r>
              <w:rPr>
                <w:rFonts w:ascii="Times New Roman" w:eastAsia="Times New Roman" w:hAnsi="Times New Roman"/>
                <w:sz w:val="24"/>
                <w:szCs w:val="24"/>
                <w:lang w:val="uk-UA" w:eastAsia="ru-RU"/>
              </w:rPr>
              <w:t>год</w:t>
            </w:r>
            <w:r w:rsidR="002A2B7E">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2A2B7E">
            <w:pPr>
              <w:spacing w:after="0" w:line="240" w:lineRule="auto"/>
              <w:ind w:firstLine="37"/>
            </w:pPr>
            <w:r>
              <w:rPr>
                <w:rFonts w:ascii="Times New Roman" w:hAnsi="Times New Roman" w:cs="font197"/>
                <w:sz w:val="28"/>
                <w:szCs w:val="28"/>
                <w:lang w:val="uk-UA"/>
              </w:rPr>
              <w:t>Виконання вправ з</w:t>
            </w:r>
            <w:r w:rsidR="002A2B7E">
              <w:rPr>
                <w:rFonts w:ascii="Times New Roman" w:hAnsi="Times New Roman" w:cs="font197"/>
                <w:sz w:val="28"/>
                <w:szCs w:val="28"/>
                <w:lang w:val="uk-UA"/>
              </w:rPr>
              <w:t>а</w:t>
            </w:r>
            <w:r>
              <w:rPr>
                <w:rFonts w:ascii="Times New Roman" w:hAnsi="Times New Roman" w:cs="font197"/>
                <w:sz w:val="28"/>
                <w:szCs w:val="28"/>
                <w:lang w:val="uk-UA"/>
              </w:rPr>
              <w:t xml:space="preserve"> ауді</w:t>
            </w:r>
            <w:r w:rsidR="0008439A">
              <w:rPr>
                <w:rFonts w:ascii="Times New Roman" w:hAnsi="Times New Roman" w:cs="font197"/>
                <w:sz w:val="28"/>
                <w:szCs w:val="28"/>
                <w:lang w:val="uk-UA"/>
              </w:rPr>
              <w:t xml:space="preserve">о-текстом </w:t>
            </w:r>
            <w:r w:rsidR="0008439A">
              <w:rPr>
                <w:rFonts w:ascii="Times New Roman" w:hAnsi="Times New Roman" w:cs="font197"/>
                <w:sz w:val="28"/>
                <w:szCs w:val="28"/>
                <w:lang w:val="uk-UA"/>
              </w:rPr>
              <w:lastRenderedPageBreak/>
              <w:t>«Земля обіцянок»</w:t>
            </w:r>
            <w:r>
              <w:rPr>
                <w:rFonts w:ascii="Times New Roman" w:hAnsi="Times New Roman" w:cs="font197"/>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7A7F14" w:rsidP="00830A00">
            <w:pPr>
              <w:spacing w:after="0" w:line="240" w:lineRule="auto"/>
              <w:jc w:val="center"/>
            </w:pPr>
            <w:r>
              <w:rPr>
                <w:rFonts w:ascii="Times New Roman" w:eastAsia="Times New Roman" w:hAnsi="Times New Roman"/>
                <w:sz w:val="24"/>
                <w:szCs w:val="24"/>
                <w:lang w:val="uk-UA" w:eastAsia="ru-RU"/>
              </w:rPr>
              <w:lastRenderedPageBreak/>
              <w:t>3</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 xml:space="preserve">Тиждень </w:t>
            </w:r>
            <w:r w:rsidR="00564F73">
              <w:rPr>
                <w:rFonts w:ascii="Times New Roman" w:eastAsia="Times New Roman" w:hAnsi="Times New Roman"/>
                <w:sz w:val="24"/>
                <w:szCs w:val="24"/>
                <w:lang w:val="uk-UA" w:eastAsia="ru-RU"/>
              </w:rPr>
              <w:t>10</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2A2B7E" w:rsidRDefault="00C772D5" w:rsidP="00830A00">
            <w:pPr>
              <w:tabs>
                <w:tab w:val="left" w:pos="320"/>
              </w:tabs>
              <w:spacing w:after="0" w:line="240" w:lineRule="auto"/>
            </w:pPr>
            <w:r w:rsidRPr="002A2B7E">
              <w:rPr>
                <w:rFonts w:ascii="Times New Roman" w:hAnsi="Times New Roman" w:cs="font197"/>
                <w:b/>
                <w:sz w:val="28"/>
                <w:szCs w:val="28"/>
                <w:lang w:val="uk-UA"/>
              </w:rPr>
              <w:t>Практичне заняття 20. Виборча система.</w:t>
            </w:r>
          </w:p>
          <w:p w:rsidR="00C772D5" w:rsidRDefault="00C772D5" w:rsidP="00D52B9D">
            <w:pPr>
              <w:numPr>
                <w:ilvl w:val="0"/>
                <w:numId w:val="15"/>
              </w:numPr>
              <w:tabs>
                <w:tab w:val="left" w:pos="320"/>
              </w:tabs>
              <w:suppressAutoHyphens/>
              <w:spacing w:after="0" w:line="240" w:lineRule="auto"/>
              <w:ind w:left="0" w:firstLine="0"/>
            </w:pPr>
            <w:r>
              <w:rPr>
                <w:rFonts w:ascii="Times New Roman" w:hAnsi="Times New Roman" w:cs="font197"/>
                <w:sz w:val="28"/>
                <w:szCs w:val="28"/>
                <w:lang w:val="uk-UA"/>
              </w:rPr>
              <w:t>Перевірка домашнього завдання (переказ текстів вправ 3, 6, ст</w:t>
            </w:r>
            <w:r w:rsidR="002A2B7E">
              <w:rPr>
                <w:rFonts w:ascii="Times New Roman" w:hAnsi="Times New Roman" w:cs="font197"/>
                <w:sz w:val="28"/>
                <w:szCs w:val="28"/>
                <w:lang w:val="uk-UA"/>
              </w:rPr>
              <w:t>ор. 55-</w:t>
            </w:r>
            <w:r>
              <w:rPr>
                <w:rFonts w:ascii="Times New Roman" w:hAnsi="Times New Roman" w:cs="font197"/>
                <w:sz w:val="28"/>
                <w:szCs w:val="28"/>
                <w:lang w:val="uk-UA"/>
              </w:rPr>
              <w:t>56).</w:t>
            </w:r>
          </w:p>
          <w:p w:rsidR="00C772D5" w:rsidRDefault="00C772D5" w:rsidP="00D52B9D">
            <w:pPr>
              <w:numPr>
                <w:ilvl w:val="0"/>
                <w:numId w:val="15"/>
              </w:numPr>
              <w:tabs>
                <w:tab w:val="left" w:pos="320"/>
              </w:tabs>
              <w:suppressAutoHyphens/>
              <w:spacing w:after="0" w:line="240" w:lineRule="auto"/>
              <w:ind w:left="0" w:firstLine="0"/>
            </w:pPr>
            <w:r>
              <w:rPr>
                <w:rFonts w:ascii="Times New Roman" w:hAnsi="Times New Roman" w:cs="font197"/>
                <w:sz w:val="28"/>
                <w:szCs w:val="28"/>
                <w:lang w:val="uk-UA"/>
              </w:rPr>
              <w:t>Виконання вправ 7-9, ст</w:t>
            </w:r>
            <w:r w:rsidR="002A2B7E">
              <w:rPr>
                <w:rFonts w:ascii="Times New Roman" w:hAnsi="Times New Roman" w:cs="font197"/>
                <w:sz w:val="28"/>
                <w:szCs w:val="28"/>
                <w:lang w:val="uk-UA"/>
              </w:rPr>
              <w:t>ор</w:t>
            </w:r>
            <w:r>
              <w:rPr>
                <w:rFonts w:ascii="Times New Roman" w:hAnsi="Times New Roman" w:cs="font197"/>
                <w:sz w:val="28"/>
                <w:szCs w:val="28"/>
                <w:lang w:val="uk-UA"/>
              </w:rPr>
              <w:t>. 57-59.</w:t>
            </w:r>
          </w:p>
          <w:p w:rsidR="00C772D5" w:rsidRDefault="00C772D5" w:rsidP="002A2B7E">
            <w:pPr>
              <w:tabs>
                <w:tab w:val="left" w:pos="320"/>
              </w:tabs>
              <w:spacing w:after="0" w:line="240" w:lineRule="auto"/>
            </w:pPr>
            <w:r>
              <w:rPr>
                <w:rFonts w:ascii="Times New Roman" w:hAnsi="Times New Roman" w:cs="font197"/>
                <w:sz w:val="28"/>
                <w:szCs w:val="28"/>
                <w:lang w:val="uk-UA"/>
              </w:rPr>
              <w:t xml:space="preserve">3.Дискусія за темою: «Виборча система США: за </w:t>
            </w:r>
            <w:r w:rsidR="002A2B7E">
              <w:rPr>
                <w:rFonts w:ascii="Times New Roman" w:hAnsi="Times New Roman" w:cs="font197"/>
                <w:sz w:val="28"/>
                <w:szCs w:val="28"/>
                <w:lang w:val="uk-UA"/>
              </w:rPr>
              <w:t>та</w:t>
            </w:r>
            <w:r>
              <w:rPr>
                <w:rFonts w:ascii="Times New Roman" w:hAnsi="Times New Roman" w:cs="font197"/>
                <w:sz w:val="28"/>
                <w:szCs w:val="28"/>
                <w:lang w:val="uk-UA"/>
              </w:rPr>
              <w:t xml:space="preserve"> проти».</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практичне заняття – 2 год.; самостійна робота – </w:t>
            </w:r>
            <w:r w:rsidR="00865BD8">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 xml:space="preserve"> год</w:t>
            </w:r>
            <w:r w:rsidR="002A2B7E">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2A2B7E">
            <w:pPr>
              <w:spacing w:after="0" w:line="240" w:lineRule="auto"/>
              <w:ind w:firstLine="37"/>
            </w:pPr>
            <w:r>
              <w:rPr>
                <w:rFonts w:ascii="Times New Roman" w:hAnsi="Times New Roman" w:cs="font197"/>
                <w:sz w:val="28"/>
                <w:szCs w:val="28"/>
                <w:lang w:val="uk-UA"/>
              </w:rPr>
              <w:t xml:space="preserve">Підготовка теми «Виборча система США: за </w:t>
            </w:r>
            <w:r w:rsidR="002A2B7E">
              <w:rPr>
                <w:rFonts w:ascii="Times New Roman" w:hAnsi="Times New Roman" w:cs="font197"/>
                <w:sz w:val="28"/>
                <w:szCs w:val="28"/>
                <w:lang w:val="uk-UA"/>
              </w:rPr>
              <w:t>та</w:t>
            </w:r>
            <w:r>
              <w:rPr>
                <w:rFonts w:ascii="Times New Roman" w:hAnsi="Times New Roman" w:cs="font197"/>
                <w:sz w:val="28"/>
                <w:szCs w:val="28"/>
                <w:lang w:val="uk-UA"/>
              </w:rPr>
              <w:t xml:space="preserve"> проти».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D6F8E" w:rsidP="00830A00">
            <w:pPr>
              <w:spacing w:after="0" w:line="240" w:lineRule="auto"/>
              <w:jc w:val="center"/>
            </w:pPr>
            <w:r>
              <w:rPr>
                <w:rFonts w:ascii="Times New Roman" w:eastAsia="Times New Roman" w:hAnsi="Times New Roman"/>
                <w:sz w:val="24"/>
                <w:szCs w:val="24"/>
                <w:lang w:val="uk-UA" w:eastAsia="ru-RU"/>
              </w:rPr>
              <w:t>3</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 xml:space="preserve">Тиждень </w:t>
            </w:r>
            <w:r w:rsidR="00564F73">
              <w:rPr>
                <w:rFonts w:ascii="Times New Roman" w:eastAsia="Times New Roman" w:hAnsi="Times New Roman"/>
                <w:sz w:val="24"/>
                <w:szCs w:val="24"/>
                <w:lang w:val="uk-UA" w:eastAsia="ru-RU"/>
              </w:rPr>
              <w:t>11</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A2B7E" w:rsidRDefault="00C772D5" w:rsidP="002A2B7E">
            <w:pPr>
              <w:tabs>
                <w:tab w:val="left" w:pos="320"/>
              </w:tabs>
              <w:spacing w:after="0" w:line="240" w:lineRule="auto"/>
            </w:pPr>
            <w:r w:rsidRPr="002A2B7E">
              <w:rPr>
                <w:rFonts w:ascii="Times New Roman" w:hAnsi="Times New Roman" w:cs="font197"/>
                <w:b/>
                <w:sz w:val="28"/>
                <w:szCs w:val="28"/>
                <w:lang w:val="uk-UA"/>
              </w:rPr>
              <w:t>Практичне заняття 21.</w:t>
            </w:r>
            <w:r>
              <w:rPr>
                <w:rFonts w:ascii="Times New Roman" w:hAnsi="Times New Roman" w:cs="font197"/>
                <w:i/>
                <w:sz w:val="28"/>
                <w:szCs w:val="28"/>
                <w:lang w:val="uk-UA"/>
              </w:rPr>
              <w:t xml:space="preserve"> </w:t>
            </w:r>
          </w:p>
          <w:p w:rsidR="002A2B7E" w:rsidRPr="009B50D5" w:rsidRDefault="002A2B7E" w:rsidP="002A2B7E">
            <w:pPr>
              <w:tabs>
                <w:tab w:val="left" w:pos="1094"/>
              </w:tabs>
              <w:spacing w:after="0" w:line="240" w:lineRule="auto"/>
              <w:jc w:val="both"/>
            </w:pPr>
            <w:r w:rsidRPr="009B50D5">
              <w:rPr>
                <w:rFonts w:ascii="Times New Roman" w:hAnsi="Times New Roman" w:cs="font197"/>
                <w:b/>
                <w:sz w:val="28"/>
                <w:szCs w:val="28"/>
                <w:lang w:val="uk-UA"/>
              </w:rPr>
              <w:t>Домашнє читання.</w:t>
            </w:r>
          </w:p>
          <w:p w:rsidR="002A2B7E" w:rsidRDefault="002A2B7E" w:rsidP="002A2B7E">
            <w:pPr>
              <w:tabs>
                <w:tab w:val="left" w:pos="320"/>
              </w:tabs>
              <w:suppressAutoHyphens/>
              <w:spacing w:after="0" w:line="240" w:lineRule="auto"/>
              <w:jc w:val="both"/>
            </w:pPr>
            <w:r>
              <w:rPr>
                <w:rFonts w:ascii="Times New Roman" w:hAnsi="Times New Roman" w:cs="font197"/>
                <w:sz w:val="28"/>
                <w:szCs w:val="28"/>
                <w:lang w:val="uk-UA"/>
              </w:rPr>
              <w:t xml:space="preserve">1. Читання оригінального роману В. </w:t>
            </w:r>
            <w:proofErr w:type="spellStart"/>
            <w:r>
              <w:rPr>
                <w:rFonts w:ascii="Times New Roman" w:hAnsi="Times New Roman" w:cs="font197"/>
                <w:sz w:val="28"/>
                <w:szCs w:val="28"/>
                <w:lang w:val="uk-UA"/>
              </w:rPr>
              <w:t>Ендрюс</w:t>
            </w:r>
            <w:proofErr w:type="spellEnd"/>
            <w:r>
              <w:rPr>
                <w:rFonts w:ascii="Times New Roman" w:hAnsi="Times New Roman" w:cs="font197"/>
                <w:sz w:val="28"/>
                <w:szCs w:val="28"/>
                <w:lang w:val="uk-UA"/>
              </w:rPr>
              <w:t xml:space="preserve"> «</w:t>
            </w:r>
            <w:proofErr w:type="spellStart"/>
            <w:r>
              <w:rPr>
                <w:rFonts w:ascii="Times New Roman" w:hAnsi="Times New Roman" w:cs="font197"/>
                <w:sz w:val="28"/>
                <w:szCs w:val="28"/>
                <w:lang w:val="uk-UA"/>
              </w:rPr>
              <w:t>Хевен</w:t>
            </w:r>
            <w:proofErr w:type="spellEnd"/>
            <w:r>
              <w:rPr>
                <w:rFonts w:ascii="Times New Roman" w:hAnsi="Times New Roman" w:cs="font197"/>
                <w:sz w:val="28"/>
                <w:szCs w:val="28"/>
                <w:lang w:val="uk-UA"/>
              </w:rPr>
              <w:t>».</w:t>
            </w:r>
          </w:p>
          <w:p w:rsidR="002A2B7E" w:rsidRDefault="002A2B7E" w:rsidP="002A2B7E">
            <w:pPr>
              <w:tabs>
                <w:tab w:val="left" w:pos="320"/>
              </w:tabs>
              <w:suppressAutoHyphens/>
              <w:spacing w:after="0" w:line="240" w:lineRule="auto"/>
              <w:jc w:val="both"/>
            </w:pPr>
            <w:r>
              <w:rPr>
                <w:rFonts w:ascii="Times New Roman" w:hAnsi="Times New Roman" w:cs="font197"/>
                <w:sz w:val="28"/>
                <w:szCs w:val="28"/>
                <w:lang w:val="uk-UA"/>
              </w:rPr>
              <w:t>2.Виконання завдань за методичними матеріалами.</w:t>
            </w:r>
          </w:p>
          <w:p w:rsidR="00C772D5" w:rsidRDefault="002A2B7E" w:rsidP="002A2B7E">
            <w:pPr>
              <w:tabs>
                <w:tab w:val="left" w:pos="320"/>
              </w:tabs>
              <w:spacing w:after="0" w:line="240" w:lineRule="auto"/>
            </w:pPr>
            <w:r>
              <w:rPr>
                <w:rFonts w:ascii="Times New Roman" w:hAnsi="Times New Roman"/>
                <w:sz w:val="28"/>
                <w:szCs w:val="28"/>
                <w:lang w:val="uk-UA"/>
              </w:rPr>
              <w:t>3. Дискусія за змістом прочитаного.</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практичне заняття – 2 год.; самостійна робота – 2 год</w:t>
            </w:r>
            <w:r w:rsidR="002A2B7E">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2A2B7E" w:rsidP="00830A00">
            <w:pPr>
              <w:spacing w:after="0" w:line="240" w:lineRule="auto"/>
              <w:ind w:firstLine="37"/>
              <w:rPr>
                <w:rFonts w:ascii="Times New Roman" w:hAnsi="Times New Roman" w:cs="font197"/>
                <w:sz w:val="28"/>
                <w:szCs w:val="28"/>
                <w:lang w:val="uk-UA"/>
              </w:rPr>
            </w:pPr>
            <w:r>
              <w:rPr>
                <w:rFonts w:ascii="Times New Roman" w:hAnsi="Times New Roman"/>
                <w:sz w:val="28"/>
                <w:szCs w:val="28"/>
                <w:lang w:val="uk-UA"/>
              </w:rPr>
              <w:t>Виконання завдань із домашнього читання.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7A7F14"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rPr>
          <w:trHeight w:val="558"/>
        </w:trPr>
        <w:tc>
          <w:tcPr>
            <w:tcW w:w="14850" w:type="dxa"/>
            <w:gridSpan w:val="6"/>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65BD8">
            <w:pPr>
              <w:tabs>
                <w:tab w:val="left" w:pos="540"/>
                <w:tab w:val="left" w:pos="720"/>
              </w:tabs>
              <w:spacing w:after="0" w:line="240" w:lineRule="auto"/>
              <w:ind w:firstLine="360"/>
              <w:jc w:val="center"/>
            </w:pPr>
            <w:r>
              <w:rPr>
                <w:rFonts w:ascii="Times New Roman" w:eastAsia="Times New Roman" w:hAnsi="Times New Roman"/>
                <w:b/>
                <w:sz w:val="28"/>
                <w:szCs w:val="28"/>
                <w:lang w:val="uk-UA" w:eastAsia="ru-RU"/>
              </w:rPr>
              <w:t xml:space="preserve">Модуль 2. «Система судочинства </w:t>
            </w:r>
            <w:r w:rsidR="002A2B7E">
              <w:rPr>
                <w:rFonts w:ascii="Times New Roman" w:eastAsia="Times New Roman" w:hAnsi="Times New Roman"/>
                <w:b/>
                <w:sz w:val="28"/>
                <w:szCs w:val="28"/>
                <w:lang w:val="uk-UA" w:eastAsia="ru-RU"/>
              </w:rPr>
              <w:t xml:space="preserve">Великої Британії, </w:t>
            </w:r>
            <w:r>
              <w:rPr>
                <w:rFonts w:ascii="Times New Roman" w:eastAsia="Times New Roman" w:hAnsi="Times New Roman"/>
                <w:b/>
                <w:sz w:val="28"/>
                <w:szCs w:val="28"/>
                <w:lang w:val="uk-UA" w:eastAsia="ru-RU"/>
              </w:rPr>
              <w:t>США</w:t>
            </w:r>
            <w:r w:rsidR="002A2B7E">
              <w:rPr>
                <w:rFonts w:ascii="Times New Roman" w:eastAsia="Times New Roman" w:hAnsi="Times New Roman"/>
                <w:b/>
                <w:sz w:val="28"/>
                <w:szCs w:val="28"/>
                <w:lang w:val="uk-UA" w:eastAsia="ru-RU"/>
              </w:rPr>
              <w:t xml:space="preserve"> та України</w:t>
            </w:r>
            <w:r>
              <w:rPr>
                <w:rFonts w:ascii="Times New Roman" w:eastAsia="Times New Roman" w:hAnsi="Times New Roman"/>
                <w:b/>
                <w:sz w:val="28"/>
                <w:szCs w:val="28"/>
                <w:lang w:val="uk-UA" w:eastAsia="ru-RU"/>
              </w:rPr>
              <w:t>. Захист прав людини».</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 xml:space="preserve">Тиждень </w:t>
            </w:r>
            <w:r w:rsidR="00564F73">
              <w:rPr>
                <w:rFonts w:ascii="Times New Roman" w:eastAsia="Times New Roman" w:hAnsi="Times New Roman"/>
                <w:sz w:val="24"/>
                <w:szCs w:val="24"/>
                <w:lang w:val="uk-UA" w:eastAsia="ru-RU"/>
              </w:rPr>
              <w:t>12</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2A2B7E" w:rsidRDefault="00C772D5" w:rsidP="00830A00">
            <w:pPr>
              <w:keepNext/>
              <w:keepLines/>
              <w:tabs>
                <w:tab w:val="left" w:pos="320"/>
              </w:tabs>
              <w:spacing w:after="0" w:line="240" w:lineRule="auto"/>
              <w:jc w:val="both"/>
            </w:pPr>
            <w:r w:rsidRPr="002A2B7E">
              <w:rPr>
                <w:rFonts w:ascii="Times New Roman" w:hAnsi="Times New Roman" w:cs="font197"/>
                <w:b/>
                <w:sz w:val="28"/>
                <w:szCs w:val="28"/>
                <w:lang w:val="uk-UA"/>
              </w:rPr>
              <w:t xml:space="preserve">Практичне заняття </w:t>
            </w:r>
            <w:r w:rsidR="002A2B7E" w:rsidRPr="002A2B7E">
              <w:rPr>
                <w:rFonts w:ascii="Times New Roman" w:hAnsi="Times New Roman" w:cs="font197"/>
                <w:b/>
                <w:sz w:val="28"/>
                <w:szCs w:val="28"/>
                <w:lang w:val="uk-UA"/>
              </w:rPr>
              <w:t>2</w:t>
            </w:r>
            <w:r w:rsidRPr="002A2B7E">
              <w:rPr>
                <w:rFonts w:ascii="Times New Roman" w:hAnsi="Times New Roman" w:cs="font197"/>
                <w:b/>
                <w:sz w:val="28"/>
                <w:szCs w:val="28"/>
                <w:lang w:val="uk-UA"/>
              </w:rPr>
              <w:t>1.</w:t>
            </w:r>
            <w:r w:rsidRPr="002A2B7E">
              <w:rPr>
                <w:rFonts w:ascii="Times New Roman" w:hAnsi="Times New Roman" w:cs="font197"/>
                <w:sz w:val="28"/>
                <w:szCs w:val="28"/>
                <w:lang w:val="uk-UA"/>
              </w:rPr>
              <w:t xml:space="preserve"> </w:t>
            </w:r>
            <w:r w:rsidRPr="002A2B7E">
              <w:rPr>
                <w:rFonts w:ascii="Times New Roman" w:hAnsi="Times New Roman" w:cs="font197"/>
                <w:b/>
                <w:sz w:val="28"/>
                <w:szCs w:val="28"/>
                <w:lang w:val="en-US"/>
              </w:rPr>
              <w:t>Dura</w:t>
            </w:r>
            <w:r w:rsidRPr="002A2B7E">
              <w:rPr>
                <w:rFonts w:ascii="Times New Roman" w:hAnsi="Times New Roman" w:cs="font197"/>
                <w:b/>
                <w:sz w:val="28"/>
                <w:szCs w:val="28"/>
              </w:rPr>
              <w:t xml:space="preserve"> </w:t>
            </w:r>
            <w:proofErr w:type="spellStart"/>
            <w:r w:rsidRPr="002A2B7E">
              <w:rPr>
                <w:rFonts w:ascii="Times New Roman" w:hAnsi="Times New Roman" w:cs="font197"/>
                <w:b/>
                <w:sz w:val="28"/>
                <w:szCs w:val="28"/>
                <w:lang w:val="en-US"/>
              </w:rPr>
              <w:t>lex</w:t>
            </w:r>
            <w:proofErr w:type="spellEnd"/>
            <w:r w:rsidRPr="002A2B7E">
              <w:rPr>
                <w:rFonts w:ascii="Times New Roman" w:hAnsi="Times New Roman" w:cs="font197"/>
                <w:b/>
                <w:sz w:val="28"/>
                <w:szCs w:val="28"/>
              </w:rPr>
              <w:t xml:space="preserve">, </w:t>
            </w:r>
            <w:proofErr w:type="spellStart"/>
            <w:r w:rsidRPr="002A2B7E">
              <w:rPr>
                <w:rFonts w:ascii="Times New Roman" w:hAnsi="Times New Roman" w:cs="font197"/>
                <w:b/>
                <w:sz w:val="28"/>
                <w:szCs w:val="28"/>
                <w:lang w:val="en-US"/>
              </w:rPr>
              <w:t>sed</w:t>
            </w:r>
            <w:proofErr w:type="spellEnd"/>
            <w:r w:rsidRPr="002A2B7E">
              <w:rPr>
                <w:rFonts w:ascii="Times New Roman" w:hAnsi="Times New Roman" w:cs="font197"/>
                <w:b/>
                <w:sz w:val="28"/>
                <w:szCs w:val="28"/>
              </w:rPr>
              <w:t xml:space="preserve"> </w:t>
            </w:r>
            <w:proofErr w:type="spellStart"/>
            <w:r w:rsidRPr="002A2B7E">
              <w:rPr>
                <w:rFonts w:ascii="Times New Roman" w:hAnsi="Times New Roman" w:cs="font197"/>
                <w:b/>
                <w:sz w:val="28"/>
                <w:szCs w:val="28"/>
                <w:lang w:val="en-US"/>
              </w:rPr>
              <w:t>lex</w:t>
            </w:r>
            <w:proofErr w:type="spellEnd"/>
            <w:r w:rsidRPr="002A2B7E">
              <w:rPr>
                <w:rFonts w:ascii="Times New Roman" w:hAnsi="Times New Roman" w:cs="font197"/>
                <w:b/>
                <w:sz w:val="28"/>
                <w:szCs w:val="28"/>
                <w:lang w:val="uk-UA"/>
              </w:rPr>
              <w:t>.</w:t>
            </w:r>
          </w:p>
          <w:p w:rsidR="00C772D5" w:rsidRDefault="00C772D5" w:rsidP="00D52B9D">
            <w:pPr>
              <w:keepNext/>
              <w:keepLines/>
              <w:numPr>
                <w:ilvl w:val="0"/>
                <w:numId w:val="16"/>
              </w:numPr>
              <w:tabs>
                <w:tab w:val="left" w:pos="320"/>
              </w:tabs>
              <w:suppressAutoHyphens/>
              <w:spacing w:after="0" w:line="240" w:lineRule="auto"/>
              <w:ind w:left="0" w:firstLine="0"/>
              <w:jc w:val="both"/>
            </w:pPr>
            <w:r>
              <w:rPr>
                <w:rFonts w:ascii="Times New Roman" w:hAnsi="Times New Roman" w:cs="font197"/>
                <w:sz w:val="28"/>
                <w:szCs w:val="28"/>
                <w:lang w:val="uk-UA"/>
              </w:rPr>
              <w:t xml:space="preserve">Дискусія </w:t>
            </w:r>
            <w:r w:rsidR="002A2B7E">
              <w:rPr>
                <w:rFonts w:ascii="Times New Roman" w:hAnsi="Times New Roman" w:cs="font197"/>
                <w:sz w:val="28"/>
                <w:szCs w:val="28"/>
                <w:lang w:val="uk-UA"/>
              </w:rPr>
              <w:t>щодо</w:t>
            </w:r>
            <w:r>
              <w:rPr>
                <w:rFonts w:ascii="Times New Roman" w:hAnsi="Times New Roman" w:cs="font197"/>
                <w:sz w:val="28"/>
                <w:szCs w:val="28"/>
                <w:lang w:val="uk-UA"/>
              </w:rPr>
              <w:t xml:space="preserve"> порівняння судових систем Велико</w:t>
            </w:r>
            <w:r w:rsidR="002A2B7E">
              <w:rPr>
                <w:rFonts w:ascii="Times New Roman" w:hAnsi="Times New Roman" w:cs="font197"/>
                <w:sz w:val="28"/>
                <w:szCs w:val="28"/>
                <w:lang w:val="uk-UA"/>
              </w:rPr>
              <w:t>ї Б</w:t>
            </w:r>
            <w:r>
              <w:rPr>
                <w:rFonts w:ascii="Times New Roman" w:hAnsi="Times New Roman" w:cs="font197"/>
                <w:sz w:val="28"/>
                <w:szCs w:val="28"/>
                <w:lang w:val="uk-UA"/>
              </w:rPr>
              <w:t xml:space="preserve">ританії, </w:t>
            </w:r>
            <w:r>
              <w:rPr>
                <w:rFonts w:ascii="Times New Roman" w:hAnsi="Times New Roman" w:cs="font197"/>
                <w:sz w:val="28"/>
                <w:szCs w:val="28"/>
                <w:lang w:val="uk-UA"/>
              </w:rPr>
              <w:lastRenderedPageBreak/>
              <w:t>США та України (вправа 1, ст</w:t>
            </w:r>
            <w:r w:rsidR="002A2B7E">
              <w:rPr>
                <w:rFonts w:ascii="Times New Roman" w:hAnsi="Times New Roman" w:cs="font197"/>
                <w:sz w:val="28"/>
                <w:szCs w:val="28"/>
                <w:lang w:val="uk-UA"/>
              </w:rPr>
              <w:t>ор</w:t>
            </w:r>
            <w:r>
              <w:rPr>
                <w:rFonts w:ascii="Times New Roman" w:hAnsi="Times New Roman" w:cs="font197"/>
                <w:sz w:val="28"/>
                <w:szCs w:val="28"/>
                <w:lang w:val="uk-UA"/>
              </w:rPr>
              <w:t>. 62-63).</w:t>
            </w:r>
          </w:p>
          <w:p w:rsidR="00C772D5" w:rsidRDefault="00C772D5" w:rsidP="00D52B9D">
            <w:pPr>
              <w:keepNext/>
              <w:keepLines/>
              <w:numPr>
                <w:ilvl w:val="0"/>
                <w:numId w:val="16"/>
              </w:numPr>
              <w:tabs>
                <w:tab w:val="left" w:pos="320"/>
              </w:tabs>
              <w:suppressAutoHyphens/>
              <w:spacing w:after="0" w:line="240" w:lineRule="auto"/>
              <w:ind w:left="0" w:firstLine="0"/>
              <w:jc w:val="both"/>
            </w:pPr>
            <w:r>
              <w:rPr>
                <w:rFonts w:ascii="Times New Roman" w:hAnsi="Times New Roman" w:cs="font197"/>
                <w:sz w:val="28"/>
                <w:szCs w:val="28"/>
                <w:lang w:val="uk-UA"/>
              </w:rPr>
              <w:t xml:space="preserve">Опрацювання </w:t>
            </w:r>
            <w:r w:rsidR="0008439A">
              <w:rPr>
                <w:rFonts w:ascii="Times New Roman" w:hAnsi="Times New Roman" w:cs="font197"/>
                <w:sz w:val="28"/>
                <w:szCs w:val="28"/>
                <w:lang w:val="uk-UA"/>
              </w:rPr>
              <w:t>нових лексичних одиниць з теми «</w:t>
            </w:r>
            <w:r>
              <w:rPr>
                <w:rFonts w:ascii="Times New Roman" w:hAnsi="Times New Roman" w:cs="font197"/>
                <w:sz w:val="28"/>
                <w:szCs w:val="28"/>
                <w:lang w:val="uk-UA"/>
              </w:rPr>
              <w:t>Судова система Велико</w:t>
            </w:r>
            <w:r w:rsidR="00086949">
              <w:rPr>
                <w:rFonts w:ascii="Times New Roman" w:hAnsi="Times New Roman" w:cs="font197"/>
                <w:sz w:val="28"/>
                <w:szCs w:val="28"/>
                <w:lang w:val="uk-UA"/>
              </w:rPr>
              <w:t>ї Б</w:t>
            </w:r>
            <w:r w:rsidR="0008439A">
              <w:rPr>
                <w:rFonts w:ascii="Times New Roman" w:hAnsi="Times New Roman" w:cs="font197"/>
                <w:sz w:val="28"/>
                <w:szCs w:val="28"/>
                <w:lang w:val="uk-UA"/>
              </w:rPr>
              <w:t>ританії»</w:t>
            </w:r>
            <w:r>
              <w:rPr>
                <w:rFonts w:ascii="Times New Roman" w:hAnsi="Times New Roman" w:cs="font197"/>
                <w:sz w:val="28"/>
                <w:szCs w:val="28"/>
                <w:lang w:val="uk-UA"/>
              </w:rPr>
              <w:t>, читанн</w:t>
            </w:r>
            <w:r w:rsidR="00086949">
              <w:rPr>
                <w:rFonts w:ascii="Times New Roman" w:hAnsi="Times New Roman" w:cs="font197"/>
                <w:sz w:val="28"/>
                <w:szCs w:val="28"/>
                <w:lang w:val="uk-UA"/>
              </w:rPr>
              <w:t>я та обговорення тексту (вправа</w:t>
            </w:r>
            <w:r>
              <w:rPr>
                <w:rFonts w:ascii="Times New Roman" w:hAnsi="Times New Roman" w:cs="font197"/>
                <w:sz w:val="28"/>
                <w:szCs w:val="28"/>
                <w:lang w:val="uk-UA"/>
              </w:rPr>
              <w:t xml:space="preserve"> 2, ст</w:t>
            </w:r>
            <w:r w:rsidR="00086949">
              <w:rPr>
                <w:rFonts w:ascii="Times New Roman" w:hAnsi="Times New Roman" w:cs="font197"/>
                <w:sz w:val="28"/>
                <w:szCs w:val="28"/>
                <w:lang w:val="uk-UA"/>
              </w:rPr>
              <w:t>ор</w:t>
            </w:r>
            <w:r>
              <w:rPr>
                <w:rFonts w:ascii="Times New Roman" w:hAnsi="Times New Roman" w:cs="font197"/>
                <w:sz w:val="28"/>
                <w:szCs w:val="28"/>
                <w:lang w:val="uk-UA"/>
              </w:rPr>
              <w:t>. 63).</w:t>
            </w:r>
          </w:p>
          <w:p w:rsidR="00C772D5" w:rsidRDefault="00C772D5" w:rsidP="00D52B9D">
            <w:pPr>
              <w:keepNext/>
              <w:keepLines/>
              <w:numPr>
                <w:ilvl w:val="0"/>
                <w:numId w:val="16"/>
              </w:numPr>
              <w:tabs>
                <w:tab w:val="left" w:pos="320"/>
              </w:tabs>
              <w:suppressAutoHyphens/>
              <w:spacing w:after="0" w:line="240" w:lineRule="auto"/>
              <w:ind w:left="0" w:firstLine="0"/>
              <w:jc w:val="both"/>
            </w:pPr>
            <w:r>
              <w:rPr>
                <w:rFonts w:ascii="Times New Roman" w:hAnsi="Times New Roman"/>
                <w:sz w:val="28"/>
                <w:szCs w:val="28"/>
                <w:lang w:val="uk-UA"/>
              </w:rPr>
              <w:t xml:space="preserve">Активізація </w:t>
            </w:r>
            <w:r w:rsidR="0008439A">
              <w:rPr>
                <w:rFonts w:ascii="Times New Roman" w:hAnsi="Times New Roman"/>
                <w:sz w:val="28"/>
                <w:szCs w:val="28"/>
                <w:lang w:val="uk-UA"/>
              </w:rPr>
              <w:t>нових лексичних одиниць з теми «Судова система США»</w:t>
            </w:r>
            <w:r>
              <w:rPr>
                <w:rFonts w:ascii="Times New Roman" w:hAnsi="Times New Roman"/>
                <w:sz w:val="28"/>
                <w:szCs w:val="28"/>
                <w:lang w:val="uk-UA"/>
              </w:rPr>
              <w:t>, читання та обговорення тексту (вправа 3, ст</w:t>
            </w:r>
            <w:r w:rsidR="00086949">
              <w:rPr>
                <w:rFonts w:ascii="Times New Roman" w:hAnsi="Times New Roman"/>
                <w:sz w:val="28"/>
                <w:szCs w:val="28"/>
                <w:lang w:val="uk-UA"/>
              </w:rPr>
              <w:t>ор</w:t>
            </w:r>
            <w:r>
              <w:rPr>
                <w:rFonts w:ascii="Times New Roman" w:hAnsi="Times New Roman"/>
                <w:sz w:val="28"/>
                <w:szCs w:val="28"/>
                <w:lang w:val="uk-UA"/>
              </w:rPr>
              <w:t>. 64 ).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65BD8">
            <w:pPr>
              <w:spacing w:after="0" w:line="240" w:lineRule="auto"/>
              <w:jc w:val="center"/>
            </w:pPr>
            <w:r>
              <w:rPr>
                <w:rFonts w:ascii="Times New Roman" w:eastAsia="Times New Roman" w:hAnsi="Times New Roman"/>
                <w:sz w:val="24"/>
                <w:szCs w:val="24"/>
                <w:lang w:val="uk-UA" w:eastAsia="ru-RU"/>
              </w:rPr>
              <w:lastRenderedPageBreak/>
              <w:t xml:space="preserve">практичне заняття – 2 год.; самостійна </w:t>
            </w:r>
            <w:r>
              <w:rPr>
                <w:rFonts w:ascii="Times New Roman" w:eastAsia="Times New Roman" w:hAnsi="Times New Roman"/>
                <w:sz w:val="24"/>
                <w:szCs w:val="24"/>
                <w:lang w:val="uk-UA" w:eastAsia="ru-RU"/>
              </w:rPr>
              <w:lastRenderedPageBreak/>
              <w:t xml:space="preserve">робота – </w:t>
            </w:r>
            <w:r w:rsidR="00865BD8">
              <w:rPr>
                <w:rFonts w:ascii="Times New Roman" w:eastAsia="Times New Roman" w:hAnsi="Times New Roman"/>
                <w:sz w:val="24"/>
                <w:szCs w:val="24"/>
                <w:lang w:val="uk-UA" w:eastAsia="ru-RU"/>
              </w:rPr>
              <w:t>5</w:t>
            </w:r>
            <w:r>
              <w:rPr>
                <w:rFonts w:ascii="Times New Roman" w:eastAsia="Times New Roman" w:hAnsi="Times New Roman"/>
                <w:sz w:val="24"/>
                <w:szCs w:val="24"/>
                <w:lang w:val="uk-UA" w:eastAsia="ru-RU"/>
              </w:rPr>
              <w:t xml:space="preserve"> год.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eastAsia="ru-RU"/>
              </w:rPr>
              <w:lastRenderedPageBreak/>
              <w:t xml:space="preserve">1, 2, 3, </w:t>
            </w:r>
            <w:r>
              <w:rPr>
                <w:rFonts w:ascii="Times New Roman" w:eastAsia="Times New Roman" w:hAnsi="Times New Roman"/>
                <w:sz w:val="24"/>
                <w:szCs w:val="24"/>
                <w:lang w:val="uk-UA" w:eastAsia="ru-RU"/>
              </w:rPr>
              <w:t>8, 9, 13, 16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keepNext/>
              <w:keepLines/>
              <w:spacing w:after="0" w:line="240" w:lineRule="auto"/>
              <w:jc w:val="both"/>
            </w:pPr>
            <w:r>
              <w:rPr>
                <w:rFonts w:ascii="Times New Roman" w:hAnsi="Times New Roman" w:cs="font197"/>
                <w:sz w:val="28"/>
                <w:szCs w:val="28"/>
                <w:lang w:val="uk-UA"/>
              </w:rPr>
              <w:t>Порівняння трьох судових систем під час парної роботи (вправа 5, ст</w:t>
            </w:r>
            <w:r w:rsidR="002A2B7E">
              <w:rPr>
                <w:rFonts w:ascii="Times New Roman" w:hAnsi="Times New Roman" w:cs="font197"/>
                <w:sz w:val="28"/>
                <w:szCs w:val="28"/>
                <w:lang w:val="uk-UA"/>
              </w:rPr>
              <w:t>ор</w:t>
            </w:r>
            <w:r>
              <w:rPr>
                <w:rFonts w:ascii="Times New Roman" w:hAnsi="Times New Roman" w:cs="font197"/>
                <w:sz w:val="28"/>
                <w:szCs w:val="28"/>
                <w:lang w:val="uk-UA"/>
              </w:rPr>
              <w:t>. 64).</w:t>
            </w:r>
          </w:p>
          <w:p w:rsidR="00C772D5" w:rsidRDefault="00C772D5" w:rsidP="00830A00">
            <w:pPr>
              <w:spacing w:after="0" w:line="240" w:lineRule="auto"/>
              <w:jc w:val="center"/>
              <w:rPr>
                <w:rFonts w:ascii="Times New Roman" w:eastAsia="Times New Roman" w:hAnsi="Times New Roman"/>
                <w:sz w:val="24"/>
                <w:szCs w:val="24"/>
                <w:lang w:val="uk-UA"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08439A" w:rsidP="00830A00">
            <w:pPr>
              <w:spacing w:after="0" w:line="240" w:lineRule="auto"/>
              <w:jc w:val="center"/>
            </w:pPr>
            <w:r>
              <w:rPr>
                <w:rFonts w:ascii="Times New Roman" w:eastAsia="Times New Roman" w:hAnsi="Times New Roman"/>
                <w:sz w:val="24"/>
                <w:szCs w:val="24"/>
                <w:lang w:val="uk-UA" w:eastAsia="ru-RU"/>
              </w:rPr>
              <w:lastRenderedPageBreak/>
              <w:t>6</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 xml:space="preserve">Тиждень </w:t>
            </w:r>
            <w:r w:rsidR="00564F73">
              <w:rPr>
                <w:rFonts w:ascii="Times New Roman" w:eastAsia="Times New Roman" w:hAnsi="Times New Roman"/>
                <w:sz w:val="24"/>
                <w:szCs w:val="24"/>
                <w:lang w:val="uk-UA" w:eastAsia="ru-RU"/>
              </w:rPr>
              <w:t>12</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086949" w:rsidRDefault="00C772D5" w:rsidP="00830A00">
            <w:pPr>
              <w:keepNext/>
              <w:keepLines/>
              <w:tabs>
                <w:tab w:val="left" w:pos="320"/>
              </w:tabs>
              <w:spacing w:after="0" w:line="240" w:lineRule="auto"/>
              <w:jc w:val="both"/>
            </w:pPr>
            <w:r w:rsidRPr="00086949">
              <w:rPr>
                <w:rFonts w:ascii="Times New Roman" w:hAnsi="Times New Roman" w:cs="font197"/>
                <w:b/>
                <w:sz w:val="28"/>
                <w:szCs w:val="28"/>
                <w:lang w:val="uk-UA"/>
              </w:rPr>
              <w:t xml:space="preserve">Практичне заняття </w:t>
            </w:r>
            <w:r w:rsidR="00086949" w:rsidRPr="00086949">
              <w:rPr>
                <w:rFonts w:ascii="Times New Roman" w:hAnsi="Times New Roman" w:cs="font197"/>
                <w:b/>
                <w:sz w:val="28"/>
                <w:szCs w:val="28"/>
                <w:lang w:val="uk-UA"/>
              </w:rPr>
              <w:t>2</w:t>
            </w:r>
            <w:r w:rsidRPr="00086949">
              <w:rPr>
                <w:rFonts w:ascii="Times New Roman" w:hAnsi="Times New Roman" w:cs="font197"/>
                <w:b/>
                <w:sz w:val="28"/>
                <w:szCs w:val="28"/>
                <w:lang w:val="uk-UA"/>
              </w:rPr>
              <w:t>2.</w:t>
            </w:r>
            <w:r w:rsidRPr="00086949">
              <w:rPr>
                <w:rFonts w:ascii="Times New Roman" w:hAnsi="Times New Roman" w:cs="font197"/>
                <w:sz w:val="28"/>
                <w:szCs w:val="28"/>
                <w:lang w:val="uk-UA"/>
              </w:rPr>
              <w:t xml:space="preserve"> </w:t>
            </w:r>
            <w:r w:rsidRPr="00086949">
              <w:rPr>
                <w:rFonts w:ascii="Times New Roman" w:hAnsi="Times New Roman" w:cs="font197"/>
                <w:b/>
                <w:sz w:val="28"/>
                <w:szCs w:val="28"/>
                <w:lang w:val="en-US"/>
              </w:rPr>
              <w:t>Dura</w:t>
            </w:r>
            <w:r w:rsidRPr="00086949">
              <w:rPr>
                <w:rFonts w:ascii="Times New Roman" w:hAnsi="Times New Roman" w:cs="font197"/>
                <w:b/>
                <w:sz w:val="28"/>
                <w:szCs w:val="28"/>
              </w:rPr>
              <w:t xml:space="preserve"> </w:t>
            </w:r>
            <w:proofErr w:type="spellStart"/>
            <w:r w:rsidRPr="00086949">
              <w:rPr>
                <w:rFonts w:ascii="Times New Roman" w:hAnsi="Times New Roman" w:cs="font197"/>
                <w:b/>
                <w:sz w:val="28"/>
                <w:szCs w:val="28"/>
                <w:lang w:val="en-US"/>
              </w:rPr>
              <w:t>lex</w:t>
            </w:r>
            <w:proofErr w:type="spellEnd"/>
            <w:r w:rsidRPr="00086949">
              <w:rPr>
                <w:rFonts w:ascii="Times New Roman" w:hAnsi="Times New Roman" w:cs="font197"/>
                <w:b/>
                <w:sz w:val="28"/>
                <w:szCs w:val="28"/>
              </w:rPr>
              <w:t xml:space="preserve">, </w:t>
            </w:r>
            <w:proofErr w:type="spellStart"/>
            <w:r w:rsidRPr="00086949">
              <w:rPr>
                <w:rFonts w:ascii="Times New Roman" w:hAnsi="Times New Roman" w:cs="font197"/>
                <w:b/>
                <w:sz w:val="28"/>
                <w:szCs w:val="28"/>
                <w:lang w:val="en-US"/>
              </w:rPr>
              <w:t>sed</w:t>
            </w:r>
            <w:proofErr w:type="spellEnd"/>
            <w:r w:rsidRPr="00086949">
              <w:rPr>
                <w:rFonts w:ascii="Times New Roman" w:hAnsi="Times New Roman" w:cs="font197"/>
                <w:b/>
                <w:sz w:val="28"/>
                <w:szCs w:val="28"/>
              </w:rPr>
              <w:t xml:space="preserve"> </w:t>
            </w:r>
            <w:proofErr w:type="spellStart"/>
            <w:r w:rsidRPr="00086949">
              <w:rPr>
                <w:rFonts w:ascii="Times New Roman" w:hAnsi="Times New Roman" w:cs="font197"/>
                <w:b/>
                <w:sz w:val="28"/>
                <w:szCs w:val="28"/>
                <w:lang w:val="en-US"/>
              </w:rPr>
              <w:t>lex</w:t>
            </w:r>
            <w:proofErr w:type="spellEnd"/>
            <w:r w:rsidRPr="00086949">
              <w:rPr>
                <w:rFonts w:ascii="Times New Roman" w:hAnsi="Times New Roman" w:cs="font197"/>
                <w:b/>
                <w:sz w:val="28"/>
                <w:szCs w:val="28"/>
                <w:lang w:val="uk-UA"/>
              </w:rPr>
              <w:t>.</w:t>
            </w:r>
          </w:p>
          <w:p w:rsidR="00C772D5" w:rsidRDefault="00C772D5" w:rsidP="00D52B9D">
            <w:pPr>
              <w:keepNext/>
              <w:keepLines/>
              <w:numPr>
                <w:ilvl w:val="0"/>
                <w:numId w:val="17"/>
              </w:numPr>
              <w:tabs>
                <w:tab w:val="left" w:pos="320"/>
              </w:tabs>
              <w:suppressAutoHyphens/>
              <w:spacing w:after="0" w:line="240" w:lineRule="auto"/>
              <w:ind w:left="0" w:firstLine="0"/>
              <w:jc w:val="both"/>
            </w:pPr>
            <w:r>
              <w:rPr>
                <w:rFonts w:ascii="Times New Roman" w:hAnsi="Times New Roman" w:cs="font197"/>
                <w:sz w:val="28"/>
                <w:szCs w:val="28"/>
                <w:lang w:val="uk-UA"/>
              </w:rPr>
              <w:t>Перевірка домашнього завдання (діалог-порівняння судових систем Велико</w:t>
            </w:r>
            <w:r w:rsidR="00086949">
              <w:rPr>
                <w:rFonts w:ascii="Times New Roman" w:hAnsi="Times New Roman" w:cs="font197"/>
                <w:sz w:val="28"/>
                <w:szCs w:val="28"/>
                <w:lang w:val="uk-UA"/>
              </w:rPr>
              <w:t xml:space="preserve">ї Британії, США та України, вправа </w:t>
            </w:r>
            <w:r>
              <w:rPr>
                <w:rFonts w:ascii="Times New Roman" w:hAnsi="Times New Roman" w:cs="font197"/>
                <w:sz w:val="28"/>
                <w:szCs w:val="28"/>
                <w:lang w:val="uk-UA"/>
              </w:rPr>
              <w:t>11 частина А, ст</w:t>
            </w:r>
            <w:r w:rsidR="00086949">
              <w:rPr>
                <w:rFonts w:ascii="Times New Roman" w:hAnsi="Times New Roman" w:cs="font197"/>
                <w:sz w:val="28"/>
                <w:szCs w:val="28"/>
                <w:lang w:val="uk-UA"/>
              </w:rPr>
              <w:t>ор</w:t>
            </w:r>
            <w:r>
              <w:rPr>
                <w:rFonts w:ascii="Times New Roman" w:hAnsi="Times New Roman" w:cs="font197"/>
                <w:sz w:val="28"/>
                <w:szCs w:val="28"/>
                <w:lang w:val="uk-UA"/>
              </w:rPr>
              <w:t>. 67).</w:t>
            </w:r>
          </w:p>
          <w:p w:rsidR="00C772D5" w:rsidRDefault="0008439A" w:rsidP="00D52B9D">
            <w:pPr>
              <w:keepNext/>
              <w:keepLines/>
              <w:numPr>
                <w:ilvl w:val="0"/>
                <w:numId w:val="17"/>
              </w:numPr>
              <w:tabs>
                <w:tab w:val="left" w:pos="320"/>
              </w:tabs>
              <w:suppressAutoHyphens/>
              <w:spacing w:after="0" w:line="240" w:lineRule="auto"/>
              <w:ind w:left="0" w:firstLine="0"/>
              <w:jc w:val="both"/>
            </w:pPr>
            <w:r>
              <w:rPr>
                <w:rFonts w:ascii="Times New Roman" w:hAnsi="Times New Roman" w:cs="font197"/>
                <w:sz w:val="28"/>
                <w:szCs w:val="28"/>
                <w:lang w:val="uk-UA"/>
              </w:rPr>
              <w:t>Аудіювання тексту «Справа О. Дж. Сімпсона»</w:t>
            </w:r>
            <w:r w:rsidR="00C772D5">
              <w:rPr>
                <w:rFonts w:ascii="Times New Roman" w:hAnsi="Times New Roman" w:cs="font197"/>
                <w:sz w:val="28"/>
                <w:szCs w:val="28"/>
                <w:lang w:val="uk-UA"/>
              </w:rPr>
              <w:t xml:space="preserve"> (частина 1) та виконання завдань за текстом (вправа 6, ст</w:t>
            </w:r>
            <w:r w:rsidR="00086949">
              <w:rPr>
                <w:rFonts w:ascii="Times New Roman" w:hAnsi="Times New Roman" w:cs="font197"/>
                <w:sz w:val="28"/>
                <w:szCs w:val="28"/>
                <w:lang w:val="uk-UA"/>
              </w:rPr>
              <w:t>ор</w:t>
            </w:r>
            <w:r w:rsidR="00C772D5">
              <w:rPr>
                <w:rFonts w:ascii="Times New Roman" w:hAnsi="Times New Roman" w:cs="font197"/>
                <w:sz w:val="28"/>
                <w:szCs w:val="28"/>
                <w:lang w:val="uk-UA"/>
              </w:rPr>
              <w:t>. 64-65 ).</w:t>
            </w:r>
          </w:p>
          <w:p w:rsidR="00C772D5" w:rsidRDefault="0008439A" w:rsidP="00D52B9D">
            <w:pPr>
              <w:keepNext/>
              <w:keepLines/>
              <w:numPr>
                <w:ilvl w:val="0"/>
                <w:numId w:val="17"/>
              </w:numPr>
              <w:tabs>
                <w:tab w:val="left" w:pos="320"/>
              </w:tabs>
              <w:suppressAutoHyphens/>
              <w:spacing w:after="0" w:line="240" w:lineRule="auto"/>
              <w:ind w:left="0" w:firstLine="0"/>
              <w:jc w:val="both"/>
            </w:pPr>
            <w:r>
              <w:rPr>
                <w:rFonts w:ascii="Times New Roman" w:hAnsi="Times New Roman"/>
                <w:sz w:val="28"/>
                <w:szCs w:val="28"/>
                <w:lang w:val="uk-UA"/>
              </w:rPr>
              <w:t>Читання та обговорення тексту «</w:t>
            </w:r>
            <w:r w:rsidR="00C772D5">
              <w:rPr>
                <w:rFonts w:ascii="Times New Roman" w:hAnsi="Times New Roman"/>
                <w:sz w:val="28"/>
                <w:szCs w:val="28"/>
                <w:lang w:val="uk-UA"/>
              </w:rPr>
              <w:t>Справа О.Дж. Сім</w:t>
            </w:r>
            <w:r>
              <w:rPr>
                <w:rFonts w:ascii="Times New Roman" w:hAnsi="Times New Roman"/>
                <w:sz w:val="28"/>
                <w:szCs w:val="28"/>
                <w:lang w:val="uk-UA"/>
              </w:rPr>
              <w:t>псона»</w:t>
            </w:r>
            <w:r w:rsidR="00086949">
              <w:rPr>
                <w:rFonts w:ascii="Times New Roman" w:hAnsi="Times New Roman"/>
                <w:sz w:val="28"/>
                <w:szCs w:val="28"/>
                <w:lang w:val="uk-UA"/>
              </w:rPr>
              <w:t xml:space="preserve"> (частина 2), виконання вправ</w:t>
            </w:r>
            <w:r w:rsidR="00C772D5">
              <w:rPr>
                <w:rFonts w:ascii="Times New Roman" w:hAnsi="Times New Roman"/>
                <w:sz w:val="28"/>
                <w:szCs w:val="28"/>
                <w:lang w:val="uk-UA"/>
              </w:rPr>
              <w:t xml:space="preserve"> 7-8, ст</w:t>
            </w:r>
            <w:r w:rsidR="00086949">
              <w:rPr>
                <w:rFonts w:ascii="Times New Roman" w:hAnsi="Times New Roman"/>
                <w:sz w:val="28"/>
                <w:szCs w:val="28"/>
                <w:lang w:val="uk-UA"/>
              </w:rPr>
              <w:t>ор</w:t>
            </w:r>
            <w:r w:rsidR="00C772D5">
              <w:rPr>
                <w:rFonts w:ascii="Times New Roman" w:hAnsi="Times New Roman"/>
                <w:sz w:val="28"/>
                <w:szCs w:val="28"/>
                <w:lang w:val="uk-UA"/>
              </w:rPr>
              <w:t>. 65-66).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практичне заняття – 2 год.; самостійна робота – 2 год.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eastAsia="ru-RU"/>
              </w:rPr>
              <w:t xml:space="preserve">1, 2, 3, </w:t>
            </w:r>
            <w:r>
              <w:rPr>
                <w:rFonts w:ascii="Times New Roman" w:eastAsia="Times New Roman" w:hAnsi="Times New Roman"/>
                <w:sz w:val="24"/>
                <w:szCs w:val="24"/>
                <w:lang w:val="uk-UA" w:eastAsia="ru-RU"/>
              </w:rPr>
              <w:t>8, 9, 13, 16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08439A">
            <w:pPr>
              <w:spacing w:after="0" w:line="240" w:lineRule="auto"/>
            </w:pPr>
            <w:r>
              <w:rPr>
                <w:rFonts w:ascii="Times New Roman" w:hAnsi="Times New Roman"/>
                <w:sz w:val="28"/>
                <w:szCs w:val="28"/>
                <w:lang w:val="uk-UA"/>
              </w:rPr>
              <w:t xml:space="preserve">Підготовка матеріалів </w:t>
            </w:r>
            <w:r w:rsidR="0008439A">
              <w:rPr>
                <w:rFonts w:ascii="Times New Roman" w:hAnsi="Times New Roman"/>
                <w:sz w:val="28"/>
                <w:szCs w:val="28"/>
                <w:lang w:val="uk-UA"/>
              </w:rPr>
              <w:t>на</w:t>
            </w:r>
            <w:r>
              <w:rPr>
                <w:rFonts w:ascii="Times New Roman" w:hAnsi="Times New Roman"/>
                <w:sz w:val="28"/>
                <w:szCs w:val="28"/>
                <w:lang w:val="uk-UA"/>
              </w:rPr>
              <w:t xml:space="preserve"> тем</w:t>
            </w:r>
            <w:r w:rsidR="0008439A">
              <w:rPr>
                <w:rFonts w:ascii="Times New Roman" w:hAnsi="Times New Roman"/>
                <w:sz w:val="28"/>
                <w:szCs w:val="28"/>
                <w:lang w:val="uk-UA"/>
              </w:rPr>
              <w:t>у</w:t>
            </w:r>
            <w:r>
              <w:rPr>
                <w:rFonts w:ascii="Times New Roman" w:hAnsi="Times New Roman"/>
                <w:sz w:val="28"/>
                <w:szCs w:val="28"/>
                <w:lang w:val="uk-UA"/>
              </w:rPr>
              <w:t xml:space="preserve"> </w:t>
            </w:r>
            <w:r w:rsidR="0008439A">
              <w:rPr>
                <w:rFonts w:ascii="Times New Roman" w:hAnsi="Times New Roman"/>
                <w:sz w:val="28"/>
                <w:szCs w:val="28"/>
                <w:lang w:val="uk-UA"/>
              </w:rPr>
              <w:t>«</w:t>
            </w:r>
            <w:r>
              <w:rPr>
                <w:rFonts w:ascii="Times New Roman" w:hAnsi="Times New Roman"/>
                <w:sz w:val="28"/>
                <w:szCs w:val="28"/>
                <w:lang w:val="uk-UA"/>
              </w:rPr>
              <w:t>Справа О.Дж. Сім</w:t>
            </w:r>
            <w:r w:rsidR="00086949">
              <w:rPr>
                <w:rFonts w:ascii="Times New Roman" w:hAnsi="Times New Roman"/>
                <w:sz w:val="28"/>
                <w:szCs w:val="28"/>
                <w:lang w:val="uk-UA"/>
              </w:rPr>
              <w:t>п</w:t>
            </w:r>
            <w:r>
              <w:rPr>
                <w:rFonts w:ascii="Times New Roman" w:hAnsi="Times New Roman"/>
                <w:sz w:val="28"/>
                <w:szCs w:val="28"/>
                <w:lang w:val="uk-UA"/>
              </w:rPr>
              <w:t>сона</w:t>
            </w:r>
            <w:r w:rsidR="0008439A">
              <w:rPr>
                <w:rFonts w:ascii="Times New Roman" w:hAnsi="Times New Roman"/>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08439A" w:rsidP="00830A00">
            <w:pPr>
              <w:spacing w:after="0" w:line="240" w:lineRule="auto"/>
              <w:jc w:val="center"/>
            </w:pPr>
            <w:r>
              <w:rPr>
                <w:rFonts w:ascii="Times New Roman" w:eastAsia="Times New Roman" w:hAnsi="Times New Roman"/>
                <w:sz w:val="24"/>
                <w:szCs w:val="24"/>
                <w:lang w:val="uk-UA" w:eastAsia="ru-RU"/>
              </w:rPr>
              <w:t>6</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 xml:space="preserve">Тиждень </w:t>
            </w:r>
            <w:r w:rsidR="00564F73">
              <w:rPr>
                <w:rFonts w:ascii="Times New Roman" w:eastAsia="Times New Roman" w:hAnsi="Times New Roman"/>
                <w:sz w:val="24"/>
                <w:szCs w:val="24"/>
                <w:lang w:val="uk-UA" w:eastAsia="ru-RU"/>
              </w:rPr>
              <w:t>13</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086949" w:rsidRDefault="00C772D5" w:rsidP="00830A00">
            <w:pPr>
              <w:keepNext/>
              <w:keepLines/>
              <w:tabs>
                <w:tab w:val="left" w:pos="320"/>
              </w:tabs>
              <w:spacing w:after="0" w:line="240" w:lineRule="auto"/>
            </w:pPr>
            <w:r w:rsidRPr="00086949">
              <w:rPr>
                <w:rFonts w:ascii="Times New Roman" w:hAnsi="Times New Roman" w:cs="font197"/>
                <w:b/>
                <w:sz w:val="28"/>
                <w:szCs w:val="28"/>
                <w:lang w:val="uk-UA"/>
              </w:rPr>
              <w:t xml:space="preserve">Практичне заняття </w:t>
            </w:r>
            <w:r w:rsidR="00086949" w:rsidRPr="00086949">
              <w:rPr>
                <w:rFonts w:ascii="Times New Roman" w:hAnsi="Times New Roman" w:cs="font197"/>
                <w:b/>
                <w:sz w:val="28"/>
                <w:szCs w:val="28"/>
                <w:lang w:val="uk-UA"/>
              </w:rPr>
              <w:t>23</w:t>
            </w:r>
            <w:r w:rsidRPr="00086949">
              <w:rPr>
                <w:rFonts w:ascii="Times New Roman" w:hAnsi="Times New Roman" w:cs="font197"/>
                <w:b/>
                <w:sz w:val="28"/>
                <w:szCs w:val="28"/>
                <w:lang w:val="uk-UA"/>
              </w:rPr>
              <w:t>.</w:t>
            </w:r>
            <w:r w:rsidRPr="00086949">
              <w:rPr>
                <w:rFonts w:ascii="Times New Roman" w:hAnsi="Times New Roman" w:cs="font197"/>
                <w:sz w:val="28"/>
                <w:szCs w:val="28"/>
                <w:lang w:val="uk-UA"/>
              </w:rPr>
              <w:t xml:space="preserve"> </w:t>
            </w:r>
            <w:r w:rsidRPr="00086949">
              <w:rPr>
                <w:rFonts w:ascii="Times New Roman" w:hAnsi="Times New Roman" w:cs="font197"/>
                <w:b/>
                <w:sz w:val="28"/>
                <w:szCs w:val="28"/>
                <w:lang w:val="uk-UA"/>
              </w:rPr>
              <w:t>Цивільні та кримінальні судові справи.</w:t>
            </w:r>
          </w:p>
          <w:p w:rsidR="00C772D5" w:rsidRDefault="00C772D5" w:rsidP="00D52B9D">
            <w:pPr>
              <w:keepNext/>
              <w:keepLines/>
              <w:numPr>
                <w:ilvl w:val="0"/>
                <w:numId w:val="18"/>
              </w:numPr>
              <w:tabs>
                <w:tab w:val="left" w:pos="320"/>
              </w:tabs>
              <w:suppressAutoHyphens/>
              <w:spacing w:after="0" w:line="240" w:lineRule="auto"/>
              <w:ind w:left="0" w:firstLine="0"/>
            </w:pPr>
            <w:r>
              <w:rPr>
                <w:rFonts w:ascii="Times New Roman" w:hAnsi="Times New Roman" w:cs="font197"/>
                <w:sz w:val="28"/>
                <w:szCs w:val="28"/>
                <w:lang w:val="uk-UA"/>
              </w:rPr>
              <w:lastRenderedPageBreak/>
              <w:t xml:space="preserve">Читання, виконання завдань та обговорення тексту </w:t>
            </w:r>
            <w:r w:rsidR="0008439A">
              <w:rPr>
                <w:rFonts w:ascii="Times New Roman" w:hAnsi="Times New Roman" w:cs="font197"/>
                <w:sz w:val="28"/>
                <w:szCs w:val="28"/>
                <w:lang w:val="uk-UA"/>
              </w:rPr>
              <w:t>«Цивільні та кримінальні справи»</w:t>
            </w:r>
            <w:r>
              <w:rPr>
                <w:rFonts w:ascii="Times New Roman" w:hAnsi="Times New Roman" w:cs="font197"/>
                <w:sz w:val="28"/>
                <w:szCs w:val="28"/>
                <w:lang w:val="uk-UA"/>
              </w:rPr>
              <w:t xml:space="preserve"> (вправа 1, ст</w:t>
            </w:r>
            <w:r w:rsidR="00086949">
              <w:rPr>
                <w:rFonts w:ascii="Times New Roman" w:hAnsi="Times New Roman" w:cs="font197"/>
                <w:sz w:val="28"/>
                <w:szCs w:val="28"/>
                <w:lang w:val="uk-UA"/>
              </w:rPr>
              <w:t>ор</w:t>
            </w:r>
            <w:r>
              <w:rPr>
                <w:rFonts w:ascii="Times New Roman" w:hAnsi="Times New Roman" w:cs="font197"/>
                <w:sz w:val="28"/>
                <w:szCs w:val="28"/>
                <w:lang w:val="uk-UA"/>
              </w:rPr>
              <w:t>. 69).</w:t>
            </w:r>
          </w:p>
          <w:p w:rsidR="00C772D5" w:rsidRDefault="00C772D5" w:rsidP="00D52B9D">
            <w:pPr>
              <w:keepNext/>
              <w:keepLines/>
              <w:numPr>
                <w:ilvl w:val="0"/>
                <w:numId w:val="18"/>
              </w:numPr>
              <w:tabs>
                <w:tab w:val="left" w:pos="320"/>
              </w:tabs>
              <w:suppressAutoHyphens/>
              <w:spacing w:after="0" w:line="240" w:lineRule="auto"/>
              <w:ind w:left="0" w:firstLine="0"/>
            </w:pPr>
            <w:r>
              <w:rPr>
                <w:rFonts w:ascii="Times New Roman" w:hAnsi="Times New Roman" w:cs="font197"/>
                <w:sz w:val="28"/>
                <w:szCs w:val="28"/>
                <w:lang w:val="uk-UA"/>
              </w:rPr>
              <w:t xml:space="preserve">Обговорення </w:t>
            </w:r>
            <w:r w:rsidR="00086949">
              <w:rPr>
                <w:rFonts w:ascii="Times New Roman" w:hAnsi="Times New Roman" w:cs="font197"/>
                <w:sz w:val="28"/>
                <w:szCs w:val="28"/>
                <w:lang w:val="uk-UA"/>
              </w:rPr>
              <w:t xml:space="preserve">процедурних </w:t>
            </w:r>
            <w:r>
              <w:rPr>
                <w:rFonts w:ascii="Times New Roman" w:hAnsi="Times New Roman" w:cs="font197"/>
                <w:sz w:val="28"/>
                <w:szCs w:val="28"/>
                <w:lang w:val="uk-UA"/>
              </w:rPr>
              <w:t xml:space="preserve">особливостей цивільних </w:t>
            </w:r>
            <w:r w:rsidR="00086949">
              <w:rPr>
                <w:rFonts w:ascii="Times New Roman" w:hAnsi="Times New Roman" w:cs="font197"/>
                <w:sz w:val="28"/>
                <w:szCs w:val="28"/>
                <w:lang w:val="uk-UA"/>
              </w:rPr>
              <w:t>і</w:t>
            </w:r>
            <w:r>
              <w:rPr>
                <w:rFonts w:ascii="Times New Roman" w:hAnsi="Times New Roman" w:cs="font197"/>
                <w:sz w:val="28"/>
                <w:szCs w:val="28"/>
                <w:lang w:val="uk-UA"/>
              </w:rPr>
              <w:t xml:space="preserve"> кримінальних справ у США.</w:t>
            </w:r>
          </w:p>
          <w:p w:rsidR="00C772D5" w:rsidRDefault="00C772D5" w:rsidP="00D52B9D">
            <w:pPr>
              <w:keepNext/>
              <w:keepLines/>
              <w:numPr>
                <w:ilvl w:val="0"/>
                <w:numId w:val="18"/>
              </w:numPr>
              <w:tabs>
                <w:tab w:val="left" w:pos="320"/>
              </w:tabs>
              <w:suppressAutoHyphens/>
              <w:spacing w:after="0" w:line="240" w:lineRule="auto"/>
              <w:ind w:left="0" w:firstLine="0"/>
            </w:pPr>
            <w:r>
              <w:rPr>
                <w:rFonts w:ascii="Times New Roman" w:hAnsi="Times New Roman" w:cs="font197"/>
                <w:sz w:val="28"/>
                <w:szCs w:val="28"/>
                <w:lang w:val="uk-UA"/>
              </w:rPr>
              <w:t>Читання тексту «Види кримінальних справ» та виконання вправ</w:t>
            </w:r>
            <w:r w:rsidR="00086949">
              <w:rPr>
                <w:rFonts w:ascii="Times New Roman" w:hAnsi="Times New Roman" w:cs="font197"/>
                <w:sz w:val="28"/>
                <w:szCs w:val="28"/>
                <w:lang w:val="uk-UA"/>
              </w:rPr>
              <w:t xml:space="preserve">и </w:t>
            </w:r>
            <w:r>
              <w:rPr>
                <w:rFonts w:ascii="Times New Roman" w:hAnsi="Times New Roman" w:cs="font197"/>
                <w:sz w:val="28"/>
                <w:szCs w:val="28"/>
                <w:lang w:val="uk-UA"/>
              </w:rPr>
              <w:t>4, ст</w:t>
            </w:r>
            <w:r w:rsidR="00086949">
              <w:rPr>
                <w:rFonts w:ascii="Times New Roman" w:hAnsi="Times New Roman" w:cs="font197"/>
                <w:sz w:val="28"/>
                <w:szCs w:val="28"/>
                <w:lang w:val="uk-UA"/>
              </w:rPr>
              <w:t>ор</w:t>
            </w:r>
            <w:r>
              <w:rPr>
                <w:rFonts w:ascii="Times New Roman" w:hAnsi="Times New Roman" w:cs="font197"/>
                <w:sz w:val="28"/>
                <w:szCs w:val="28"/>
                <w:lang w:val="uk-UA"/>
              </w:rPr>
              <w:t>. 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65BD8">
            <w:pPr>
              <w:spacing w:after="0" w:line="240" w:lineRule="auto"/>
              <w:jc w:val="center"/>
            </w:pPr>
            <w:r>
              <w:rPr>
                <w:rFonts w:ascii="Times New Roman" w:eastAsia="Times New Roman" w:hAnsi="Times New Roman"/>
                <w:sz w:val="24"/>
                <w:szCs w:val="24"/>
                <w:lang w:val="uk-UA" w:eastAsia="ru-RU"/>
              </w:rPr>
              <w:lastRenderedPageBreak/>
              <w:t xml:space="preserve">практичне заняття – 2 год.; </w:t>
            </w:r>
            <w:r>
              <w:rPr>
                <w:rFonts w:ascii="Times New Roman" w:eastAsia="Times New Roman" w:hAnsi="Times New Roman"/>
                <w:sz w:val="24"/>
                <w:szCs w:val="24"/>
                <w:lang w:val="uk-UA" w:eastAsia="ru-RU"/>
              </w:rPr>
              <w:lastRenderedPageBreak/>
              <w:t xml:space="preserve">самостійна робота – </w:t>
            </w:r>
            <w:r w:rsidR="00865BD8">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 xml:space="preserve"> год</w:t>
            </w:r>
            <w:r w:rsidR="00086949">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eastAsia="ru-RU"/>
              </w:rPr>
              <w:lastRenderedPageBreak/>
              <w:t>1, 2, 3, 8, 9, 13, 16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ind w:left="37"/>
              <w:jc w:val="both"/>
            </w:pPr>
            <w:r>
              <w:rPr>
                <w:rFonts w:ascii="Times New Roman" w:hAnsi="Times New Roman"/>
                <w:sz w:val="28"/>
                <w:szCs w:val="28"/>
                <w:lang w:val="uk-UA"/>
              </w:rPr>
              <w:t xml:space="preserve">Підготовка матеріалів з теми </w:t>
            </w:r>
            <w:r>
              <w:rPr>
                <w:rFonts w:ascii="Times New Roman" w:hAnsi="Times New Roman"/>
                <w:sz w:val="28"/>
                <w:szCs w:val="28"/>
                <w:lang w:val="uk-UA"/>
              </w:rPr>
              <w:lastRenderedPageBreak/>
              <w:t>«Види кримінальних справ»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08439A" w:rsidP="00830A00">
            <w:pPr>
              <w:spacing w:after="0" w:line="240" w:lineRule="auto"/>
              <w:jc w:val="center"/>
            </w:pPr>
            <w:r>
              <w:rPr>
                <w:rFonts w:ascii="Times New Roman" w:eastAsia="Times New Roman" w:hAnsi="Times New Roman"/>
                <w:sz w:val="24"/>
                <w:szCs w:val="24"/>
                <w:lang w:val="uk-UA" w:eastAsia="ru-RU"/>
              </w:rPr>
              <w:lastRenderedPageBreak/>
              <w:t>6</w:t>
            </w:r>
          </w:p>
          <w:p w:rsidR="00C772D5" w:rsidRDefault="00C772D5" w:rsidP="00830A00">
            <w:pPr>
              <w:spacing w:after="0" w:line="240" w:lineRule="auto"/>
              <w:jc w:val="center"/>
              <w:rPr>
                <w:rFonts w:ascii="Times New Roman" w:eastAsia="Times New Roman" w:hAnsi="Times New Roman"/>
                <w:sz w:val="24"/>
                <w:szCs w:val="24"/>
                <w:lang w:val="uk-UA" w:eastAsia="ru-RU"/>
              </w:rPr>
            </w:pPr>
          </w:p>
          <w:p w:rsidR="00C772D5" w:rsidRDefault="00C772D5" w:rsidP="00830A00">
            <w:pPr>
              <w:spacing w:after="0" w:line="240" w:lineRule="auto"/>
              <w:jc w:val="center"/>
              <w:rPr>
                <w:rFonts w:ascii="Times New Roman" w:eastAsia="Times New Roman" w:hAnsi="Times New Roman"/>
                <w:sz w:val="24"/>
                <w:szCs w:val="24"/>
                <w:lang w:val="uk-UA" w:eastAsia="ru-RU"/>
              </w:rPr>
            </w:pP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 xml:space="preserve">Тиждень </w:t>
            </w:r>
            <w:r w:rsidR="00564F73">
              <w:rPr>
                <w:rFonts w:ascii="Times New Roman" w:eastAsia="Times New Roman" w:hAnsi="Times New Roman"/>
                <w:sz w:val="24"/>
                <w:szCs w:val="24"/>
                <w:lang w:val="uk-UA" w:eastAsia="ru-RU"/>
              </w:rPr>
              <w:t>13</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086949" w:rsidRDefault="00C772D5" w:rsidP="00830A00">
            <w:pPr>
              <w:keepNext/>
              <w:keepLines/>
              <w:tabs>
                <w:tab w:val="left" w:pos="320"/>
              </w:tabs>
              <w:spacing w:after="0" w:line="240" w:lineRule="auto"/>
              <w:jc w:val="both"/>
            </w:pPr>
            <w:r w:rsidRPr="00086949">
              <w:rPr>
                <w:rFonts w:ascii="Times New Roman" w:hAnsi="Times New Roman" w:cs="font197"/>
                <w:b/>
                <w:sz w:val="28"/>
                <w:szCs w:val="28"/>
                <w:lang w:val="uk-UA"/>
              </w:rPr>
              <w:t xml:space="preserve">Практичне заняття </w:t>
            </w:r>
            <w:r w:rsidR="00086949" w:rsidRPr="00086949">
              <w:rPr>
                <w:rFonts w:ascii="Times New Roman" w:hAnsi="Times New Roman" w:cs="font197"/>
                <w:b/>
                <w:sz w:val="28"/>
                <w:szCs w:val="28"/>
                <w:lang w:val="uk-UA"/>
              </w:rPr>
              <w:t>24</w:t>
            </w:r>
            <w:r w:rsidRPr="00086949">
              <w:rPr>
                <w:rFonts w:ascii="Times New Roman" w:hAnsi="Times New Roman" w:cs="font197"/>
                <w:b/>
                <w:sz w:val="28"/>
                <w:szCs w:val="28"/>
                <w:lang w:val="uk-UA"/>
              </w:rPr>
              <w:t>.</w:t>
            </w:r>
            <w:r w:rsidRPr="00086949">
              <w:rPr>
                <w:rFonts w:ascii="Times New Roman" w:hAnsi="Times New Roman" w:cs="font197"/>
                <w:sz w:val="28"/>
                <w:szCs w:val="28"/>
                <w:lang w:val="uk-UA"/>
              </w:rPr>
              <w:t xml:space="preserve"> </w:t>
            </w:r>
            <w:r w:rsidRPr="00086949">
              <w:rPr>
                <w:rFonts w:ascii="Times New Roman" w:hAnsi="Times New Roman" w:cs="font197"/>
                <w:b/>
                <w:sz w:val="28"/>
                <w:szCs w:val="28"/>
                <w:lang w:val="uk-UA"/>
              </w:rPr>
              <w:t>Цивільні та кримінальні судові справи.</w:t>
            </w:r>
          </w:p>
          <w:p w:rsidR="00C772D5" w:rsidRDefault="00086949" w:rsidP="00D52B9D">
            <w:pPr>
              <w:keepNext/>
              <w:keepLines/>
              <w:numPr>
                <w:ilvl w:val="0"/>
                <w:numId w:val="19"/>
              </w:numPr>
              <w:tabs>
                <w:tab w:val="left" w:pos="320"/>
              </w:tabs>
              <w:suppressAutoHyphens/>
              <w:spacing w:after="0" w:line="240" w:lineRule="auto"/>
              <w:ind w:left="0" w:firstLine="0"/>
              <w:jc w:val="both"/>
            </w:pPr>
            <w:r>
              <w:rPr>
                <w:rFonts w:ascii="Times New Roman" w:hAnsi="Times New Roman" w:cs="font197"/>
                <w:sz w:val="28"/>
                <w:szCs w:val="28"/>
                <w:lang w:val="uk-UA"/>
              </w:rPr>
              <w:t xml:space="preserve">Перевірка домашнього завдання: </w:t>
            </w:r>
            <w:r w:rsidR="00C772D5">
              <w:rPr>
                <w:rFonts w:ascii="Times New Roman" w:hAnsi="Times New Roman" w:cs="font197"/>
                <w:sz w:val="28"/>
                <w:szCs w:val="28"/>
                <w:lang w:val="uk-UA"/>
              </w:rPr>
              <w:t xml:space="preserve">переказ текстів «Цивільні та кримінальні судові справи» </w:t>
            </w:r>
            <w:r>
              <w:rPr>
                <w:rFonts w:ascii="Times New Roman" w:hAnsi="Times New Roman" w:cs="font197"/>
                <w:sz w:val="28"/>
                <w:szCs w:val="28"/>
                <w:lang w:val="uk-UA"/>
              </w:rPr>
              <w:t>(</w:t>
            </w:r>
            <w:r w:rsidR="00C772D5">
              <w:rPr>
                <w:rFonts w:ascii="Times New Roman" w:hAnsi="Times New Roman" w:cs="font197"/>
                <w:sz w:val="28"/>
                <w:szCs w:val="28"/>
                <w:lang w:val="uk-UA"/>
              </w:rPr>
              <w:t>вправ</w:t>
            </w:r>
            <w:r>
              <w:rPr>
                <w:rFonts w:ascii="Times New Roman" w:hAnsi="Times New Roman" w:cs="font197"/>
                <w:sz w:val="28"/>
                <w:szCs w:val="28"/>
                <w:lang w:val="uk-UA"/>
              </w:rPr>
              <w:t>и</w:t>
            </w:r>
            <w:r w:rsidR="00C772D5">
              <w:rPr>
                <w:rFonts w:ascii="Times New Roman" w:hAnsi="Times New Roman" w:cs="font197"/>
                <w:sz w:val="28"/>
                <w:szCs w:val="28"/>
                <w:lang w:val="uk-UA"/>
              </w:rPr>
              <w:t xml:space="preserve"> 2, 4, ст</w:t>
            </w:r>
            <w:r>
              <w:rPr>
                <w:rFonts w:ascii="Times New Roman" w:hAnsi="Times New Roman" w:cs="font197"/>
                <w:sz w:val="28"/>
                <w:szCs w:val="28"/>
                <w:lang w:val="uk-UA"/>
              </w:rPr>
              <w:t>ор</w:t>
            </w:r>
            <w:r w:rsidR="00C772D5">
              <w:rPr>
                <w:rFonts w:ascii="Times New Roman" w:hAnsi="Times New Roman" w:cs="font197"/>
                <w:sz w:val="28"/>
                <w:szCs w:val="28"/>
                <w:lang w:val="uk-UA"/>
              </w:rPr>
              <w:t xml:space="preserve">. 69-70, есе </w:t>
            </w:r>
            <w:r>
              <w:rPr>
                <w:rFonts w:ascii="Times New Roman" w:hAnsi="Times New Roman" w:cs="font197"/>
                <w:sz w:val="28"/>
                <w:szCs w:val="28"/>
                <w:lang w:val="uk-UA"/>
              </w:rPr>
              <w:t>і</w:t>
            </w:r>
            <w:r w:rsidR="00C772D5">
              <w:rPr>
                <w:rFonts w:ascii="Times New Roman" w:hAnsi="Times New Roman" w:cs="font197"/>
                <w:sz w:val="28"/>
                <w:szCs w:val="28"/>
                <w:lang w:val="uk-UA"/>
              </w:rPr>
              <w:t xml:space="preserve">з </w:t>
            </w:r>
            <w:r>
              <w:rPr>
                <w:rFonts w:ascii="Times New Roman" w:hAnsi="Times New Roman" w:cs="font197"/>
                <w:sz w:val="28"/>
                <w:szCs w:val="28"/>
                <w:lang w:val="uk-UA"/>
              </w:rPr>
              <w:t xml:space="preserve">зазначеної </w:t>
            </w:r>
            <w:r w:rsidR="00C772D5">
              <w:rPr>
                <w:rFonts w:ascii="Times New Roman" w:hAnsi="Times New Roman" w:cs="font197"/>
                <w:sz w:val="28"/>
                <w:szCs w:val="28"/>
                <w:lang w:val="uk-UA"/>
              </w:rPr>
              <w:t>проблеми, виконання вправи 6, ст</w:t>
            </w:r>
            <w:r>
              <w:rPr>
                <w:rFonts w:ascii="Times New Roman" w:hAnsi="Times New Roman" w:cs="font197"/>
                <w:sz w:val="28"/>
                <w:szCs w:val="28"/>
                <w:lang w:val="uk-UA"/>
              </w:rPr>
              <w:t>ор</w:t>
            </w:r>
            <w:r w:rsidR="00C772D5">
              <w:rPr>
                <w:rFonts w:ascii="Times New Roman" w:hAnsi="Times New Roman" w:cs="font197"/>
                <w:sz w:val="28"/>
                <w:szCs w:val="28"/>
                <w:lang w:val="uk-UA"/>
              </w:rPr>
              <w:t>. 71).</w:t>
            </w:r>
          </w:p>
          <w:p w:rsidR="00C772D5" w:rsidRDefault="00C772D5" w:rsidP="00D52B9D">
            <w:pPr>
              <w:keepNext/>
              <w:keepLines/>
              <w:numPr>
                <w:ilvl w:val="0"/>
                <w:numId w:val="19"/>
              </w:numPr>
              <w:tabs>
                <w:tab w:val="left" w:pos="320"/>
              </w:tabs>
              <w:suppressAutoHyphens/>
              <w:spacing w:after="0" w:line="240" w:lineRule="auto"/>
              <w:ind w:left="0" w:firstLine="0"/>
              <w:jc w:val="both"/>
            </w:pPr>
            <w:r>
              <w:rPr>
                <w:rFonts w:ascii="Times New Roman" w:hAnsi="Times New Roman" w:cs="font197"/>
                <w:sz w:val="28"/>
                <w:szCs w:val="28"/>
                <w:lang w:val="uk-UA"/>
              </w:rPr>
              <w:t>Аудіювання тексту «Справа О.Дж. Сімпсона» (частина 3), виконання вправ</w:t>
            </w:r>
            <w:r w:rsidR="00086949">
              <w:rPr>
                <w:rFonts w:ascii="Times New Roman" w:hAnsi="Times New Roman" w:cs="font197"/>
                <w:sz w:val="28"/>
                <w:szCs w:val="28"/>
                <w:lang w:val="uk-UA"/>
              </w:rPr>
              <w:t>и</w:t>
            </w:r>
            <w:r>
              <w:rPr>
                <w:rFonts w:ascii="Times New Roman" w:hAnsi="Times New Roman" w:cs="font197"/>
                <w:sz w:val="28"/>
                <w:szCs w:val="28"/>
                <w:lang w:val="uk-UA"/>
              </w:rPr>
              <w:t xml:space="preserve"> 7, ст</w:t>
            </w:r>
            <w:r w:rsidR="00086949">
              <w:rPr>
                <w:rFonts w:ascii="Times New Roman" w:hAnsi="Times New Roman" w:cs="font197"/>
                <w:sz w:val="28"/>
                <w:szCs w:val="28"/>
                <w:lang w:val="uk-UA"/>
              </w:rPr>
              <w:t>ор</w:t>
            </w:r>
            <w:r>
              <w:rPr>
                <w:rFonts w:ascii="Times New Roman" w:hAnsi="Times New Roman" w:cs="font197"/>
                <w:sz w:val="28"/>
                <w:szCs w:val="28"/>
                <w:lang w:val="uk-UA"/>
              </w:rPr>
              <w:t>. 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практичне заняття – 2 год.; самостійна робота – </w:t>
            </w:r>
            <w:r w:rsidR="00865BD8">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год</w:t>
            </w:r>
            <w:r w:rsidR="00086949">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86949" w:rsidRDefault="00086949" w:rsidP="00086949">
            <w:pPr>
              <w:keepNext/>
              <w:keepLines/>
              <w:tabs>
                <w:tab w:val="left" w:pos="320"/>
              </w:tabs>
              <w:spacing w:after="0" w:line="240" w:lineRule="auto"/>
              <w:jc w:val="both"/>
            </w:pPr>
            <w:r>
              <w:rPr>
                <w:rFonts w:ascii="Times New Roman" w:hAnsi="Times New Roman" w:cs="font197"/>
                <w:sz w:val="28"/>
                <w:szCs w:val="28"/>
                <w:lang w:val="uk-UA"/>
              </w:rPr>
              <w:t>Дискусія за темою заняття.</w:t>
            </w:r>
          </w:p>
          <w:p w:rsidR="00C772D5" w:rsidRDefault="00C772D5" w:rsidP="00830A00">
            <w:pPr>
              <w:spacing w:after="0" w:line="240" w:lineRule="auto"/>
              <w:rPr>
                <w:rFonts w:ascii="Times New Roman" w:eastAsia="Times New Roman" w:hAnsi="Times New Roman"/>
                <w:sz w:val="24"/>
                <w:szCs w:val="24"/>
                <w:lang w:val="uk-UA"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08439A" w:rsidP="00830A00">
            <w:pPr>
              <w:spacing w:after="0" w:line="240" w:lineRule="auto"/>
              <w:jc w:val="center"/>
            </w:pPr>
            <w:r>
              <w:rPr>
                <w:rFonts w:ascii="Times New Roman" w:eastAsia="Times New Roman" w:hAnsi="Times New Roman"/>
                <w:sz w:val="24"/>
                <w:szCs w:val="24"/>
                <w:lang w:val="uk-UA" w:eastAsia="ru-RU"/>
              </w:rPr>
              <w:t>6</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Тиждень 1</w:t>
            </w:r>
            <w:r w:rsidR="00564F73">
              <w:rPr>
                <w:rFonts w:ascii="Times New Roman" w:eastAsia="Times New Roman" w:hAnsi="Times New Roman"/>
                <w:sz w:val="24"/>
                <w:szCs w:val="24"/>
                <w:lang w:val="uk-UA" w:eastAsia="ru-RU"/>
              </w:rPr>
              <w:t>4</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2F4BE7" w:rsidRDefault="00C772D5" w:rsidP="00830A00">
            <w:pPr>
              <w:keepNext/>
              <w:keepLines/>
              <w:tabs>
                <w:tab w:val="left" w:pos="320"/>
              </w:tabs>
              <w:spacing w:after="0" w:line="240" w:lineRule="auto"/>
            </w:pPr>
            <w:r w:rsidRPr="002F4BE7">
              <w:rPr>
                <w:rFonts w:ascii="Times New Roman" w:hAnsi="Times New Roman" w:cs="font197"/>
                <w:b/>
                <w:sz w:val="28"/>
                <w:szCs w:val="28"/>
                <w:lang w:val="uk-UA"/>
              </w:rPr>
              <w:t xml:space="preserve">Практичне заняття </w:t>
            </w:r>
            <w:r w:rsidR="002F4BE7" w:rsidRPr="002F4BE7">
              <w:rPr>
                <w:rFonts w:ascii="Times New Roman" w:hAnsi="Times New Roman" w:cs="font197"/>
                <w:b/>
                <w:sz w:val="28"/>
                <w:szCs w:val="28"/>
                <w:lang w:val="uk-UA"/>
              </w:rPr>
              <w:t>25</w:t>
            </w:r>
            <w:r w:rsidRPr="002F4BE7">
              <w:rPr>
                <w:rFonts w:ascii="Times New Roman" w:hAnsi="Times New Roman" w:cs="font197"/>
                <w:b/>
                <w:sz w:val="28"/>
                <w:szCs w:val="28"/>
                <w:lang w:val="uk-UA"/>
              </w:rPr>
              <w:t>.</w:t>
            </w:r>
            <w:r w:rsidRPr="002F4BE7">
              <w:rPr>
                <w:rFonts w:ascii="Times New Roman" w:hAnsi="Times New Roman" w:cs="font197"/>
                <w:sz w:val="28"/>
                <w:szCs w:val="28"/>
                <w:lang w:val="uk-UA"/>
              </w:rPr>
              <w:t xml:space="preserve"> </w:t>
            </w:r>
            <w:r w:rsidRPr="002F4BE7">
              <w:rPr>
                <w:rFonts w:ascii="Times New Roman" w:hAnsi="Times New Roman" w:cs="font197"/>
                <w:b/>
                <w:sz w:val="28"/>
                <w:szCs w:val="28"/>
                <w:lang w:val="uk-UA"/>
              </w:rPr>
              <w:t>Судові свідчення та докази.</w:t>
            </w:r>
          </w:p>
          <w:p w:rsidR="00C772D5" w:rsidRDefault="002F4BE7" w:rsidP="00D52B9D">
            <w:pPr>
              <w:keepNext/>
              <w:keepLines/>
              <w:numPr>
                <w:ilvl w:val="0"/>
                <w:numId w:val="20"/>
              </w:numPr>
              <w:tabs>
                <w:tab w:val="left" w:pos="320"/>
              </w:tabs>
              <w:suppressAutoHyphens/>
              <w:spacing w:after="0" w:line="240" w:lineRule="auto"/>
              <w:ind w:left="0" w:firstLine="0"/>
            </w:pPr>
            <w:r>
              <w:rPr>
                <w:rFonts w:ascii="Times New Roman" w:hAnsi="Times New Roman" w:cs="font197"/>
                <w:sz w:val="28"/>
                <w:szCs w:val="28"/>
                <w:lang w:val="uk-UA"/>
              </w:rPr>
              <w:t xml:space="preserve">Читання тексту «Докази», </w:t>
            </w:r>
            <w:r w:rsidR="00C772D5">
              <w:rPr>
                <w:rFonts w:ascii="Times New Roman" w:hAnsi="Times New Roman" w:cs="font197"/>
                <w:sz w:val="28"/>
                <w:szCs w:val="28"/>
                <w:lang w:val="uk-UA"/>
              </w:rPr>
              <w:t>опрацювання нової лексики за темою (вправа 1, ст</w:t>
            </w:r>
            <w:r>
              <w:rPr>
                <w:rFonts w:ascii="Times New Roman" w:hAnsi="Times New Roman" w:cs="font197"/>
                <w:sz w:val="28"/>
                <w:szCs w:val="28"/>
                <w:lang w:val="uk-UA"/>
              </w:rPr>
              <w:t>ор</w:t>
            </w:r>
            <w:r w:rsidR="00C772D5">
              <w:rPr>
                <w:rFonts w:ascii="Times New Roman" w:hAnsi="Times New Roman" w:cs="font197"/>
                <w:sz w:val="28"/>
                <w:szCs w:val="28"/>
                <w:lang w:val="uk-UA"/>
              </w:rPr>
              <w:t>. 75-76).</w:t>
            </w:r>
          </w:p>
          <w:p w:rsidR="00C772D5" w:rsidRPr="00775CA7" w:rsidRDefault="00C772D5" w:rsidP="00D52B9D">
            <w:pPr>
              <w:keepNext/>
              <w:keepLines/>
              <w:numPr>
                <w:ilvl w:val="0"/>
                <w:numId w:val="20"/>
              </w:numPr>
              <w:tabs>
                <w:tab w:val="left" w:pos="320"/>
              </w:tabs>
              <w:suppressAutoHyphens/>
              <w:spacing w:after="0" w:line="240" w:lineRule="auto"/>
              <w:ind w:left="0" w:firstLine="0"/>
            </w:pPr>
            <w:r>
              <w:rPr>
                <w:rFonts w:ascii="Times New Roman" w:hAnsi="Times New Roman" w:cs="font197"/>
                <w:sz w:val="28"/>
                <w:szCs w:val="28"/>
                <w:lang w:val="uk-UA"/>
              </w:rPr>
              <w:t xml:space="preserve">Активізація нових лексичних одиниць на </w:t>
            </w:r>
            <w:r w:rsidR="002F4BE7">
              <w:rPr>
                <w:rFonts w:ascii="Times New Roman" w:hAnsi="Times New Roman" w:cs="font197"/>
                <w:sz w:val="28"/>
                <w:szCs w:val="28"/>
                <w:lang w:val="uk-UA"/>
              </w:rPr>
              <w:t xml:space="preserve">прикладі </w:t>
            </w:r>
            <w:r w:rsidR="002F4BE7">
              <w:rPr>
                <w:rFonts w:ascii="Times New Roman" w:hAnsi="Times New Roman" w:cs="font197"/>
                <w:sz w:val="28"/>
                <w:szCs w:val="28"/>
                <w:lang w:val="uk-UA"/>
              </w:rPr>
              <w:lastRenderedPageBreak/>
              <w:t xml:space="preserve">змодельованих </w:t>
            </w:r>
            <w:r>
              <w:rPr>
                <w:rFonts w:ascii="Times New Roman" w:hAnsi="Times New Roman" w:cs="font197"/>
                <w:sz w:val="28"/>
                <w:szCs w:val="28"/>
                <w:lang w:val="uk-UA"/>
              </w:rPr>
              <w:t>ситуа</w:t>
            </w:r>
            <w:r w:rsidR="002F4BE7">
              <w:rPr>
                <w:rFonts w:ascii="Times New Roman" w:hAnsi="Times New Roman" w:cs="font197"/>
                <w:sz w:val="28"/>
                <w:szCs w:val="28"/>
                <w:lang w:val="uk-UA"/>
              </w:rPr>
              <w:t>цій</w:t>
            </w:r>
            <w:r>
              <w:rPr>
                <w:rFonts w:ascii="Times New Roman" w:hAnsi="Times New Roman" w:cs="font197"/>
                <w:sz w:val="28"/>
                <w:szCs w:val="28"/>
                <w:lang w:val="uk-UA"/>
              </w:rPr>
              <w:t xml:space="preserve"> (вправи 2-4, ст</w:t>
            </w:r>
            <w:r w:rsidR="002F4BE7">
              <w:rPr>
                <w:rFonts w:ascii="Times New Roman" w:hAnsi="Times New Roman" w:cs="font197"/>
                <w:sz w:val="28"/>
                <w:szCs w:val="28"/>
                <w:lang w:val="uk-UA"/>
              </w:rPr>
              <w:t>ор</w:t>
            </w:r>
            <w:r>
              <w:rPr>
                <w:rFonts w:ascii="Times New Roman" w:hAnsi="Times New Roman" w:cs="font197"/>
                <w:sz w:val="28"/>
                <w:szCs w:val="28"/>
                <w:lang w:val="uk-UA"/>
              </w:rPr>
              <w:t>. 76-77).</w:t>
            </w:r>
          </w:p>
          <w:p w:rsidR="00775CA7" w:rsidRDefault="00775CA7" w:rsidP="00D52B9D">
            <w:pPr>
              <w:keepNext/>
              <w:keepLines/>
              <w:numPr>
                <w:ilvl w:val="0"/>
                <w:numId w:val="20"/>
              </w:numPr>
              <w:tabs>
                <w:tab w:val="left" w:pos="320"/>
              </w:tabs>
              <w:suppressAutoHyphens/>
              <w:spacing w:after="0" w:line="240" w:lineRule="auto"/>
              <w:ind w:left="0" w:firstLine="0"/>
            </w:pPr>
            <w:r>
              <w:rPr>
                <w:rFonts w:ascii="Times New Roman" w:hAnsi="Times New Roman" w:cs="font197"/>
                <w:sz w:val="28"/>
                <w:szCs w:val="28"/>
                <w:lang w:val="uk-UA"/>
              </w:rPr>
              <w:t xml:space="preserve">Складання діалогів з використанням вивченої лексики за темою </w:t>
            </w:r>
            <w:r w:rsidR="0008439A">
              <w:rPr>
                <w:rFonts w:ascii="Times New Roman" w:hAnsi="Times New Roman" w:cs="font197"/>
                <w:sz w:val="28"/>
                <w:szCs w:val="28"/>
                <w:lang w:val="uk-UA"/>
              </w:rPr>
              <w:t>«</w:t>
            </w:r>
            <w:r>
              <w:rPr>
                <w:rFonts w:ascii="Times New Roman" w:hAnsi="Times New Roman" w:cs="font197"/>
                <w:sz w:val="28"/>
                <w:szCs w:val="28"/>
                <w:lang w:val="uk-UA"/>
              </w:rPr>
              <w:t>Судові свід</w:t>
            </w:r>
            <w:r w:rsidR="0008439A">
              <w:rPr>
                <w:rFonts w:ascii="Times New Roman" w:hAnsi="Times New Roman" w:cs="font197"/>
                <w:sz w:val="28"/>
                <w:szCs w:val="28"/>
                <w:lang w:val="uk-UA"/>
              </w:rPr>
              <w:t>чення та докази»</w:t>
            </w:r>
            <w:r>
              <w:rPr>
                <w:rFonts w:ascii="Times New Roman" w:hAnsi="Times New Roman" w:cs="font197"/>
                <w:sz w:val="28"/>
                <w:szCs w:val="28"/>
                <w:lang w:val="uk-UA"/>
              </w:rPr>
              <w:t>.</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практичне заняття – 2 год.; самостійна робота – 2 год</w:t>
            </w:r>
            <w:r w:rsidR="002F4BE7">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keepNext/>
              <w:keepLines/>
              <w:tabs>
                <w:tab w:val="left" w:pos="320"/>
              </w:tabs>
              <w:spacing w:after="0" w:line="240" w:lineRule="auto"/>
            </w:pPr>
            <w:r>
              <w:rPr>
                <w:rFonts w:ascii="Times New Roman" w:hAnsi="Times New Roman" w:cs="font197"/>
                <w:sz w:val="28"/>
                <w:szCs w:val="28"/>
                <w:lang w:val="uk-UA"/>
              </w:rPr>
              <w:t>Читання тексту «Справа О.Дж. Сімпсона» (частина 5),</w:t>
            </w:r>
            <w:r w:rsidR="002F4BE7">
              <w:rPr>
                <w:rFonts w:ascii="Times New Roman" w:hAnsi="Times New Roman" w:cs="font197"/>
                <w:sz w:val="28"/>
                <w:szCs w:val="28"/>
                <w:lang w:val="uk-UA"/>
              </w:rPr>
              <w:t xml:space="preserve"> обговорення, виконання </w:t>
            </w:r>
            <w:r>
              <w:rPr>
                <w:rFonts w:ascii="Times New Roman" w:hAnsi="Times New Roman" w:cs="font197"/>
                <w:sz w:val="28"/>
                <w:szCs w:val="28"/>
                <w:lang w:val="uk-UA"/>
              </w:rPr>
              <w:t>вправ</w:t>
            </w:r>
            <w:r w:rsidR="002F4BE7">
              <w:rPr>
                <w:rFonts w:ascii="Times New Roman" w:hAnsi="Times New Roman" w:cs="font197"/>
                <w:sz w:val="28"/>
                <w:szCs w:val="28"/>
                <w:lang w:val="uk-UA"/>
              </w:rPr>
              <w:t>и</w:t>
            </w:r>
            <w:r>
              <w:rPr>
                <w:rFonts w:ascii="Times New Roman" w:hAnsi="Times New Roman" w:cs="font197"/>
                <w:sz w:val="28"/>
                <w:szCs w:val="28"/>
                <w:lang w:val="uk-UA"/>
              </w:rPr>
              <w:t xml:space="preserve"> 6  ст</w:t>
            </w:r>
            <w:r w:rsidR="002F4BE7">
              <w:rPr>
                <w:rFonts w:ascii="Times New Roman" w:hAnsi="Times New Roman" w:cs="font197"/>
                <w:sz w:val="28"/>
                <w:szCs w:val="28"/>
                <w:lang w:val="uk-UA"/>
              </w:rPr>
              <w:t>ор</w:t>
            </w:r>
            <w:r>
              <w:rPr>
                <w:rFonts w:ascii="Times New Roman" w:hAnsi="Times New Roman" w:cs="font197"/>
                <w:sz w:val="28"/>
                <w:szCs w:val="28"/>
                <w:lang w:val="uk-UA"/>
              </w:rPr>
              <w:t>. 77).</w:t>
            </w:r>
          </w:p>
          <w:p w:rsidR="00C772D5" w:rsidRDefault="00C772D5" w:rsidP="00830A00">
            <w:pPr>
              <w:spacing w:after="0" w:line="240" w:lineRule="auto"/>
              <w:ind w:left="37"/>
              <w:jc w:val="both"/>
              <w:rPr>
                <w:rFonts w:ascii="Times New Roman" w:eastAsia="Times New Roman" w:hAnsi="Times New Roman" w:cs="font197"/>
                <w:sz w:val="24"/>
                <w:szCs w:val="24"/>
                <w:lang w:val="uk-UA"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08439A" w:rsidP="00830A00">
            <w:pPr>
              <w:spacing w:after="0" w:line="240" w:lineRule="auto"/>
              <w:jc w:val="center"/>
            </w:pPr>
            <w:r>
              <w:rPr>
                <w:rFonts w:ascii="Times New Roman" w:eastAsia="Times New Roman" w:hAnsi="Times New Roman"/>
                <w:sz w:val="24"/>
                <w:szCs w:val="24"/>
                <w:lang w:val="uk-UA" w:eastAsia="ru-RU"/>
              </w:rPr>
              <w:t>6</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Тиждень 1</w:t>
            </w:r>
            <w:r w:rsidR="00564F73">
              <w:rPr>
                <w:rFonts w:ascii="Times New Roman" w:eastAsia="Times New Roman" w:hAnsi="Times New Roman"/>
                <w:sz w:val="24"/>
                <w:szCs w:val="24"/>
                <w:lang w:val="uk-UA" w:eastAsia="ru-RU"/>
              </w:rPr>
              <w:t>4</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775CA7" w:rsidRDefault="00C772D5" w:rsidP="00830A00">
            <w:pPr>
              <w:keepNext/>
              <w:keepLines/>
              <w:tabs>
                <w:tab w:val="left" w:pos="320"/>
              </w:tabs>
              <w:spacing w:after="0" w:line="240" w:lineRule="auto"/>
              <w:jc w:val="both"/>
            </w:pPr>
            <w:r w:rsidRPr="00775CA7">
              <w:rPr>
                <w:rFonts w:ascii="Times New Roman" w:hAnsi="Times New Roman" w:cs="font197"/>
                <w:b/>
                <w:sz w:val="28"/>
                <w:szCs w:val="28"/>
                <w:lang w:val="uk-UA"/>
              </w:rPr>
              <w:t xml:space="preserve">Практичне заняття </w:t>
            </w:r>
            <w:r w:rsidR="00775CA7" w:rsidRPr="00775CA7">
              <w:rPr>
                <w:rFonts w:ascii="Times New Roman" w:hAnsi="Times New Roman" w:cs="font197"/>
                <w:b/>
                <w:sz w:val="28"/>
                <w:szCs w:val="28"/>
                <w:lang w:val="uk-UA"/>
              </w:rPr>
              <w:t>26</w:t>
            </w:r>
            <w:r w:rsidRPr="00775CA7">
              <w:rPr>
                <w:rFonts w:ascii="Times New Roman" w:hAnsi="Times New Roman" w:cs="font197"/>
                <w:b/>
                <w:sz w:val="28"/>
                <w:szCs w:val="28"/>
                <w:lang w:val="uk-UA"/>
              </w:rPr>
              <w:t>.</w:t>
            </w:r>
            <w:r w:rsidRPr="00775CA7">
              <w:rPr>
                <w:rFonts w:ascii="Times New Roman" w:hAnsi="Times New Roman" w:cs="font197"/>
                <w:sz w:val="28"/>
                <w:szCs w:val="28"/>
                <w:lang w:val="uk-UA"/>
              </w:rPr>
              <w:t xml:space="preserve"> </w:t>
            </w:r>
            <w:r w:rsidRPr="00775CA7">
              <w:rPr>
                <w:rFonts w:ascii="Times New Roman" w:hAnsi="Times New Roman" w:cs="font197"/>
                <w:b/>
                <w:sz w:val="28"/>
                <w:szCs w:val="28"/>
                <w:lang w:val="uk-UA"/>
              </w:rPr>
              <w:t>Злочин</w:t>
            </w:r>
            <w:r w:rsidR="00775CA7">
              <w:rPr>
                <w:rFonts w:ascii="Times New Roman" w:hAnsi="Times New Roman" w:cs="font197"/>
                <w:b/>
                <w:sz w:val="28"/>
                <w:szCs w:val="28"/>
                <w:lang w:val="uk-UA"/>
              </w:rPr>
              <w:t>и</w:t>
            </w:r>
            <w:r w:rsidRPr="00775CA7">
              <w:rPr>
                <w:rFonts w:ascii="Times New Roman" w:hAnsi="Times New Roman" w:cs="font197"/>
                <w:b/>
                <w:sz w:val="28"/>
                <w:szCs w:val="28"/>
                <w:lang w:val="uk-UA"/>
              </w:rPr>
              <w:t xml:space="preserve"> </w:t>
            </w:r>
            <w:r w:rsidR="00775CA7">
              <w:rPr>
                <w:rFonts w:ascii="Times New Roman" w:hAnsi="Times New Roman" w:cs="font197"/>
                <w:b/>
                <w:sz w:val="28"/>
                <w:szCs w:val="28"/>
                <w:lang w:val="uk-UA"/>
              </w:rPr>
              <w:t>й</w:t>
            </w:r>
            <w:r w:rsidRPr="00775CA7">
              <w:rPr>
                <w:rFonts w:ascii="Times New Roman" w:hAnsi="Times New Roman" w:cs="font197"/>
                <w:b/>
                <w:sz w:val="28"/>
                <w:szCs w:val="28"/>
                <w:lang w:val="uk-UA"/>
              </w:rPr>
              <w:t xml:space="preserve"> </w:t>
            </w:r>
            <w:r w:rsidR="00775CA7">
              <w:rPr>
                <w:rFonts w:ascii="Times New Roman" w:hAnsi="Times New Roman" w:cs="font197"/>
                <w:b/>
                <w:sz w:val="28"/>
                <w:szCs w:val="28"/>
                <w:lang w:val="uk-UA"/>
              </w:rPr>
              <w:t>по</w:t>
            </w:r>
            <w:r w:rsidRPr="00775CA7">
              <w:rPr>
                <w:rFonts w:ascii="Times New Roman" w:hAnsi="Times New Roman" w:cs="font197"/>
                <w:b/>
                <w:sz w:val="28"/>
                <w:szCs w:val="28"/>
                <w:lang w:val="uk-UA"/>
              </w:rPr>
              <w:t>кара</w:t>
            </w:r>
            <w:r w:rsidR="00775CA7">
              <w:rPr>
                <w:rFonts w:ascii="Times New Roman" w:hAnsi="Times New Roman" w:cs="font197"/>
                <w:b/>
                <w:sz w:val="28"/>
                <w:szCs w:val="28"/>
                <w:lang w:val="uk-UA"/>
              </w:rPr>
              <w:t>ння</w:t>
            </w:r>
            <w:r w:rsidRPr="00775CA7">
              <w:rPr>
                <w:rFonts w:ascii="Times New Roman" w:hAnsi="Times New Roman" w:cs="font197"/>
                <w:b/>
                <w:sz w:val="28"/>
                <w:szCs w:val="28"/>
                <w:lang w:val="uk-UA"/>
              </w:rPr>
              <w:t>.</w:t>
            </w:r>
          </w:p>
          <w:p w:rsidR="00C772D5" w:rsidRDefault="00C772D5" w:rsidP="00D52B9D">
            <w:pPr>
              <w:keepNext/>
              <w:keepLines/>
              <w:numPr>
                <w:ilvl w:val="0"/>
                <w:numId w:val="21"/>
              </w:numPr>
              <w:tabs>
                <w:tab w:val="left" w:pos="320"/>
              </w:tabs>
              <w:suppressAutoHyphens/>
              <w:spacing w:after="0" w:line="240" w:lineRule="auto"/>
              <w:ind w:left="0" w:firstLine="0"/>
              <w:jc w:val="both"/>
            </w:pPr>
            <w:r>
              <w:rPr>
                <w:rFonts w:ascii="Times New Roman" w:hAnsi="Times New Roman" w:cs="font197"/>
                <w:sz w:val="28"/>
                <w:szCs w:val="28"/>
                <w:lang w:val="uk-UA"/>
              </w:rPr>
              <w:t>Опрацювання нової лексики, читання текстів «Злочин</w:t>
            </w:r>
            <w:r w:rsidR="00775CA7">
              <w:rPr>
                <w:rFonts w:ascii="Times New Roman" w:hAnsi="Times New Roman" w:cs="font197"/>
                <w:sz w:val="28"/>
                <w:szCs w:val="28"/>
                <w:lang w:val="uk-UA"/>
              </w:rPr>
              <w:t>и</w:t>
            </w:r>
            <w:r>
              <w:rPr>
                <w:rFonts w:ascii="Times New Roman" w:hAnsi="Times New Roman" w:cs="font197"/>
                <w:sz w:val="28"/>
                <w:szCs w:val="28"/>
                <w:lang w:val="uk-UA"/>
              </w:rPr>
              <w:t xml:space="preserve"> </w:t>
            </w:r>
            <w:r w:rsidR="00775CA7">
              <w:rPr>
                <w:rFonts w:ascii="Times New Roman" w:hAnsi="Times New Roman" w:cs="font197"/>
                <w:sz w:val="28"/>
                <w:szCs w:val="28"/>
                <w:lang w:val="uk-UA"/>
              </w:rPr>
              <w:t>й</w:t>
            </w:r>
            <w:r>
              <w:rPr>
                <w:rFonts w:ascii="Times New Roman" w:hAnsi="Times New Roman" w:cs="font197"/>
                <w:sz w:val="28"/>
                <w:szCs w:val="28"/>
                <w:lang w:val="uk-UA"/>
              </w:rPr>
              <w:t xml:space="preserve"> </w:t>
            </w:r>
            <w:r w:rsidR="00775CA7">
              <w:rPr>
                <w:rFonts w:ascii="Times New Roman" w:hAnsi="Times New Roman" w:cs="font197"/>
                <w:sz w:val="28"/>
                <w:szCs w:val="28"/>
                <w:lang w:val="uk-UA"/>
              </w:rPr>
              <w:t>по</w:t>
            </w:r>
            <w:r>
              <w:rPr>
                <w:rFonts w:ascii="Times New Roman" w:hAnsi="Times New Roman" w:cs="font197"/>
                <w:sz w:val="28"/>
                <w:szCs w:val="28"/>
                <w:lang w:val="uk-UA"/>
              </w:rPr>
              <w:t>кара</w:t>
            </w:r>
            <w:r w:rsidR="00775CA7">
              <w:rPr>
                <w:rFonts w:ascii="Times New Roman" w:hAnsi="Times New Roman" w:cs="font197"/>
                <w:sz w:val="28"/>
                <w:szCs w:val="28"/>
                <w:lang w:val="uk-UA"/>
              </w:rPr>
              <w:t>ння</w:t>
            </w:r>
            <w:r>
              <w:rPr>
                <w:rFonts w:ascii="Times New Roman" w:hAnsi="Times New Roman" w:cs="font197"/>
                <w:sz w:val="28"/>
                <w:szCs w:val="28"/>
                <w:lang w:val="uk-UA"/>
              </w:rPr>
              <w:t>» та їх переклад (вправи 1-2, ст</w:t>
            </w:r>
            <w:r w:rsidR="00775CA7">
              <w:rPr>
                <w:rFonts w:ascii="Times New Roman" w:hAnsi="Times New Roman" w:cs="font197"/>
                <w:sz w:val="28"/>
                <w:szCs w:val="28"/>
                <w:lang w:val="uk-UA"/>
              </w:rPr>
              <w:t>ор</w:t>
            </w:r>
            <w:r>
              <w:rPr>
                <w:rFonts w:ascii="Times New Roman" w:hAnsi="Times New Roman" w:cs="font197"/>
                <w:sz w:val="28"/>
                <w:szCs w:val="28"/>
                <w:lang w:val="uk-UA"/>
              </w:rPr>
              <w:t>. 82-83).</w:t>
            </w:r>
          </w:p>
          <w:p w:rsidR="00C772D5" w:rsidRDefault="00C772D5" w:rsidP="00D52B9D">
            <w:pPr>
              <w:keepNext/>
              <w:keepLines/>
              <w:numPr>
                <w:ilvl w:val="0"/>
                <w:numId w:val="21"/>
              </w:numPr>
              <w:tabs>
                <w:tab w:val="left" w:pos="320"/>
              </w:tabs>
              <w:suppressAutoHyphens/>
              <w:spacing w:after="0" w:line="240" w:lineRule="auto"/>
              <w:ind w:left="0" w:firstLine="0"/>
              <w:jc w:val="both"/>
            </w:pPr>
            <w:r>
              <w:rPr>
                <w:rFonts w:ascii="Times New Roman" w:hAnsi="Times New Roman"/>
                <w:sz w:val="28"/>
                <w:szCs w:val="28"/>
                <w:lang w:val="uk-UA"/>
              </w:rPr>
              <w:t>Дискусія: «</w:t>
            </w:r>
            <w:r w:rsidR="00775CA7">
              <w:rPr>
                <w:rFonts w:ascii="Times New Roman" w:hAnsi="Times New Roman"/>
                <w:sz w:val="28"/>
                <w:szCs w:val="28"/>
                <w:lang w:val="uk-UA"/>
              </w:rPr>
              <w:t>Тип</w:t>
            </w:r>
            <w:r>
              <w:rPr>
                <w:rFonts w:ascii="Times New Roman" w:hAnsi="Times New Roman"/>
                <w:sz w:val="28"/>
                <w:szCs w:val="28"/>
                <w:lang w:val="uk-UA"/>
              </w:rPr>
              <w:t xml:space="preserve">и правопорушень та </w:t>
            </w:r>
            <w:r w:rsidR="00775CA7">
              <w:rPr>
                <w:rFonts w:ascii="Times New Roman" w:hAnsi="Times New Roman"/>
                <w:sz w:val="28"/>
                <w:szCs w:val="28"/>
                <w:lang w:val="uk-UA"/>
              </w:rPr>
              <w:t>види</w:t>
            </w:r>
            <w:r>
              <w:rPr>
                <w:rFonts w:ascii="Times New Roman" w:hAnsi="Times New Roman"/>
                <w:sz w:val="28"/>
                <w:szCs w:val="28"/>
                <w:lang w:val="uk-UA"/>
              </w:rPr>
              <w:t xml:space="preserve"> покаран</w:t>
            </w:r>
            <w:r w:rsidR="00775CA7">
              <w:rPr>
                <w:rFonts w:ascii="Times New Roman" w:hAnsi="Times New Roman"/>
                <w:sz w:val="28"/>
                <w:szCs w:val="28"/>
                <w:lang w:val="uk-UA"/>
              </w:rPr>
              <w:t>ь</w:t>
            </w:r>
            <w:r>
              <w:rPr>
                <w:rFonts w:ascii="Times New Roman" w:hAnsi="Times New Roman"/>
                <w:sz w:val="28"/>
                <w:szCs w:val="28"/>
                <w:lang w:val="uk-UA"/>
              </w:rPr>
              <w:t xml:space="preserve"> за них».</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практичне заняття – 2 год.; самостійна робота – </w:t>
            </w:r>
            <w:r w:rsidR="00865BD8">
              <w:rPr>
                <w:rFonts w:ascii="Times New Roman" w:eastAsia="Times New Roman" w:hAnsi="Times New Roman"/>
                <w:sz w:val="24"/>
                <w:szCs w:val="24"/>
                <w:lang w:val="uk-UA" w:eastAsia="ru-RU"/>
              </w:rPr>
              <w:t>5</w:t>
            </w:r>
            <w:r>
              <w:rPr>
                <w:rFonts w:ascii="Times New Roman" w:eastAsia="Times New Roman" w:hAnsi="Times New Roman"/>
                <w:sz w:val="24"/>
                <w:szCs w:val="24"/>
                <w:lang w:val="uk-UA" w:eastAsia="ru-RU"/>
              </w:rPr>
              <w:t xml:space="preserve"> год</w:t>
            </w:r>
            <w:r w:rsidR="00E255BD">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keepNext/>
              <w:keepLines/>
              <w:tabs>
                <w:tab w:val="left" w:pos="320"/>
              </w:tabs>
              <w:spacing w:after="0" w:line="240" w:lineRule="auto"/>
            </w:pPr>
            <w:r>
              <w:rPr>
                <w:rFonts w:ascii="Times New Roman" w:hAnsi="Times New Roman" w:cs="font197"/>
                <w:sz w:val="28"/>
                <w:szCs w:val="28"/>
                <w:lang w:val="uk-UA"/>
              </w:rPr>
              <w:t>Робота з підручником (вправи 3-4, ст</w:t>
            </w:r>
            <w:r w:rsidR="00775CA7">
              <w:rPr>
                <w:rFonts w:ascii="Times New Roman" w:hAnsi="Times New Roman" w:cs="font197"/>
                <w:sz w:val="28"/>
                <w:szCs w:val="28"/>
                <w:lang w:val="uk-UA"/>
              </w:rPr>
              <w:t>ор</w:t>
            </w:r>
            <w:r>
              <w:rPr>
                <w:rFonts w:ascii="Times New Roman" w:hAnsi="Times New Roman" w:cs="font197"/>
                <w:sz w:val="28"/>
                <w:szCs w:val="28"/>
                <w:lang w:val="uk-UA"/>
              </w:rPr>
              <w:t>. 84).</w:t>
            </w:r>
          </w:p>
          <w:p w:rsidR="00C772D5" w:rsidRDefault="00775CA7" w:rsidP="00830A00">
            <w:pPr>
              <w:spacing w:after="0" w:line="240" w:lineRule="auto"/>
              <w:rPr>
                <w:rFonts w:ascii="Times New Roman" w:eastAsia="Times New Roman" w:hAnsi="Times New Roman" w:cs="font197"/>
                <w:sz w:val="24"/>
                <w:szCs w:val="24"/>
                <w:lang w:val="uk-UA" w:eastAsia="ru-RU"/>
              </w:rPr>
            </w:pPr>
            <w:r>
              <w:rPr>
                <w:rFonts w:ascii="Times New Roman" w:hAnsi="Times New Roman"/>
                <w:sz w:val="28"/>
                <w:szCs w:val="28"/>
                <w:lang w:val="uk-UA"/>
              </w:rPr>
              <w:t>Складання ситуацій та діалогів з використанням лексики, що вивчається.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7A7F14" w:rsidP="00830A00">
            <w:pPr>
              <w:spacing w:after="0" w:line="240" w:lineRule="auto"/>
              <w:jc w:val="center"/>
            </w:pPr>
            <w:r>
              <w:rPr>
                <w:rFonts w:ascii="Times New Roman" w:eastAsia="Times New Roman" w:hAnsi="Times New Roman"/>
                <w:sz w:val="24"/>
                <w:szCs w:val="24"/>
                <w:lang w:val="uk-UA" w:eastAsia="ru-RU"/>
              </w:rPr>
              <w:t>8</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Тиждень 1</w:t>
            </w:r>
            <w:r w:rsidR="00564F73">
              <w:rPr>
                <w:rFonts w:ascii="Times New Roman" w:eastAsia="Times New Roman" w:hAnsi="Times New Roman"/>
                <w:sz w:val="24"/>
                <w:szCs w:val="24"/>
                <w:lang w:val="uk-UA" w:eastAsia="ru-RU"/>
              </w:rPr>
              <w:t>5</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E255BD" w:rsidRDefault="00C772D5" w:rsidP="00830A00">
            <w:pPr>
              <w:keepNext/>
              <w:keepLines/>
              <w:tabs>
                <w:tab w:val="left" w:pos="320"/>
              </w:tabs>
              <w:spacing w:after="0" w:line="240" w:lineRule="auto"/>
              <w:jc w:val="both"/>
              <w:rPr>
                <w:b/>
              </w:rPr>
            </w:pPr>
            <w:r w:rsidRPr="00E255BD">
              <w:rPr>
                <w:rFonts w:ascii="Times New Roman" w:hAnsi="Times New Roman" w:cs="font197"/>
                <w:b/>
                <w:sz w:val="28"/>
                <w:szCs w:val="28"/>
                <w:lang w:val="uk-UA"/>
              </w:rPr>
              <w:t xml:space="preserve">Практичне заняття </w:t>
            </w:r>
            <w:r w:rsidR="00775CA7" w:rsidRPr="00E255BD">
              <w:rPr>
                <w:rFonts w:ascii="Times New Roman" w:hAnsi="Times New Roman" w:cs="font197"/>
                <w:b/>
                <w:sz w:val="28"/>
                <w:szCs w:val="28"/>
                <w:lang w:val="uk-UA"/>
              </w:rPr>
              <w:t>27</w:t>
            </w:r>
            <w:r w:rsidRPr="00E255BD">
              <w:rPr>
                <w:rFonts w:ascii="Times New Roman" w:hAnsi="Times New Roman" w:cs="font197"/>
                <w:b/>
                <w:sz w:val="28"/>
                <w:szCs w:val="28"/>
                <w:lang w:val="uk-UA"/>
              </w:rPr>
              <w:t xml:space="preserve">. </w:t>
            </w:r>
            <w:r w:rsidR="00775CA7" w:rsidRPr="00E255BD">
              <w:rPr>
                <w:rFonts w:ascii="Times New Roman" w:hAnsi="Times New Roman" w:cs="font197"/>
                <w:b/>
                <w:sz w:val="28"/>
                <w:szCs w:val="28"/>
                <w:lang w:val="uk-UA"/>
              </w:rPr>
              <w:t xml:space="preserve">Обов’язки </w:t>
            </w:r>
            <w:r w:rsidR="00E255BD" w:rsidRPr="00E255BD">
              <w:rPr>
                <w:rFonts w:ascii="Times New Roman" w:hAnsi="Times New Roman" w:cs="font197"/>
                <w:b/>
                <w:sz w:val="28"/>
                <w:szCs w:val="28"/>
                <w:lang w:val="uk-UA"/>
              </w:rPr>
              <w:t>с</w:t>
            </w:r>
            <w:r w:rsidRPr="00E255BD">
              <w:rPr>
                <w:rFonts w:ascii="Times New Roman" w:hAnsi="Times New Roman" w:cs="font197"/>
                <w:b/>
                <w:sz w:val="28"/>
                <w:szCs w:val="28"/>
                <w:lang w:val="uk-UA"/>
              </w:rPr>
              <w:t>удді</w:t>
            </w:r>
            <w:r w:rsidR="00E255BD" w:rsidRPr="00E255BD">
              <w:rPr>
                <w:rFonts w:ascii="Times New Roman" w:hAnsi="Times New Roman" w:cs="font197"/>
                <w:b/>
                <w:sz w:val="28"/>
                <w:szCs w:val="28"/>
                <w:lang w:val="uk-UA"/>
              </w:rPr>
              <w:t>в</w:t>
            </w:r>
            <w:r w:rsidRPr="00E255BD">
              <w:rPr>
                <w:rFonts w:ascii="Times New Roman" w:hAnsi="Times New Roman" w:cs="font197"/>
                <w:b/>
                <w:sz w:val="28"/>
                <w:szCs w:val="28"/>
                <w:lang w:val="uk-UA"/>
              </w:rPr>
              <w:t>.</w:t>
            </w:r>
          </w:p>
          <w:p w:rsidR="00C772D5" w:rsidRDefault="00C772D5" w:rsidP="00D52B9D">
            <w:pPr>
              <w:keepNext/>
              <w:keepLines/>
              <w:numPr>
                <w:ilvl w:val="0"/>
                <w:numId w:val="22"/>
              </w:numPr>
              <w:tabs>
                <w:tab w:val="left" w:pos="320"/>
              </w:tabs>
              <w:suppressAutoHyphens/>
              <w:spacing w:after="0" w:line="240" w:lineRule="auto"/>
              <w:ind w:left="0" w:firstLine="0"/>
              <w:jc w:val="both"/>
            </w:pPr>
            <w:r>
              <w:rPr>
                <w:rFonts w:ascii="Times New Roman" w:hAnsi="Times New Roman" w:cs="font197"/>
                <w:sz w:val="28"/>
                <w:szCs w:val="28"/>
                <w:lang w:val="uk-UA"/>
              </w:rPr>
              <w:t>Читання, переклад та обговорення текстів за темо</w:t>
            </w:r>
            <w:r w:rsidR="00E255BD">
              <w:rPr>
                <w:rFonts w:ascii="Times New Roman" w:hAnsi="Times New Roman" w:cs="font197"/>
                <w:sz w:val="28"/>
                <w:szCs w:val="28"/>
                <w:lang w:val="uk-UA"/>
              </w:rPr>
              <w:t>ю заняття, виконання вправ</w:t>
            </w:r>
            <w:r>
              <w:rPr>
                <w:rFonts w:ascii="Times New Roman" w:hAnsi="Times New Roman" w:cs="font197"/>
                <w:sz w:val="28"/>
                <w:szCs w:val="28"/>
                <w:lang w:val="uk-UA"/>
              </w:rPr>
              <w:t xml:space="preserve"> 1</w:t>
            </w:r>
            <w:r w:rsidR="00E255BD">
              <w:rPr>
                <w:rFonts w:ascii="Times New Roman" w:hAnsi="Times New Roman" w:cs="font197"/>
                <w:sz w:val="28"/>
                <w:szCs w:val="28"/>
                <w:lang w:val="uk-UA"/>
              </w:rPr>
              <w:t>-4</w:t>
            </w:r>
            <w:r>
              <w:rPr>
                <w:rFonts w:ascii="Times New Roman" w:hAnsi="Times New Roman" w:cs="font197"/>
                <w:sz w:val="28"/>
                <w:szCs w:val="28"/>
                <w:lang w:val="uk-UA"/>
              </w:rPr>
              <w:t>, ст</w:t>
            </w:r>
            <w:r w:rsidR="00E255BD">
              <w:rPr>
                <w:rFonts w:ascii="Times New Roman" w:hAnsi="Times New Roman" w:cs="font197"/>
                <w:sz w:val="28"/>
                <w:szCs w:val="28"/>
                <w:lang w:val="uk-UA"/>
              </w:rPr>
              <w:t>ор. 90-92</w:t>
            </w:r>
            <w:r>
              <w:rPr>
                <w:rFonts w:ascii="Times New Roman" w:hAnsi="Times New Roman" w:cs="font197"/>
                <w:sz w:val="28"/>
                <w:szCs w:val="28"/>
                <w:lang w:val="uk-UA"/>
              </w:rPr>
              <w:t>.</w:t>
            </w:r>
          </w:p>
          <w:p w:rsidR="00E255BD" w:rsidRDefault="00C772D5" w:rsidP="00E255BD">
            <w:pPr>
              <w:keepNext/>
              <w:keepLines/>
              <w:tabs>
                <w:tab w:val="left" w:pos="320"/>
              </w:tabs>
              <w:suppressAutoHyphens/>
              <w:spacing w:after="0" w:line="240" w:lineRule="auto"/>
            </w:pPr>
            <w:r>
              <w:rPr>
                <w:rFonts w:ascii="Times New Roman" w:hAnsi="Times New Roman" w:cs="font197"/>
                <w:sz w:val="28"/>
                <w:szCs w:val="28"/>
                <w:lang w:val="uk-UA"/>
              </w:rPr>
              <w:t>2.</w:t>
            </w:r>
            <w:r w:rsidR="00E255BD">
              <w:rPr>
                <w:rFonts w:ascii="Times New Roman" w:hAnsi="Times New Roman" w:cs="font197"/>
                <w:sz w:val="28"/>
                <w:szCs w:val="28"/>
                <w:lang w:val="uk-UA"/>
              </w:rPr>
              <w:t xml:space="preserve"> Складання діалогів з використанням тематичної лексики.</w:t>
            </w:r>
          </w:p>
          <w:p w:rsidR="00C772D5" w:rsidRDefault="00C772D5" w:rsidP="00E255BD">
            <w:pPr>
              <w:keepNext/>
              <w:keepLines/>
              <w:tabs>
                <w:tab w:val="left" w:pos="320"/>
              </w:tabs>
              <w:spacing w:after="0" w:line="240" w:lineRule="auto"/>
              <w:jc w:val="both"/>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практичне заняття – 2 год.; самостійна робота – </w:t>
            </w:r>
            <w:r w:rsidR="00865BD8">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год</w:t>
            </w:r>
            <w:r w:rsidR="00E255BD">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keepNext/>
              <w:keepLines/>
              <w:tabs>
                <w:tab w:val="left" w:pos="320"/>
              </w:tabs>
              <w:spacing w:after="0" w:line="240" w:lineRule="auto"/>
            </w:pPr>
            <w:r>
              <w:rPr>
                <w:rFonts w:ascii="Times New Roman" w:hAnsi="Times New Roman" w:cs="font197"/>
                <w:sz w:val="28"/>
                <w:szCs w:val="28"/>
                <w:lang w:val="uk-UA"/>
              </w:rPr>
              <w:t xml:space="preserve">Дискусія з теми </w:t>
            </w:r>
            <w:r w:rsidR="0008439A">
              <w:rPr>
                <w:rFonts w:ascii="Times New Roman" w:hAnsi="Times New Roman" w:cs="font197"/>
                <w:sz w:val="28"/>
                <w:szCs w:val="28"/>
                <w:lang w:val="uk-UA"/>
              </w:rPr>
              <w:t>«</w:t>
            </w:r>
            <w:r>
              <w:rPr>
                <w:rFonts w:ascii="Times New Roman" w:hAnsi="Times New Roman" w:cs="font197"/>
                <w:sz w:val="28"/>
                <w:szCs w:val="28"/>
                <w:lang w:val="uk-UA"/>
              </w:rPr>
              <w:t>Повноваження судді</w:t>
            </w:r>
            <w:r w:rsidR="00E255BD">
              <w:rPr>
                <w:rFonts w:ascii="Times New Roman" w:hAnsi="Times New Roman" w:cs="font197"/>
                <w:sz w:val="28"/>
                <w:szCs w:val="28"/>
                <w:lang w:val="uk-UA"/>
              </w:rPr>
              <w:t>в</w:t>
            </w:r>
            <w:r>
              <w:rPr>
                <w:rFonts w:ascii="Times New Roman" w:hAnsi="Times New Roman" w:cs="font197"/>
                <w:sz w:val="28"/>
                <w:szCs w:val="28"/>
                <w:lang w:val="uk-UA"/>
              </w:rPr>
              <w:t xml:space="preserve"> у системі судової влади С</w:t>
            </w:r>
            <w:r w:rsidR="0008439A">
              <w:rPr>
                <w:rFonts w:ascii="Times New Roman" w:hAnsi="Times New Roman" w:cs="font197"/>
                <w:sz w:val="28"/>
                <w:szCs w:val="28"/>
                <w:lang w:val="uk-UA"/>
              </w:rPr>
              <w:t>ША»</w:t>
            </w:r>
            <w:r>
              <w:rPr>
                <w:rFonts w:ascii="Times New Roman" w:hAnsi="Times New Roman" w:cs="font197"/>
                <w:sz w:val="28"/>
                <w:szCs w:val="28"/>
                <w:lang w:val="uk-UA"/>
              </w:rPr>
              <w:t xml:space="preserve"> (вправа 5, ст</w:t>
            </w:r>
            <w:r w:rsidR="00E255BD">
              <w:rPr>
                <w:rFonts w:ascii="Times New Roman" w:hAnsi="Times New Roman" w:cs="font197"/>
                <w:sz w:val="28"/>
                <w:szCs w:val="28"/>
                <w:lang w:val="uk-UA"/>
              </w:rPr>
              <w:t>ор</w:t>
            </w:r>
            <w:r>
              <w:rPr>
                <w:rFonts w:ascii="Times New Roman" w:hAnsi="Times New Roman" w:cs="font197"/>
                <w:sz w:val="28"/>
                <w:szCs w:val="28"/>
                <w:lang w:val="uk-UA"/>
              </w:rPr>
              <w:t>. 93).</w:t>
            </w:r>
          </w:p>
          <w:p w:rsidR="00C772D5" w:rsidRDefault="00C772D5" w:rsidP="00830A00">
            <w:pPr>
              <w:spacing w:after="0" w:line="240" w:lineRule="auto"/>
              <w:ind w:firstLine="37"/>
              <w:jc w:val="both"/>
              <w:rPr>
                <w:rFonts w:ascii="Times New Roman" w:hAnsi="Times New Roman" w:cs="font197"/>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08439A" w:rsidP="00830A00">
            <w:pPr>
              <w:spacing w:after="0" w:line="240" w:lineRule="auto"/>
              <w:jc w:val="center"/>
            </w:pPr>
            <w:r>
              <w:rPr>
                <w:rFonts w:ascii="Times New Roman" w:eastAsia="Times New Roman" w:hAnsi="Times New Roman"/>
                <w:sz w:val="24"/>
                <w:szCs w:val="24"/>
                <w:lang w:val="uk-UA" w:eastAsia="ru-RU"/>
              </w:rPr>
              <w:t>6</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Тиждень 1</w:t>
            </w:r>
            <w:r w:rsidR="00564F73">
              <w:rPr>
                <w:rFonts w:ascii="Times New Roman" w:eastAsia="Times New Roman" w:hAnsi="Times New Roman"/>
                <w:sz w:val="24"/>
                <w:szCs w:val="24"/>
                <w:lang w:val="uk-UA" w:eastAsia="ru-RU"/>
              </w:rPr>
              <w:t>5</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E255BD" w:rsidRDefault="00C772D5" w:rsidP="00830A00">
            <w:pPr>
              <w:keepNext/>
              <w:keepLines/>
              <w:tabs>
                <w:tab w:val="left" w:pos="320"/>
              </w:tabs>
              <w:spacing w:after="0" w:line="240" w:lineRule="auto"/>
            </w:pPr>
            <w:r w:rsidRPr="00E255BD">
              <w:rPr>
                <w:rFonts w:ascii="Times New Roman" w:hAnsi="Times New Roman" w:cs="font197"/>
                <w:b/>
                <w:sz w:val="28"/>
                <w:szCs w:val="28"/>
                <w:lang w:val="uk-UA"/>
              </w:rPr>
              <w:t xml:space="preserve">Практичне заняття </w:t>
            </w:r>
            <w:r w:rsidR="00E255BD" w:rsidRPr="00E255BD">
              <w:rPr>
                <w:rFonts w:ascii="Times New Roman" w:hAnsi="Times New Roman" w:cs="font197"/>
                <w:b/>
                <w:sz w:val="28"/>
                <w:szCs w:val="28"/>
                <w:lang w:val="uk-UA"/>
              </w:rPr>
              <w:t>28</w:t>
            </w:r>
            <w:r w:rsidRPr="00E255BD">
              <w:rPr>
                <w:rFonts w:ascii="Times New Roman" w:hAnsi="Times New Roman" w:cs="font197"/>
                <w:b/>
                <w:sz w:val="28"/>
                <w:szCs w:val="28"/>
                <w:lang w:val="uk-UA"/>
              </w:rPr>
              <w:t>.</w:t>
            </w:r>
            <w:r w:rsidRPr="00E255BD">
              <w:rPr>
                <w:rFonts w:ascii="Times New Roman" w:hAnsi="Times New Roman" w:cs="font197"/>
                <w:sz w:val="28"/>
                <w:szCs w:val="28"/>
                <w:lang w:val="uk-UA"/>
              </w:rPr>
              <w:t xml:space="preserve"> </w:t>
            </w:r>
            <w:r w:rsidR="00E255BD" w:rsidRPr="00E255BD">
              <w:rPr>
                <w:rFonts w:ascii="Times New Roman" w:hAnsi="Times New Roman" w:cs="font197"/>
                <w:b/>
                <w:sz w:val="28"/>
                <w:szCs w:val="28"/>
                <w:lang w:val="uk-UA"/>
              </w:rPr>
              <w:t>Конституційні права людини</w:t>
            </w:r>
            <w:r w:rsidRPr="00E255BD">
              <w:rPr>
                <w:rFonts w:ascii="Times New Roman" w:hAnsi="Times New Roman" w:cs="font197"/>
                <w:b/>
                <w:sz w:val="28"/>
                <w:szCs w:val="28"/>
                <w:lang w:val="uk-UA"/>
              </w:rPr>
              <w:t>.</w:t>
            </w:r>
          </w:p>
          <w:p w:rsidR="00C772D5" w:rsidRDefault="00C772D5" w:rsidP="00D52B9D">
            <w:pPr>
              <w:keepNext/>
              <w:keepLines/>
              <w:numPr>
                <w:ilvl w:val="0"/>
                <w:numId w:val="23"/>
              </w:numPr>
              <w:tabs>
                <w:tab w:val="left" w:pos="320"/>
              </w:tabs>
              <w:suppressAutoHyphens/>
              <w:spacing w:after="0" w:line="240" w:lineRule="auto"/>
              <w:ind w:left="0" w:firstLine="0"/>
            </w:pPr>
            <w:r w:rsidRPr="00E255BD">
              <w:rPr>
                <w:rFonts w:ascii="Times New Roman" w:hAnsi="Times New Roman" w:cs="font197"/>
                <w:sz w:val="28"/>
                <w:szCs w:val="28"/>
                <w:lang w:val="uk-UA"/>
              </w:rPr>
              <w:t xml:space="preserve">Диспут щодо проблеми </w:t>
            </w:r>
            <w:r w:rsidR="00E255BD">
              <w:rPr>
                <w:rFonts w:ascii="Times New Roman" w:hAnsi="Times New Roman" w:cs="font197"/>
                <w:sz w:val="28"/>
                <w:szCs w:val="28"/>
                <w:lang w:val="uk-UA"/>
              </w:rPr>
              <w:t xml:space="preserve">захисту </w:t>
            </w:r>
            <w:r w:rsidRPr="00E255BD">
              <w:rPr>
                <w:rFonts w:ascii="Times New Roman" w:hAnsi="Times New Roman" w:cs="font197"/>
                <w:sz w:val="28"/>
                <w:szCs w:val="28"/>
                <w:lang w:val="uk-UA"/>
              </w:rPr>
              <w:t xml:space="preserve">прав </w:t>
            </w:r>
            <w:r>
              <w:rPr>
                <w:rFonts w:ascii="Times New Roman" w:hAnsi="Times New Roman" w:cs="font197"/>
                <w:sz w:val="28"/>
                <w:szCs w:val="28"/>
                <w:lang w:val="uk-UA"/>
              </w:rPr>
              <w:t>людини (вправа 1, ст</w:t>
            </w:r>
            <w:r w:rsidR="00E255BD">
              <w:rPr>
                <w:rFonts w:ascii="Times New Roman" w:hAnsi="Times New Roman" w:cs="font197"/>
                <w:sz w:val="28"/>
                <w:szCs w:val="28"/>
                <w:lang w:val="uk-UA"/>
              </w:rPr>
              <w:t>ор</w:t>
            </w:r>
            <w:r>
              <w:rPr>
                <w:rFonts w:ascii="Times New Roman" w:hAnsi="Times New Roman" w:cs="font197"/>
                <w:sz w:val="28"/>
                <w:szCs w:val="28"/>
                <w:lang w:val="uk-UA"/>
              </w:rPr>
              <w:t>. 105).</w:t>
            </w:r>
          </w:p>
          <w:p w:rsidR="00C772D5" w:rsidRDefault="00C772D5" w:rsidP="00D52B9D">
            <w:pPr>
              <w:keepNext/>
              <w:keepLines/>
              <w:numPr>
                <w:ilvl w:val="0"/>
                <w:numId w:val="23"/>
              </w:numPr>
              <w:tabs>
                <w:tab w:val="left" w:pos="320"/>
              </w:tabs>
              <w:suppressAutoHyphens/>
              <w:spacing w:after="0" w:line="240" w:lineRule="auto"/>
              <w:ind w:left="0" w:firstLine="0"/>
            </w:pPr>
            <w:r>
              <w:rPr>
                <w:rFonts w:ascii="Times New Roman" w:hAnsi="Times New Roman" w:cs="font197"/>
                <w:sz w:val="28"/>
                <w:szCs w:val="28"/>
                <w:lang w:val="uk-UA"/>
              </w:rPr>
              <w:lastRenderedPageBreak/>
              <w:t>Читання тексту за тем</w:t>
            </w:r>
            <w:r w:rsidR="00E255BD">
              <w:rPr>
                <w:rFonts w:ascii="Times New Roman" w:hAnsi="Times New Roman" w:cs="font197"/>
                <w:sz w:val="28"/>
                <w:szCs w:val="28"/>
                <w:lang w:val="uk-UA"/>
              </w:rPr>
              <w:t xml:space="preserve">ою заняття та виконання </w:t>
            </w:r>
            <w:r>
              <w:rPr>
                <w:rFonts w:ascii="Times New Roman" w:hAnsi="Times New Roman" w:cs="font197"/>
                <w:sz w:val="28"/>
                <w:szCs w:val="28"/>
                <w:lang w:val="uk-UA"/>
              </w:rPr>
              <w:t>вправ</w:t>
            </w:r>
            <w:r w:rsidR="00E255BD">
              <w:rPr>
                <w:rFonts w:ascii="Times New Roman" w:hAnsi="Times New Roman" w:cs="font197"/>
                <w:sz w:val="28"/>
                <w:szCs w:val="28"/>
                <w:lang w:val="uk-UA"/>
              </w:rPr>
              <w:t>и</w:t>
            </w:r>
            <w:r>
              <w:rPr>
                <w:rFonts w:ascii="Times New Roman" w:hAnsi="Times New Roman" w:cs="font197"/>
                <w:sz w:val="28"/>
                <w:szCs w:val="28"/>
                <w:lang w:val="uk-UA"/>
              </w:rPr>
              <w:t xml:space="preserve"> 2, </w:t>
            </w:r>
            <w:r w:rsidR="00E255BD">
              <w:rPr>
                <w:rFonts w:ascii="Times New Roman" w:hAnsi="Times New Roman" w:cs="font197"/>
                <w:sz w:val="28"/>
                <w:szCs w:val="28"/>
                <w:lang w:val="uk-UA"/>
              </w:rPr>
              <w:t xml:space="preserve">стор. </w:t>
            </w:r>
            <w:r>
              <w:rPr>
                <w:rFonts w:ascii="Times New Roman" w:hAnsi="Times New Roman" w:cs="font197"/>
                <w:sz w:val="28"/>
                <w:szCs w:val="28"/>
                <w:lang w:val="uk-UA"/>
              </w:rPr>
              <w:t>105).</w:t>
            </w:r>
          </w:p>
          <w:p w:rsidR="00C772D5" w:rsidRDefault="00C772D5" w:rsidP="00D52B9D">
            <w:pPr>
              <w:keepNext/>
              <w:keepLines/>
              <w:numPr>
                <w:ilvl w:val="0"/>
                <w:numId w:val="23"/>
              </w:numPr>
              <w:tabs>
                <w:tab w:val="left" w:pos="320"/>
              </w:tabs>
              <w:suppressAutoHyphens/>
              <w:spacing w:after="0" w:line="240" w:lineRule="auto"/>
              <w:ind w:left="0" w:firstLine="0"/>
            </w:pPr>
            <w:r>
              <w:rPr>
                <w:rFonts w:ascii="Times New Roman" w:hAnsi="Times New Roman" w:cs="font197"/>
                <w:sz w:val="28"/>
                <w:szCs w:val="28"/>
                <w:lang w:val="uk-UA"/>
              </w:rPr>
              <w:t>Мікрофон: «Проблеми дискримінації» (вправа 3, ст</w:t>
            </w:r>
            <w:r w:rsidR="00E255BD">
              <w:rPr>
                <w:rFonts w:ascii="Times New Roman" w:hAnsi="Times New Roman" w:cs="font197"/>
                <w:sz w:val="28"/>
                <w:szCs w:val="28"/>
                <w:lang w:val="uk-UA"/>
              </w:rPr>
              <w:t>ор</w:t>
            </w:r>
            <w:r>
              <w:rPr>
                <w:rFonts w:ascii="Times New Roman" w:hAnsi="Times New Roman" w:cs="font197"/>
                <w:sz w:val="28"/>
                <w:szCs w:val="28"/>
                <w:lang w:val="uk-UA"/>
              </w:rPr>
              <w:t>. 106).</w:t>
            </w:r>
          </w:p>
          <w:p w:rsidR="00C772D5" w:rsidRDefault="00C772D5" w:rsidP="0008439A">
            <w:pPr>
              <w:keepNext/>
              <w:keepLines/>
              <w:tabs>
                <w:tab w:val="left" w:pos="320"/>
              </w:tabs>
              <w:spacing w:after="0" w:line="240" w:lineRule="auto"/>
            </w:pPr>
            <w:r>
              <w:rPr>
                <w:rFonts w:ascii="Times New Roman" w:hAnsi="Times New Roman" w:cs="font197"/>
                <w:sz w:val="28"/>
                <w:szCs w:val="28"/>
                <w:lang w:val="uk-UA"/>
              </w:rPr>
              <w:t xml:space="preserve">4.Аудіювання тексту </w:t>
            </w:r>
            <w:r w:rsidR="0008439A">
              <w:rPr>
                <w:rFonts w:ascii="Times New Roman" w:hAnsi="Times New Roman" w:cs="font197"/>
                <w:sz w:val="28"/>
                <w:szCs w:val="28"/>
                <w:lang w:val="uk-UA"/>
              </w:rPr>
              <w:t>«</w:t>
            </w:r>
            <w:r>
              <w:rPr>
                <w:rFonts w:ascii="Times New Roman" w:hAnsi="Times New Roman" w:cs="font197"/>
                <w:sz w:val="28"/>
                <w:szCs w:val="28"/>
                <w:lang w:val="uk-UA"/>
              </w:rPr>
              <w:t>Пр</w:t>
            </w:r>
            <w:r w:rsidR="0008439A">
              <w:rPr>
                <w:rFonts w:ascii="Times New Roman" w:hAnsi="Times New Roman" w:cs="font197"/>
                <w:sz w:val="28"/>
                <w:szCs w:val="28"/>
                <w:lang w:val="uk-UA"/>
              </w:rPr>
              <w:t>ава людини»</w:t>
            </w:r>
            <w:r w:rsidR="00E255BD">
              <w:rPr>
                <w:rFonts w:ascii="Times New Roman" w:hAnsi="Times New Roman" w:cs="font197"/>
                <w:sz w:val="28"/>
                <w:szCs w:val="28"/>
                <w:lang w:val="uk-UA"/>
              </w:rPr>
              <w:t xml:space="preserve">, виконання </w:t>
            </w:r>
            <w:r>
              <w:rPr>
                <w:rFonts w:ascii="Times New Roman" w:hAnsi="Times New Roman" w:cs="font197"/>
                <w:sz w:val="28"/>
                <w:szCs w:val="28"/>
                <w:lang w:val="uk-UA"/>
              </w:rPr>
              <w:t>вправ</w:t>
            </w:r>
            <w:r w:rsidR="00E255BD">
              <w:rPr>
                <w:rFonts w:ascii="Times New Roman" w:hAnsi="Times New Roman" w:cs="font197"/>
                <w:sz w:val="28"/>
                <w:szCs w:val="28"/>
                <w:lang w:val="uk-UA"/>
              </w:rPr>
              <w:t>и</w:t>
            </w:r>
            <w:r>
              <w:rPr>
                <w:rFonts w:ascii="Times New Roman" w:hAnsi="Times New Roman" w:cs="font197"/>
                <w:sz w:val="28"/>
                <w:szCs w:val="28"/>
                <w:lang w:val="uk-UA"/>
              </w:rPr>
              <w:t xml:space="preserve"> 6, ст</w:t>
            </w:r>
            <w:r w:rsidR="00E255BD">
              <w:rPr>
                <w:rFonts w:ascii="Times New Roman" w:hAnsi="Times New Roman" w:cs="font197"/>
                <w:sz w:val="28"/>
                <w:szCs w:val="28"/>
                <w:lang w:val="uk-UA"/>
              </w:rPr>
              <w:t>ор</w:t>
            </w:r>
            <w:r>
              <w:rPr>
                <w:rFonts w:ascii="Times New Roman" w:hAnsi="Times New Roman" w:cs="font197"/>
                <w:sz w:val="28"/>
                <w:szCs w:val="28"/>
                <w:lang w:val="uk-UA"/>
              </w:rPr>
              <w:t>. 107).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65BD8">
            <w:pPr>
              <w:spacing w:after="0" w:line="240" w:lineRule="auto"/>
              <w:jc w:val="center"/>
            </w:pPr>
            <w:r>
              <w:rPr>
                <w:rFonts w:ascii="Times New Roman" w:eastAsia="Times New Roman" w:hAnsi="Times New Roman"/>
                <w:sz w:val="24"/>
                <w:szCs w:val="24"/>
                <w:lang w:val="uk-UA" w:eastAsia="ru-RU"/>
              </w:rPr>
              <w:lastRenderedPageBreak/>
              <w:t xml:space="preserve">практичне заняття – 2 год.; самостійна </w:t>
            </w:r>
            <w:r>
              <w:rPr>
                <w:rFonts w:ascii="Times New Roman" w:eastAsia="Times New Roman" w:hAnsi="Times New Roman"/>
                <w:sz w:val="24"/>
                <w:szCs w:val="24"/>
                <w:lang w:val="uk-UA" w:eastAsia="ru-RU"/>
              </w:rPr>
              <w:lastRenderedPageBreak/>
              <w:t xml:space="preserve">робота – </w:t>
            </w:r>
            <w:r w:rsidR="00865BD8">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 xml:space="preserve"> год</w:t>
            </w:r>
            <w:r w:rsidR="00E255BD">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E255BD">
            <w:pPr>
              <w:spacing w:after="0" w:line="240" w:lineRule="auto"/>
              <w:ind w:firstLine="37"/>
              <w:jc w:val="both"/>
            </w:pPr>
            <w:r>
              <w:rPr>
                <w:rFonts w:ascii="Times New Roman" w:hAnsi="Times New Roman" w:cs="font197"/>
                <w:sz w:val="28"/>
                <w:szCs w:val="28"/>
                <w:lang w:val="uk-UA"/>
              </w:rPr>
              <w:t xml:space="preserve">Підготовка доповіді </w:t>
            </w:r>
            <w:r w:rsidR="00E255BD">
              <w:rPr>
                <w:rFonts w:ascii="Times New Roman" w:hAnsi="Times New Roman" w:cs="font197"/>
                <w:sz w:val="28"/>
                <w:szCs w:val="28"/>
                <w:lang w:val="uk-UA"/>
              </w:rPr>
              <w:t>н</w:t>
            </w:r>
            <w:r>
              <w:rPr>
                <w:rFonts w:ascii="Times New Roman" w:hAnsi="Times New Roman" w:cs="font197"/>
                <w:sz w:val="28"/>
                <w:szCs w:val="28"/>
                <w:lang w:val="uk-UA"/>
              </w:rPr>
              <w:t>а тем</w:t>
            </w:r>
            <w:r w:rsidR="00E255BD">
              <w:rPr>
                <w:rFonts w:ascii="Times New Roman" w:hAnsi="Times New Roman" w:cs="font197"/>
                <w:sz w:val="28"/>
                <w:szCs w:val="28"/>
                <w:lang w:val="uk-UA"/>
              </w:rPr>
              <w:t>у</w:t>
            </w:r>
            <w:r>
              <w:rPr>
                <w:rFonts w:ascii="Times New Roman" w:hAnsi="Times New Roman" w:cs="font197"/>
                <w:sz w:val="28"/>
                <w:szCs w:val="28"/>
                <w:lang w:val="uk-UA"/>
              </w:rPr>
              <w:t xml:space="preserve"> </w:t>
            </w:r>
            <w:proofErr w:type="spellStart"/>
            <w:r>
              <w:rPr>
                <w:rFonts w:ascii="Times New Roman" w:hAnsi="Times New Roman" w:cs="font197"/>
                <w:sz w:val="28"/>
                <w:szCs w:val="28"/>
                <w:lang w:val="uk-UA"/>
              </w:rPr>
              <w:t>„Права</w:t>
            </w:r>
            <w:proofErr w:type="spellEnd"/>
            <w:r>
              <w:rPr>
                <w:rFonts w:ascii="Times New Roman" w:hAnsi="Times New Roman" w:cs="font197"/>
                <w:sz w:val="28"/>
                <w:szCs w:val="28"/>
                <w:lang w:val="uk-UA"/>
              </w:rPr>
              <w:t xml:space="preserve"> </w:t>
            </w:r>
            <w:proofErr w:type="spellStart"/>
            <w:r>
              <w:rPr>
                <w:rFonts w:ascii="Times New Roman" w:hAnsi="Times New Roman" w:cs="font197"/>
                <w:sz w:val="28"/>
                <w:szCs w:val="28"/>
                <w:lang w:val="uk-UA"/>
              </w:rPr>
              <w:t>людини”</w:t>
            </w:r>
            <w:proofErr w:type="spellEnd"/>
            <w:r>
              <w:rPr>
                <w:rFonts w:ascii="Times New Roman" w:hAnsi="Times New Roman" w:cs="font197"/>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E06ACF" w:rsidP="00830A00">
            <w:pPr>
              <w:spacing w:after="0" w:line="240" w:lineRule="auto"/>
              <w:jc w:val="center"/>
            </w:pPr>
            <w:r>
              <w:rPr>
                <w:rFonts w:ascii="Times New Roman" w:eastAsia="Times New Roman" w:hAnsi="Times New Roman"/>
                <w:sz w:val="24"/>
                <w:szCs w:val="24"/>
                <w:lang w:val="uk-UA" w:eastAsia="ru-RU"/>
              </w:rPr>
              <w:t>6</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Тиждень 16</w:t>
            </w:r>
          </w:p>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академічних годин - </w:t>
            </w:r>
            <w:r w:rsidR="00865BD8">
              <w:rPr>
                <w:rFonts w:ascii="Times New Roman" w:eastAsia="Times New Roman" w:hAnsi="Times New Roman"/>
                <w:sz w:val="24"/>
                <w:szCs w:val="24"/>
                <w:lang w:val="uk-UA" w:eastAsia="ru-RU"/>
              </w:rPr>
              <w:t>9</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E255BD" w:rsidRDefault="00C772D5" w:rsidP="00830A00">
            <w:pPr>
              <w:keepNext/>
              <w:keepLines/>
              <w:tabs>
                <w:tab w:val="left" w:pos="320"/>
              </w:tabs>
              <w:spacing w:after="0" w:line="240" w:lineRule="auto"/>
              <w:ind w:left="37" w:hanging="37"/>
            </w:pPr>
            <w:r w:rsidRPr="00E255BD">
              <w:rPr>
                <w:rFonts w:ascii="Times New Roman" w:hAnsi="Times New Roman" w:cs="font197"/>
                <w:b/>
                <w:sz w:val="28"/>
                <w:szCs w:val="28"/>
                <w:lang w:val="uk-UA"/>
              </w:rPr>
              <w:t xml:space="preserve">Практичне заняття </w:t>
            </w:r>
            <w:r w:rsidRPr="00E255BD">
              <w:rPr>
                <w:rFonts w:ascii="Times New Roman" w:hAnsi="Times New Roman" w:cs="font197"/>
                <w:b/>
                <w:sz w:val="28"/>
                <w:szCs w:val="28"/>
              </w:rPr>
              <w:t>2</w:t>
            </w:r>
            <w:r w:rsidR="00E255BD" w:rsidRPr="00E255BD">
              <w:rPr>
                <w:rFonts w:ascii="Times New Roman" w:hAnsi="Times New Roman" w:cs="font197"/>
                <w:b/>
                <w:sz w:val="28"/>
                <w:szCs w:val="28"/>
                <w:lang w:val="uk-UA"/>
              </w:rPr>
              <w:t>9</w:t>
            </w:r>
            <w:r w:rsidRPr="00E255BD">
              <w:rPr>
                <w:rFonts w:ascii="Times New Roman" w:hAnsi="Times New Roman" w:cs="font197"/>
                <w:b/>
                <w:sz w:val="28"/>
                <w:szCs w:val="28"/>
                <w:lang w:val="uk-UA"/>
              </w:rPr>
              <w:t>.</w:t>
            </w:r>
            <w:r w:rsidRPr="00E255BD">
              <w:rPr>
                <w:rFonts w:ascii="Times New Roman" w:hAnsi="Times New Roman" w:cs="font197"/>
                <w:sz w:val="28"/>
                <w:szCs w:val="28"/>
                <w:lang w:val="uk-UA"/>
              </w:rPr>
              <w:t xml:space="preserve"> </w:t>
            </w:r>
            <w:r w:rsidR="00E255BD" w:rsidRPr="00E255BD">
              <w:rPr>
                <w:rFonts w:ascii="Times New Roman" w:hAnsi="Times New Roman" w:cs="font197"/>
                <w:b/>
                <w:sz w:val="28"/>
                <w:szCs w:val="28"/>
                <w:lang w:val="uk-UA"/>
              </w:rPr>
              <w:t>Політичні права людини</w:t>
            </w:r>
            <w:r w:rsidRPr="00E255BD">
              <w:rPr>
                <w:rFonts w:ascii="Times New Roman" w:hAnsi="Times New Roman" w:cs="font197"/>
                <w:b/>
                <w:sz w:val="28"/>
                <w:szCs w:val="28"/>
                <w:lang w:val="uk-UA"/>
              </w:rPr>
              <w:t>.</w:t>
            </w:r>
          </w:p>
          <w:p w:rsidR="00C772D5" w:rsidRDefault="00C772D5" w:rsidP="00D52B9D">
            <w:pPr>
              <w:keepNext/>
              <w:keepLines/>
              <w:numPr>
                <w:ilvl w:val="0"/>
                <w:numId w:val="24"/>
              </w:numPr>
              <w:tabs>
                <w:tab w:val="left" w:pos="320"/>
              </w:tabs>
              <w:suppressAutoHyphens/>
              <w:spacing w:after="0" w:line="240" w:lineRule="auto"/>
              <w:ind w:left="37" w:hanging="37"/>
            </w:pPr>
            <w:r w:rsidRPr="00E255BD">
              <w:rPr>
                <w:rFonts w:ascii="Times New Roman" w:hAnsi="Times New Roman" w:cs="font197"/>
                <w:sz w:val="28"/>
                <w:szCs w:val="28"/>
                <w:lang w:val="uk-UA"/>
              </w:rPr>
              <w:t>Перевірка домашнього</w:t>
            </w:r>
            <w:r>
              <w:rPr>
                <w:rFonts w:ascii="Times New Roman" w:hAnsi="Times New Roman" w:cs="font197"/>
                <w:sz w:val="28"/>
                <w:szCs w:val="28"/>
                <w:lang w:val="uk-UA"/>
              </w:rPr>
              <w:t xml:space="preserve"> завдання (переказ текстів вправ 3-6, ст</w:t>
            </w:r>
            <w:r w:rsidR="00E255BD">
              <w:rPr>
                <w:rFonts w:ascii="Times New Roman" w:hAnsi="Times New Roman" w:cs="font197"/>
                <w:sz w:val="28"/>
                <w:szCs w:val="28"/>
                <w:lang w:val="uk-UA"/>
              </w:rPr>
              <w:t>ор</w:t>
            </w:r>
            <w:r>
              <w:rPr>
                <w:rFonts w:ascii="Times New Roman" w:hAnsi="Times New Roman" w:cs="font197"/>
                <w:sz w:val="28"/>
                <w:szCs w:val="28"/>
                <w:lang w:val="uk-UA"/>
              </w:rPr>
              <w:t>. 112-114</w:t>
            </w:r>
            <w:r>
              <w:rPr>
                <w:rFonts w:ascii="Times New Roman" w:hAnsi="Times New Roman" w:cs="font197"/>
                <w:sz w:val="28"/>
                <w:szCs w:val="28"/>
              </w:rPr>
              <w:t>, 13</w:t>
            </w:r>
            <w:r>
              <w:rPr>
                <w:rFonts w:ascii="Times New Roman" w:hAnsi="Times New Roman" w:cs="font197"/>
                <w:sz w:val="28"/>
                <w:szCs w:val="28"/>
                <w:lang w:val="uk-UA"/>
              </w:rPr>
              <w:t>, ст</w:t>
            </w:r>
            <w:r w:rsidR="00E255BD">
              <w:rPr>
                <w:rFonts w:ascii="Times New Roman" w:hAnsi="Times New Roman" w:cs="font197"/>
                <w:sz w:val="28"/>
                <w:szCs w:val="28"/>
                <w:lang w:val="uk-UA"/>
              </w:rPr>
              <w:t>ор</w:t>
            </w:r>
            <w:r>
              <w:rPr>
                <w:rFonts w:ascii="Times New Roman" w:hAnsi="Times New Roman" w:cs="font197"/>
                <w:sz w:val="28"/>
                <w:szCs w:val="28"/>
                <w:lang w:val="uk-UA"/>
              </w:rPr>
              <w:t>. 119).</w:t>
            </w:r>
          </w:p>
          <w:p w:rsidR="00C772D5" w:rsidRDefault="00C772D5" w:rsidP="00D52B9D">
            <w:pPr>
              <w:keepNext/>
              <w:keepLines/>
              <w:numPr>
                <w:ilvl w:val="0"/>
                <w:numId w:val="24"/>
              </w:numPr>
              <w:tabs>
                <w:tab w:val="left" w:pos="320"/>
              </w:tabs>
              <w:suppressAutoHyphens/>
              <w:spacing w:after="0" w:line="240" w:lineRule="auto"/>
              <w:ind w:left="37" w:hanging="37"/>
            </w:pPr>
            <w:r>
              <w:rPr>
                <w:rFonts w:ascii="Times New Roman" w:hAnsi="Times New Roman" w:cs="font197"/>
                <w:sz w:val="28"/>
                <w:szCs w:val="28"/>
                <w:lang w:val="uk-UA"/>
              </w:rPr>
              <w:t xml:space="preserve">Виступ </w:t>
            </w:r>
            <w:r w:rsidR="00E255BD">
              <w:rPr>
                <w:rFonts w:ascii="Times New Roman" w:hAnsi="Times New Roman" w:cs="font197"/>
                <w:sz w:val="28"/>
                <w:szCs w:val="28"/>
                <w:lang w:val="uk-UA"/>
              </w:rPr>
              <w:t>на</w:t>
            </w:r>
            <w:r>
              <w:rPr>
                <w:rFonts w:ascii="Times New Roman" w:hAnsi="Times New Roman" w:cs="font197"/>
                <w:sz w:val="28"/>
                <w:szCs w:val="28"/>
                <w:lang w:val="uk-UA"/>
              </w:rPr>
              <w:t xml:space="preserve"> тем</w:t>
            </w:r>
            <w:r w:rsidR="00E255BD">
              <w:rPr>
                <w:rFonts w:ascii="Times New Roman" w:hAnsi="Times New Roman" w:cs="font197"/>
                <w:sz w:val="28"/>
                <w:szCs w:val="28"/>
                <w:lang w:val="uk-UA"/>
              </w:rPr>
              <w:t>у</w:t>
            </w:r>
            <w:r>
              <w:rPr>
                <w:rFonts w:ascii="Times New Roman" w:hAnsi="Times New Roman" w:cs="font197"/>
                <w:sz w:val="28"/>
                <w:szCs w:val="28"/>
                <w:lang w:val="uk-UA"/>
              </w:rPr>
              <w:t xml:space="preserve"> </w:t>
            </w:r>
            <w:proofErr w:type="spellStart"/>
            <w:r>
              <w:rPr>
                <w:rFonts w:ascii="Times New Roman" w:hAnsi="Times New Roman" w:cs="font197"/>
                <w:sz w:val="28"/>
                <w:szCs w:val="28"/>
                <w:lang w:val="uk-UA"/>
              </w:rPr>
              <w:t>„Порушення</w:t>
            </w:r>
            <w:proofErr w:type="spellEnd"/>
            <w:r>
              <w:rPr>
                <w:rFonts w:ascii="Times New Roman" w:hAnsi="Times New Roman" w:cs="font197"/>
                <w:sz w:val="28"/>
                <w:szCs w:val="28"/>
                <w:lang w:val="uk-UA"/>
              </w:rPr>
              <w:t xml:space="preserve"> прав людини </w:t>
            </w:r>
            <w:r w:rsidR="00E255BD">
              <w:rPr>
                <w:rFonts w:ascii="Times New Roman" w:hAnsi="Times New Roman" w:cs="font197"/>
                <w:sz w:val="28"/>
                <w:szCs w:val="28"/>
                <w:lang w:val="uk-UA"/>
              </w:rPr>
              <w:t>в</w:t>
            </w:r>
            <w:r>
              <w:rPr>
                <w:rFonts w:ascii="Times New Roman" w:hAnsi="Times New Roman" w:cs="font197"/>
                <w:sz w:val="28"/>
                <w:szCs w:val="28"/>
                <w:lang w:val="uk-UA"/>
              </w:rPr>
              <w:t xml:space="preserve"> тоталітарних </w:t>
            </w:r>
            <w:proofErr w:type="spellStart"/>
            <w:r>
              <w:rPr>
                <w:rFonts w:ascii="Times New Roman" w:hAnsi="Times New Roman" w:cs="font197"/>
                <w:sz w:val="28"/>
                <w:szCs w:val="28"/>
                <w:lang w:val="uk-UA"/>
              </w:rPr>
              <w:t>країнах”</w:t>
            </w:r>
            <w:proofErr w:type="spellEnd"/>
            <w:r>
              <w:rPr>
                <w:rFonts w:ascii="Times New Roman" w:hAnsi="Times New Roman" w:cs="font197"/>
                <w:sz w:val="28"/>
                <w:szCs w:val="28"/>
                <w:lang w:val="uk-UA"/>
              </w:rPr>
              <w:t xml:space="preserve"> (вправа 7, ст</w:t>
            </w:r>
            <w:r w:rsidR="00E255BD">
              <w:rPr>
                <w:rFonts w:ascii="Times New Roman" w:hAnsi="Times New Roman" w:cs="font197"/>
                <w:sz w:val="28"/>
                <w:szCs w:val="28"/>
                <w:lang w:val="uk-UA"/>
              </w:rPr>
              <w:t>ор</w:t>
            </w:r>
            <w:r>
              <w:rPr>
                <w:rFonts w:ascii="Times New Roman" w:hAnsi="Times New Roman" w:cs="font197"/>
                <w:sz w:val="28"/>
                <w:szCs w:val="28"/>
                <w:lang w:val="uk-UA"/>
              </w:rPr>
              <w:t>. 115).</w:t>
            </w:r>
          </w:p>
          <w:p w:rsidR="00C772D5" w:rsidRDefault="00C772D5" w:rsidP="00D52B9D">
            <w:pPr>
              <w:keepNext/>
              <w:keepLines/>
              <w:numPr>
                <w:ilvl w:val="0"/>
                <w:numId w:val="24"/>
              </w:numPr>
              <w:tabs>
                <w:tab w:val="left" w:pos="320"/>
              </w:tabs>
              <w:suppressAutoHyphens/>
              <w:spacing w:after="0" w:line="240" w:lineRule="auto"/>
              <w:ind w:left="37" w:hanging="37"/>
            </w:pPr>
            <w:r>
              <w:rPr>
                <w:rFonts w:ascii="Times New Roman" w:hAnsi="Times New Roman" w:cs="font197"/>
                <w:sz w:val="28"/>
                <w:szCs w:val="28"/>
                <w:lang w:val="uk-UA"/>
              </w:rPr>
              <w:t>Виконання вправ 8</w:t>
            </w:r>
            <w:r w:rsidR="00E255BD">
              <w:rPr>
                <w:rFonts w:ascii="Times New Roman" w:hAnsi="Times New Roman" w:cs="font197"/>
                <w:sz w:val="28"/>
                <w:szCs w:val="28"/>
                <w:lang w:val="uk-UA"/>
              </w:rPr>
              <w:t>-</w:t>
            </w:r>
            <w:r>
              <w:rPr>
                <w:rFonts w:ascii="Times New Roman" w:hAnsi="Times New Roman" w:cs="font197"/>
                <w:sz w:val="28"/>
                <w:szCs w:val="28"/>
                <w:lang w:val="uk-UA"/>
              </w:rPr>
              <w:t>9, ст</w:t>
            </w:r>
            <w:r w:rsidR="00E255BD">
              <w:rPr>
                <w:rFonts w:ascii="Times New Roman" w:hAnsi="Times New Roman" w:cs="font197"/>
                <w:sz w:val="28"/>
                <w:szCs w:val="28"/>
                <w:lang w:val="uk-UA"/>
              </w:rPr>
              <w:t>ор. 115</w:t>
            </w:r>
            <w:r>
              <w:rPr>
                <w:rFonts w:ascii="Times New Roman" w:hAnsi="Times New Roman" w:cs="font197"/>
                <w:sz w:val="28"/>
                <w:szCs w:val="28"/>
                <w:lang w:val="uk-UA"/>
              </w:rPr>
              <w:t>, складання ситуацій з новою лексикою.</w:t>
            </w:r>
          </w:p>
          <w:p w:rsidR="00C772D5" w:rsidRDefault="00E255BD" w:rsidP="00D52B9D">
            <w:pPr>
              <w:keepNext/>
              <w:keepLines/>
              <w:numPr>
                <w:ilvl w:val="0"/>
                <w:numId w:val="24"/>
              </w:numPr>
              <w:tabs>
                <w:tab w:val="left" w:pos="320"/>
              </w:tabs>
              <w:suppressAutoHyphens/>
              <w:spacing w:after="0" w:line="240" w:lineRule="auto"/>
              <w:ind w:left="37" w:hanging="37"/>
            </w:pPr>
            <w:r>
              <w:rPr>
                <w:rFonts w:ascii="Times New Roman" w:hAnsi="Times New Roman" w:cs="font197"/>
                <w:sz w:val="28"/>
                <w:szCs w:val="28"/>
                <w:lang w:val="uk-UA"/>
              </w:rPr>
              <w:t>Дискусія на тему</w:t>
            </w:r>
            <w:r w:rsidR="00C772D5">
              <w:rPr>
                <w:rFonts w:ascii="Times New Roman" w:hAnsi="Times New Roman" w:cs="font197"/>
                <w:sz w:val="28"/>
                <w:szCs w:val="28"/>
                <w:lang w:val="uk-UA"/>
              </w:rPr>
              <w:t xml:space="preserve"> </w:t>
            </w:r>
            <w:proofErr w:type="spellStart"/>
            <w:r w:rsidR="00C772D5">
              <w:rPr>
                <w:rFonts w:ascii="Times New Roman" w:hAnsi="Times New Roman" w:cs="font197"/>
                <w:sz w:val="28"/>
                <w:szCs w:val="28"/>
                <w:lang w:val="uk-UA"/>
              </w:rPr>
              <w:t>„Чи</w:t>
            </w:r>
            <w:proofErr w:type="spellEnd"/>
            <w:r w:rsidR="00C772D5">
              <w:rPr>
                <w:rFonts w:ascii="Times New Roman" w:hAnsi="Times New Roman" w:cs="font197"/>
                <w:sz w:val="28"/>
                <w:szCs w:val="28"/>
                <w:lang w:val="uk-UA"/>
              </w:rPr>
              <w:t xml:space="preserve"> можливо встановити демократію насильно?” (вправа 11, ст</w:t>
            </w:r>
            <w:r>
              <w:rPr>
                <w:rFonts w:ascii="Times New Roman" w:hAnsi="Times New Roman" w:cs="font197"/>
                <w:sz w:val="28"/>
                <w:szCs w:val="28"/>
                <w:lang w:val="uk-UA"/>
              </w:rPr>
              <w:t>ор</w:t>
            </w:r>
            <w:r w:rsidR="00C772D5">
              <w:rPr>
                <w:rFonts w:ascii="Times New Roman" w:hAnsi="Times New Roman" w:cs="font197"/>
                <w:sz w:val="28"/>
                <w:szCs w:val="28"/>
                <w:lang w:val="uk-UA"/>
              </w:rPr>
              <w:t>. 116).</w:t>
            </w:r>
          </w:p>
          <w:p w:rsidR="00C772D5" w:rsidRDefault="00C772D5" w:rsidP="00E255BD">
            <w:pPr>
              <w:keepNext/>
              <w:keepLines/>
              <w:tabs>
                <w:tab w:val="left" w:pos="320"/>
              </w:tabs>
              <w:spacing w:after="0" w:line="240" w:lineRule="auto"/>
              <w:ind w:left="37"/>
            </w:pPr>
            <w:r>
              <w:rPr>
                <w:rFonts w:ascii="Times New Roman" w:hAnsi="Times New Roman" w:cs="font197"/>
                <w:sz w:val="28"/>
                <w:szCs w:val="28"/>
                <w:lang w:val="uk-UA"/>
              </w:rPr>
              <w:t>5.Складання розповіді за малюнком (вправа 12, ст</w:t>
            </w:r>
            <w:r w:rsidR="00E255BD">
              <w:rPr>
                <w:rFonts w:ascii="Times New Roman" w:hAnsi="Times New Roman" w:cs="font197"/>
                <w:sz w:val="28"/>
                <w:szCs w:val="28"/>
                <w:lang w:val="uk-UA"/>
              </w:rPr>
              <w:t>ор</w:t>
            </w:r>
            <w:r>
              <w:rPr>
                <w:rFonts w:ascii="Times New Roman" w:hAnsi="Times New Roman" w:cs="font197"/>
                <w:sz w:val="28"/>
                <w:szCs w:val="28"/>
                <w:lang w:val="uk-UA"/>
              </w:rPr>
              <w:t>. 116).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65BD8">
            <w:pPr>
              <w:spacing w:after="0" w:line="240" w:lineRule="auto"/>
              <w:jc w:val="center"/>
            </w:pPr>
            <w:r>
              <w:rPr>
                <w:rFonts w:ascii="Times New Roman" w:eastAsia="Times New Roman" w:hAnsi="Times New Roman"/>
                <w:sz w:val="24"/>
                <w:szCs w:val="24"/>
                <w:lang w:val="uk-UA" w:eastAsia="ru-RU"/>
              </w:rPr>
              <w:t xml:space="preserve">практичне заняття – 2 год.; самостійна робота – </w:t>
            </w:r>
            <w:r w:rsidR="00865BD8">
              <w:rPr>
                <w:rFonts w:ascii="Times New Roman" w:eastAsia="Times New Roman" w:hAnsi="Times New Roman"/>
                <w:sz w:val="24"/>
                <w:szCs w:val="24"/>
                <w:lang w:val="uk-UA" w:eastAsia="ru-RU"/>
              </w:rPr>
              <w:t>7</w:t>
            </w:r>
            <w:r>
              <w:rPr>
                <w:rFonts w:ascii="Times New Roman" w:eastAsia="Times New Roman" w:hAnsi="Times New Roman"/>
                <w:sz w:val="24"/>
                <w:szCs w:val="24"/>
                <w:lang w:val="uk-UA" w:eastAsia="ru-RU"/>
              </w:rPr>
              <w:t xml:space="preserve"> год</w:t>
            </w:r>
            <w:r w:rsidR="00E255BD">
              <w:rPr>
                <w:rFonts w:ascii="Times New Roman" w:eastAsia="Times New Roman" w:hAnsi="Times New Roman"/>
                <w:sz w:val="24"/>
                <w:szCs w:val="24"/>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ind w:firstLine="37"/>
            </w:pPr>
            <w:r>
              <w:rPr>
                <w:rFonts w:ascii="Times New Roman" w:hAnsi="Times New Roman" w:cs="font197"/>
                <w:sz w:val="28"/>
                <w:szCs w:val="28"/>
                <w:lang w:val="uk-UA"/>
              </w:rPr>
              <w:t>Підсумкова контрольна робота за модулем.</w:t>
            </w:r>
          </w:p>
          <w:p w:rsidR="00C772D5" w:rsidRDefault="00C772D5" w:rsidP="00830A00">
            <w:pPr>
              <w:spacing w:after="0" w:line="240" w:lineRule="auto"/>
              <w:ind w:firstLine="37"/>
              <w:jc w:val="both"/>
              <w:rPr>
                <w:rFonts w:ascii="Times New Roman" w:hAnsi="Times New Roman" w:cs="font197"/>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1</w:t>
            </w:r>
            <w:r w:rsidR="00BB28DE">
              <w:rPr>
                <w:rFonts w:ascii="Times New Roman" w:eastAsia="Times New Roman" w:hAnsi="Times New Roman"/>
                <w:sz w:val="24"/>
                <w:szCs w:val="24"/>
                <w:lang w:val="uk-UA" w:eastAsia="ru-RU"/>
              </w:rPr>
              <w:t>0</w:t>
            </w:r>
          </w:p>
        </w:tc>
      </w:tr>
      <w:tr w:rsidR="00C772D5" w:rsidTr="00086949">
        <w:tc>
          <w:tcPr>
            <w:tcW w:w="14850" w:type="dxa"/>
            <w:gridSpan w:val="6"/>
            <w:tcBorders>
              <w:top w:val="single" w:sz="4" w:space="0" w:color="000000"/>
              <w:left w:val="single" w:sz="4" w:space="0" w:color="000000"/>
              <w:bottom w:val="single" w:sz="4" w:space="0" w:color="000000"/>
              <w:right w:val="single" w:sz="4" w:space="0" w:color="000000"/>
            </w:tcBorders>
            <w:shd w:val="clear" w:color="auto" w:fill="auto"/>
          </w:tcPr>
          <w:p w:rsidR="00C772D5" w:rsidRPr="00C772D5" w:rsidRDefault="00865BD8" w:rsidP="00865BD8">
            <w:pPr>
              <w:tabs>
                <w:tab w:val="left" w:pos="540"/>
                <w:tab w:val="left" w:pos="720"/>
              </w:tabs>
              <w:spacing w:after="0" w:line="240" w:lineRule="auto"/>
              <w:ind w:firstLine="360"/>
              <w:jc w:val="center"/>
              <w:rPr>
                <w:lang w:val="uk-UA"/>
              </w:rPr>
            </w:pPr>
            <w:r>
              <w:rPr>
                <w:rFonts w:ascii="Times New Roman" w:eastAsia="Times New Roman" w:hAnsi="Times New Roman"/>
                <w:b/>
                <w:sz w:val="28"/>
                <w:szCs w:val="28"/>
                <w:lang w:val="uk-UA" w:eastAsia="ru-RU"/>
              </w:rPr>
              <w:t xml:space="preserve">Модуль </w:t>
            </w:r>
            <w:r w:rsidR="00C772D5">
              <w:rPr>
                <w:rFonts w:ascii="Times New Roman" w:eastAsia="Times New Roman" w:hAnsi="Times New Roman"/>
                <w:b/>
                <w:sz w:val="28"/>
                <w:szCs w:val="28"/>
                <w:lang w:val="uk-UA" w:eastAsia="ru-RU"/>
              </w:rPr>
              <w:t xml:space="preserve">3. </w:t>
            </w:r>
            <w:r w:rsidR="00C772D5">
              <w:rPr>
                <w:rFonts w:ascii="Times New Roman" w:hAnsi="Times New Roman"/>
                <w:b/>
                <w:bCs/>
                <w:sz w:val="28"/>
                <w:szCs w:val="28"/>
                <w:lang w:val="uk-UA"/>
              </w:rPr>
              <w:t>«</w:t>
            </w:r>
            <w:r w:rsidR="00C14F72" w:rsidRPr="0024131E">
              <w:rPr>
                <w:rFonts w:ascii="Times New Roman" w:hAnsi="Times New Roman"/>
                <w:b/>
                <w:sz w:val="28"/>
                <w:szCs w:val="28"/>
                <w:lang w:val="uk-UA"/>
              </w:rPr>
              <w:t>Економіка. Екологічні проблеми. Преса</w:t>
            </w:r>
            <w:r w:rsidR="00C772D5">
              <w:rPr>
                <w:rFonts w:ascii="Times New Roman" w:hAnsi="Times New Roman"/>
                <w:b/>
                <w:bCs/>
                <w:sz w:val="28"/>
                <w:szCs w:val="28"/>
                <w:lang w:val="uk-UA"/>
              </w:rPr>
              <w:t>».</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Тиждень 1</w:t>
            </w:r>
          </w:p>
          <w:p w:rsidR="00C772D5" w:rsidRDefault="00C772D5" w:rsidP="00E06ACF">
            <w:pPr>
              <w:spacing w:after="0" w:line="240" w:lineRule="auto"/>
            </w:pPr>
            <w:r>
              <w:rPr>
                <w:rFonts w:ascii="Times New Roman" w:eastAsia="Times New Roman" w:hAnsi="Times New Roman"/>
                <w:sz w:val="24"/>
                <w:szCs w:val="24"/>
                <w:lang w:val="uk-UA" w:eastAsia="ru-RU"/>
              </w:rPr>
              <w:t xml:space="preserve">академічних годин - </w:t>
            </w:r>
            <w:r w:rsidR="00E06ACF">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C14F72" w:rsidRDefault="00C772D5" w:rsidP="00830A00">
            <w:pPr>
              <w:tabs>
                <w:tab w:val="left" w:pos="0"/>
              </w:tabs>
              <w:spacing w:after="0" w:line="240" w:lineRule="auto"/>
            </w:pPr>
            <w:r w:rsidRPr="00C14F72">
              <w:rPr>
                <w:rFonts w:ascii="Times New Roman" w:hAnsi="Times New Roman" w:cs="font197"/>
                <w:b/>
                <w:sz w:val="28"/>
                <w:szCs w:val="28"/>
                <w:lang w:val="uk-UA"/>
              </w:rPr>
              <w:t xml:space="preserve">Практичне заняття </w:t>
            </w:r>
            <w:r w:rsidRPr="00C14F72">
              <w:rPr>
                <w:rFonts w:ascii="Times New Roman" w:hAnsi="Times New Roman" w:cs="font197"/>
                <w:b/>
                <w:sz w:val="28"/>
                <w:szCs w:val="28"/>
              </w:rPr>
              <w:t>1</w:t>
            </w:r>
            <w:r w:rsidRPr="00C14F72">
              <w:rPr>
                <w:rFonts w:ascii="Times New Roman" w:hAnsi="Times New Roman" w:cs="font197"/>
                <w:b/>
                <w:sz w:val="28"/>
                <w:szCs w:val="28"/>
                <w:lang w:val="uk-UA"/>
              </w:rPr>
              <w:t>.</w:t>
            </w:r>
            <w:r w:rsidRPr="00C14F72">
              <w:rPr>
                <w:rFonts w:ascii="Times New Roman" w:hAnsi="Times New Roman" w:cs="font197"/>
                <w:sz w:val="28"/>
                <w:szCs w:val="28"/>
                <w:lang w:val="uk-UA"/>
              </w:rPr>
              <w:t xml:space="preserve"> </w:t>
            </w:r>
            <w:r w:rsidRPr="00C14F72">
              <w:rPr>
                <w:rFonts w:ascii="Times New Roman" w:hAnsi="Times New Roman" w:cs="font197"/>
                <w:b/>
                <w:sz w:val="28"/>
                <w:szCs w:val="28"/>
                <w:lang w:val="uk-UA"/>
              </w:rPr>
              <w:t xml:space="preserve">Економічні, соціальні та </w:t>
            </w:r>
            <w:r w:rsidR="00C14F72" w:rsidRPr="00C14F72">
              <w:rPr>
                <w:rFonts w:ascii="Times New Roman" w:hAnsi="Times New Roman" w:cs="font197"/>
                <w:b/>
                <w:sz w:val="28"/>
                <w:szCs w:val="28"/>
                <w:lang w:val="uk-UA"/>
              </w:rPr>
              <w:lastRenderedPageBreak/>
              <w:t>культурні права людини</w:t>
            </w:r>
            <w:r w:rsidRPr="00C14F72">
              <w:rPr>
                <w:rFonts w:ascii="Times New Roman" w:hAnsi="Times New Roman" w:cs="font197"/>
                <w:b/>
                <w:sz w:val="28"/>
                <w:szCs w:val="28"/>
                <w:lang w:val="uk-UA"/>
              </w:rPr>
              <w:t>.</w:t>
            </w:r>
          </w:p>
          <w:p w:rsidR="00C772D5" w:rsidRDefault="00C772D5" w:rsidP="00D52B9D">
            <w:pPr>
              <w:numPr>
                <w:ilvl w:val="0"/>
                <w:numId w:val="25"/>
              </w:numPr>
              <w:tabs>
                <w:tab w:val="left" w:pos="0"/>
                <w:tab w:val="left" w:pos="320"/>
              </w:tabs>
              <w:suppressAutoHyphens/>
              <w:spacing w:after="0" w:line="240" w:lineRule="auto"/>
              <w:ind w:left="-105" w:firstLine="0"/>
            </w:pPr>
            <w:r>
              <w:rPr>
                <w:rFonts w:ascii="Times New Roman" w:hAnsi="Times New Roman" w:cs="font197"/>
                <w:sz w:val="28"/>
                <w:szCs w:val="28"/>
                <w:lang w:val="uk-UA"/>
              </w:rPr>
              <w:t>Опрацювання нової лексики (вправа 5, ст</w:t>
            </w:r>
            <w:r w:rsidR="00C14F72">
              <w:rPr>
                <w:rFonts w:ascii="Times New Roman" w:hAnsi="Times New Roman" w:cs="font197"/>
                <w:sz w:val="28"/>
                <w:szCs w:val="28"/>
                <w:lang w:val="uk-UA"/>
              </w:rPr>
              <w:t>ор</w:t>
            </w:r>
            <w:r>
              <w:rPr>
                <w:rFonts w:ascii="Times New Roman" w:hAnsi="Times New Roman" w:cs="font197"/>
                <w:sz w:val="28"/>
                <w:szCs w:val="28"/>
                <w:lang w:val="uk-UA"/>
              </w:rPr>
              <w:t>. 121).</w:t>
            </w:r>
          </w:p>
          <w:p w:rsidR="00C772D5" w:rsidRDefault="00C772D5" w:rsidP="00D52B9D">
            <w:pPr>
              <w:numPr>
                <w:ilvl w:val="0"/>
                <w:numId w:val="25"/>
              </w:numPr>
              <w:tabs>
                <w:tab w:val="left" w:pos="0"/>
                <w:tab w:val="left" w:pos="320"/>
                <w:tab w:val="left" w:pos="1267"/>
              </w:tabs>
              <w:suppressAutoHyphens/>
              <w:spacing w:after="0" w:line="240" w:lineRule="auto"/>
              <w:ind w:left="-105" w:firstLine="0"/>
            </w:pPr>
            <w:r>
              <w:rPr>
                <w:rFonts w:ascii="Times New Roman" w:hAnsi="Times New Roman" w:cs="font197"/>
                <w:sz w:val="28"/>
                <w:szCs w:val="28"/>
                <w:lang w:val="uk-UA"/>
              </w:rPr>
              <w:t>Читання, переклад та обговорення тексту «Економіка англомовних країн» (вправа 3, ст</w:t>
            </w:r>
            <w:r w:rsidR="00C14F72">
              <w:rPr>
                <w:rFonts w:ascii="Times New Roman" w:hAnsi="Times New Roman" w:cs="font197"/>
                <w:sz w:val="28"/>
                <w:szCs w:val="28"/>
                <w:lang w:val="uk-UA"/>
              </w:rPr>
              <w:t>ор</w:t>
            </w:r>
            <w:r>
              <w:rPr>
                <w:rFonts w:ascii="Times New Roman" w:hAnsi="Times New Roman" w:cs="font197"/>
                <w:sz w:val="28"/>
                <w:szCs w:val="28"/>
                <w:lang w:val="uk-UA"/>
              </w:rPr>
              <w:t>. 120).</w:t>
            </w:r>
          </w:p>
          <w:p w:rsidR="00C772D5" w:rsidRDefault="00C772D5" w:rsidP="00D52B9D">
            <w:pPr>
              <w:numPr>
                <w:ilvl w:val="0"/>
                <w:numId w:val="25"/>
              </w:numPr>
              <w:tabs>
                <w:tab w:val="left" w:pos="0"/>
                <w:tab w:val="left" w:pos="320"/>
              </w:tabs>
              <w:suppressAutoHyphens/>
              <w:spacing w:after="0" w:line="240" w:lineRule="auto"/>
              <w:ind w:left="-105" w:firstLine="0"/>
            </w:pPr>
            <w:r>
              <w:rPr>
                <w:rFonts w:ascii="Times New Roman" w:hAnsi="Times New Roman"/>
                <w:sz w:val="28"/>
                <w:szCs w:val="28"/>
                <w:lang w:val="uk-UA"/>
              </w:rPr>
              <w:t xml:space="preserve">Аудіювання тексту </w:t>
            </w:r>
            <w:proofErr w:type="spellStart"/>
            <w:r>
              <w:rPr>
                <w:rFonts w:ascii="Times New Roman" w:hAnsi="Times New Roman"/>
                <w:sz w:val="28"/>
                <w:szCs w:val="28"/>
                <w:lang w:val="uk-UA"/>
              </w:rPr>
              <w:t>„Право</w:t>
            </w:r>
            <w:proofErr w:type="spellEnd"/>
            <w:r>
              <w:rPr>
                <w:rFonts w:ascii="Times New Roman" w:hAnsi="Times New Roman"/>
                <w:sz w:val="28"/>
                <w:szCs w:val="28"/>
                <w:lang w:val="uk-UA"/>
              </w:rPr>
              <w:t xml:space="preserve"> на соціальний </w:t>
            </w:r>
            <w:proofErr w:type="spellStart"/>
            <w:r>
              <w:rPr>
                <w:rFonts w:ascii="Times New Roman" w:hAnsi="Times New Roman"/>
                <w:sz w:val="28"/>
                <w:szCs w:val="28"/>
                <w:lang w:val="uk-UA"/>
              </w:rPr>
              <w:t>захист”</w:t>
            </w:r>
            <w:proofErr w:type="spellEnd"/>
            <w:r>
              <w:rPr>
                <w:rFonts w:ascii="Times New Roman" w:hAnsi="Times New Roman"/>
                <w:sz w:val="28"/>
                <w:szCs w:val="28"/>
                <w:lang w:val="uk-UA"/>
              </w:rPr>
              <w:t>, обговорення, виконання вправ</w:t>
            </w:r>
            <w:r w:rsidR="00C14F72">
              <w:rPr>
                <w:rFonts w:ascii="Times New Roman" w:hAnsi="Times New Roman"/>
                <w:sz w:val="28"/>
                <w:szCs w:val="28"/>
                <w:lang w:val="uk-UA"/>
              </w:rPr>
              <w:t>и</w:t>
            </w:r>
            <w:r>
              <w:rPr>
                <w:rFonts w:ascii="Times New Roman" w:hAnsi="Times New Roman"/>
                <w:sz w:val="28"/>
                <w:szCs w:val="28"/>
                <w:lang w:val="uk-UA"/>
              </w:rPr>
              <w:t xml:space="preserve"> 6, ст</w:t>
            </w:r>
            <w:r w:rsidR="00C14F72">
              <w:rPr>
                <w:rFonts w:ascii="Times New Roman" w:hAnsi="Times New Roman"/>
                <w:sz w:val="28"/>
                <w:szCs w:val="28"/>
                <w:lang w:val="uk-UA"/>
              </w:rPr>
              <w:t>ор</w:t>
            </w:r>
            <w:r>
              <w:rPr>
                <w:rFonts w:ascii="Times New Roman" w:hAnsi="Times New Roman"/>
                <w:sz w:val="28"/>
                <w:szCs w:val="28"/>
                <w:lang w:val="uk-UA"/>
              </w:rPr>
              <w:t>. 122).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lastRenderedPageBreak/>
              <w:t>практичне заняття –</w:t>
            </w:r>
          </w:p>
          <w:p w:rsidR="00C772D5" w:rsidRDefault="00C772D5" w:rsidP="00E06ACF">
            <w:pPr>
              <w:spacing w:after="0" w:line="240" w:lineRule="auto"/>
            </w:pPr>
            <w:r>
              <w:rPr>
                <w:rFonts w:ascii="Times New Roman" w:eastAsia="Times New Roman" w:hAnsi="Times New Roman"/>
                <w:sz w:val="28"/>
                <w:szCs w:val="28"/>
                <w:lang w:val="uk-UA" w:eastAsia="ru-RU"/>
              </w:rPr>
              <w:lastRenderedPageBreak/>
              <w:t xml:space="preserve">2 год.; самостійна робота – </w:t>
            </w:r>
            <w:r w:rsidR="00E06ACF">
              <w:rPr>
                <w:rFonts w:ascii="Times New Roman" w:eastAsia="Times New Roman" w:hAnsi="Times New Roman"/>
                <w:sz w:val="28"/>
                <w:szCs w:val="28"/>
                <w:lang w:val="uk-UA" w:eastAsia="ru-RU"/>
              </w:rPr>
              <w:t>5</w:t>
            </w:r>
            <w:r>
              <w:rPr>
                <w:rFonts w:ascii="Times New Roman" w:eastAsia="Times New Roman" w:hAnsi="Times New Roman"/>
                <w:sz w:val="28"/>
                <w:szCs w:val="28"/>
                <w:lang w:val="uk-UA" w:eastAsia="ru-RU"/>
              </w:rPr>
              <w:t xml:space="preserve"> год</w:t>
            </w:r>
            <w:r w:rsidR="00C14F72">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lastRenderedPageBreak/>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tabs>
                <w:tab w:val="left" w:pos="0"/>
                <w:tab w:val="left" w:pos="320"/>
                <w:tab w:val="left" w:pos="1267"/>
              </w:tabs>
              <w:spacing w:after="0" w:line="240" w:lineRule="auto"/>
              <w:ind w:left="-105"/>
            </w:pPr>
            <w:r>
              <w:rPr>
                <w:rFonts w:ascii="Times New Roman" w:hAnsi="Times New Roman" w:cs="font197"/>
                <w:sz w:val="28"/>
                <w:szCs w:val="28"/>
                <w:lang w:val="uk-UA"/>
              </w:rPr>
              <w:t xml:space="preserve">Дискусія </w:t>
            </w:r>
            <w:r w:rsidR="00C14F72">
              <w:rPr>
                <w:rFonts w:ascii="Times New Roman" w:hAnsi="Times New Roman" w:cs="font197"/>
                <w:sz w:val="28"/>
                <w:szCs w:val="28"/>
                <w:lang w:val="uk-UA"/>
              </w:rPr>
              <w:t xml:space="preserve">щодо </w:t>
            </w:r>
            <w:r>
              <w:rPr>
                <w:rFonts w:ascii="Times New Roman" w:hAnsi="Times New Roman" w:cs="font197"/>
                <w:sz w:val="28"/>
                <w:szCs w:val="28"/>
                <w:lang w:val="uk-UA"/>
              </w:rPr>
              <w:t xml:space="preserve">проблеми </w:t>
            </w:r>
            <w:r>
              <w:rPr>
                <w:rFonts w:ascii="Times New Roman" w:hAnsi="Times New Roman" w:cs="font197"/>
                <w:sz w:val="28"/>
                <w:szCs w:val="28"/>
                <w:lang w:val="uk-UA"/>
              </w:rPr>
              <w:lastRenderedPageBreak/>
              <w:t>економічних, соціальних та культурних прав людини (вправи 1</w:t>
            </w:r>
            <w:r w:rsidR="00C14F72">
              <w:rPr>
                <w:rFonts w:ascii="Times New Roman" w:hAnsi="Times New Roman" w:cs="font197"/>
                <w:sz w:val="28"/>
                <w:szCs w:val="28"/>
                <w:lang w:val="uk-UA"/>
              </w:rPr>
              <w:t>-</w:t>
            </w:r>
            <w:r>
              <w:rPr>
                <w:rFonts w:ascii="Times New Roman" w:hAnsi="Times New Roman" w:cs="font197"/>
                <w:sz w:val="28"/>
                <w:szCs w:val="28"/>
                <w:lang w:val="uk-UA"/>
              </w:rPr>
              <w:t>2, ст</w:t>
            </w:r>
            <w:r w:rsidR="00C14F72">
              <w:rPr>
                <w:rFonts w:ascii="Times New Roman" w:hAnsi="Times New Roman" w:cs="font197"/>
                <w:sz w:val="28"/>
                <w:szCs w:val="28"/>
                <w:lang w:val="uk-UA"/>
              </w:rPr>
              <w:t>ор</w:t>
            </w:r>
            <w:r>
              <w:rPr>
                <w:rFonts w:ascii="Times New Roman" w:hAnsi="Times New Roman" w:cs="font197"/>
                <w:sz w:val="28"/>
                <w:szCs w:val="28"/>
                <w:lang w:val="uk-UA"/>
              </w:rPr>
              <w:t>. 120).</w:t>
            </w:r>
          </w:p>
          <w:p w:rsidR="00C772D5" w:rsidRDefault="00C772D5" w:rsidP="00830A00">
            <w:pPr>
              <w:spacing w:after="0" w:line="240" w:lineRule="auto"/>
              <w:rPr>
                <w:rFonts w:ascii="Times New Roman" w:eastAsia="Times New Roman" w:hAnsi="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E06ACF" w:rsidP="00830A00">
            <w:pPr>
              <w:spacing w:after="0" w:line="240" w:lineRule="auto"/>
              <w:jc w:val="center"/>
            </w:pPr>
            <w:r>
              <w:rPr>
                <w:rFonts w:ascii="Times New Roman" w:eastAsia="Times New Roman" w:hAnsi="Times New Roman"/>
                <w:sz w:val="24"/>
                <w:szCs w:val="24"/>
                <w:lang w:val="uk-UA" w:eastAsia="ru-RU"/>
              </w:rPr>
              <w:lastRenderedPageBreak/>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Тиждень 1</w:t>
            </w:r>
          </w:p>
          <w:p w:rsidR="00C772D5" w:rsidRDefault="00C772D5" w:rsidP="00E06ACF">
            <w:pPr>
              <w:spacing w:after="0" w:line="240" w:lineRule="auto"/>
            </w:pPr>
            <w:r>
              <w:rPr>
                <w:rFonts w:ascii="Times New Roman" w:eastAsia="Times New Roman" w:hAnsi="Times New Roman"/>
                <w:sz w:val="24"/>
                <w:szCs w:val="24"/>
                <w:lang w:val="uk-UA" w:eastAsia="ru-RU"/>
              </w:rPr>
              <w:t xml:space="preserve">академічних годин - </w:t>
            </w:r>
            <w:r w:rsidR="00E06ACF">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C14F72" w:rsidRDefault="00C772D5" w:rsidP="00830A00">
            <w:pPr>
              <w:tabs>
                <w:tab w:val="left" w:pos="320"/>
              </w:tabs>
              <w:spacing w:after="0" w:line="240" w:lineRule="auto"/>
            </w:pPr>
            <w:r w:rsidRPr="00C14F72">
              <w:rPr>
                <w:rFonts w:ascii="Times New Roman" w:hAnsi="Times New Roman" w:cs="font197"/>
                <w:b/>
                <w:sz w:val="28"/>
                <w:szCs w:val="28"/>
                <w:lang w:val="uk-UA"/>
              </w:rPr>
              <w:t>Практичне заняття 2.</w:t>
            </w:r>
            <w:r w:rsidRPr="00C14F72">
              <w:rPr>
                <w:rFonts w:ascii="Times New Roman" w:hAnsi="Times New Roman" w:cs="font197"/>
                <w:sz w:val="28"/>
                <w:szCs w:val="28"/>
                <w:lang w:val="uk-UA"/>
              </w:rPr>
              <w:t xml:space="preserve"> </w:t>
            </w:r>
            <w:r w:rsidRPr="00C14F72">
              <w:rPr>
                <w:rFonts w:ascii="Times New Roman" w:hAnsi="Times New Roman" w:cs="font197"/>
                <w:b/>
                <w:sz w:val="28"/>
                <w:szCs w:val="28"/>
                <w:lang w:val="uk-UA"/>
              </w:rPr>
              <w:t>Економічні, соці</w:t>
            </w:r>
            <w:r w:rsidR="00C14F72" w:rsidRPr="00C14F72">
              <w:rPr>
                <w:rFonts w:ascii="Times New Roman" w:hAnsi="Times New Roman" w:cs="font197"/>
                <w:b/>
                <w:sz w:val="28"/>
                <w:szCs w:val="28"/>
                <w:lang w:val="uk-UA"/>
              </w:rPr>
              <w:t>альні та культурні права людини</w:t>
            </w:r>
            <w:r w:rsidRPr="00C14F72">
              <w:rPr>
                <w:rFonts w:ascii="Times New Roman" w:hAnsi="Times New Roman" w:cs="font197"/>
                <w:b/>
                <w:sz w:val="28"/>
                <w:szCs w:val="28"/>
                <w:lang w:val="uk-UA"/>
              </w:rPr>
              <w:t>.</w:t>
            </w:r>
          </w:p>
          <w:p w:rsidR="00C772D5" w:rsidRDefault="00C772D5" w:rsidP="00D52B9D">
            <w:pPr>
              <w:numPr>
                <w:ilvl w:val="0"/>
                <w:numId w:val="26"/>
              </w:numPr>
              <w:tabs>
                <w:tab w:val="left" w:pos="320"/>
              </w:tabs>
              <w:suppressAutoHyphens/>
              <w:spacing w:after="0" w:line="240" w:lineRule="auto"/>
              <w:ind w:left="0" w:firstLine="0"/>
            </w:pPr>
            <w:r>
              <w:rPr>
                <w:rFonts w:ascii="Times New Roman" w:hAnsi="Times New Roman" w:cs="font197"/>
                <w:sz w:val="28"/>
                <w:szCs w:val="28"/>
                <w:lang w:val="uk-UA"/>
              </w:rPr>
              <w:t>Перевірка домашнього завдання (вправи 7, 8, 10, ст</w:t>
            </w:r>
            <w:r w:rsidR="00C14F72">
              <w:rPr>
                <w:rFonts w:ascii="Times New Roman" w:hAnsi="Times New Roman" w:cs="font197"/>
                <w:sz w:val="28"/>
                <w:szCs w:val="28"/>
                <w:lang w:val="uk-UA"/>
              </w:rPr>
              <w:t>ор</w:t>
            </w:r>
            <w:r>
              <w:rPr>
                <w:rFonts w:ascii="Times New Roman" w:hAnsi="Times New Roman" w:cs="font197"/>
                <w:sz w:val="28"/>
                <w:szCs w:val="28"/>
                <w:lang w:val="uk-UA"/>
              </w:rPr>
              <w:t>. 122-123)</w:t>
            </w:r>
          </w:p>
          <w:p w:rsidR="00C772D5" w:rsidRDefault="00C772D5" w:rsidP="00D52B9D">
            <w:pPr>
              <w:numPr>
                <w:ilvl w:val="0"/>
                <w:numId w:val="26"/>
              </w:numPr>
              <w:tabs>
                <w:tab w:val="left" w:pos="320"/>
              </w:tabs>
              <w:suppressAutoHyphens/>
              <w:spacing w:after="0" w:line="240" w:lineRule="auto"/>
              <w:ind w:left="0" w:firstLine="0"/>
            </w:pPr>
            <w:r>
              <w:rPr>
                <w:rFonts w:ascii="Times New Roman" w:hAnsi="Times New Roman" w:cs="font197"/>
                <w:sz w:val="28"/>
                <w:szCs w:val="28"/>
                <w:lang w:val="uk-UA"/>
              </w:rPr>
              <w:t>Складання розповіді за малюнком (вправа 4, ст</w:t>
            </w:r>
            <w:r w:rsidR="00C14F72">
              <w:rPr>
                <w:rFonts w:ascii="Times New Roman" w:hAnsi="Times New Roman" w:cs="font197"/>
                <w:sz w:val="28"/>
                <w:szCs w:val="28"/>
                <w:lang w:val="uk-UA"/>
              </w:rPr>
              <w:t>ор</w:t>
            </w:r>
            <w:r>
              <w:rPr>
                <w:rFonts w:ascii="Times New Roman" w:hAnsi="Times New Roman" w:cs="font197"/>
                <w:sz w:val="28"/>
                <w:szCs w:val="28"/>
                <w:lang w:val="uk-UA"/>
              </w:rPr>
              <w:t>. 121).</w:t>
            </w:r>
          </w:p>
          <w:p w:rsidR="00C772D5" w:rsidRDefault="00C772D5" w:rsidP="00C14F72">
            <w:pPr>
              <w:tabs>
                <w:tab w:val="left" w:pos="320"/>
              </w:tabs>
              <w:spacing w:after="0" w:line="240" w:lineRule="auto"/>
            </w:pPr>
            <w:r>
              <w:rPr>
                <w:rFonts w:ascii="Times New Roman" w:hAnsi="Times New Roman"/>
                <w:sz w:val="28"/>
                <w:szCs w:val="28"/>
                <w:lang w:val="uk-UA"/>
              </w:rPr>
              <w:t xml:space="preserve">3. Складання діалогів </w:t>
            </w:r>
            <w:r w:rsidR="00C14F72">
              <w:rPr>
                <w:rFonts w:ascii="Times New Roman" w:hAnsi="Times New Roman"/>
                <w:sz w:val="28"/>
                <w:szCs w:val="28"/>
                <w:lang w:val="uk-UA"/>
              </w:rPr>
              <w:t>на</w:t>
            </w:r>
            <w:r>
              <w:rPr>
                <w:rFonts w:ascii="Times New Roman" w:hAnsi="Times New Roman"/>
                <w:sz w:val="28"/>
                <w:szCs w:val="28"/>
                <w:lang w:val="uk-UA"/>
              </w:rPr>
              <w:t xml:space="preserve"> тем</w:t>
            </w:r>
            <w:r w:rsidR="00C14F72">
              <w:rPr>
                <w:rFonts w:ascii="Times New Roman" w:hAnsi="Times New Roman"/>
                <w:sz w:val="28"/>
                <w:szCs w:val="28"/>
                <w:lang w:val="uk-UA"/>
              </w:rPr>
              <w:t>у</w:t>
            </w:r>
            <w:r>
              <w:rPr>
                <w:rFonts w:ascii="Times New Roman" w:hAnsi="Times New Roman"/>
                <w:sz w:val="28"/>
                <w:szCs w:val="28"/>
                <w:lang w:val="uk-UA"/>
              </w:rPr>
              <w:t xml:space="preserve"> </w:t>
            </w:r>
            <w:proofErr w:type="spellStart"/>
            <w:r>
              <w:rPr>
                <w:rFonts w:ascii="Times New Roman" w:hAnsi="Times New Roman"/>
                <w:sz w:val="28"/>
                <w:szCs w:val="28"/>
                <w:lang w:val="uk-UA"/>
              </w:rPr>
              <w:t>„Гарантія</w:t>
            </w:r>
            <w:proofErr w:type="spellEnd"/>
            <w:r>
              <w:rPr>
                <w:rFonts w:ascii="Times New Roman" w:hAnsi="Times New Roman"/>
                <w:sz w:val="28"/>
                <w:szCs w:val="28"/>
                <w:lang w:val="uk-UA"/>
              </w:rPr>
              <w:t xml:space="preserve"> економічних, соціальних та культурних прав людини в Україні та США” (вправа 9, ст</w:t>
            </w:r>
            <w:r w:rsidR="00C14F72">
              <w:rPr>
                <w:rFonts w:ascii="Times New Roman" w:hAnsi="Times New Roman"/>
                <w:sz w:val="28"/>
                <w:szCs w:val="28"/>
                <w:lang w:val="uk-UA"/>
              </w:rPr>
              <w:t>ор</w:t>
            </w:r>
            <w:r>
              <w:rPr>
                <w:rFonts w:ascii="Times New Roman" w:hAnsi="Times New Roman"/>
                <w:sz w:val="28"/>
                <w:szCs w:val="28"/>
                <w:lang w:val="uk-UA"/>
              </w:rPr>
              <w:t>. 123).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t>практичне заняття –</w:t>
            </w:r>
          </w:p>
          <w:p w:rsidR="00C772D5" w:rsidRDefault="00C772D5" w:rsidP="00E06ACF">
            <w:pPr>
              <w:spacing w:after="0" w:line="240" w:lineRule="auto"/>
            </w:pPr>
            <w:r>
              <w:rPr>
                <w:rFonts w:ascii="Times New Roman" w:eastAsia="Times New Roman" w:hAnsi="Times New Roman"/>
                <w:sz w:val="28"/>
                <w:szCs w:val="28"/>
                <w:lang w:val="uk-UA" w:eastAsia="ru-RU"/>
              </w:rPr>
              <w:t xml:space="preserve">2 год.; самостійна робота – </w:t>
            </w:r>
            <w:r w:rsidR="00E06ACF">
              <w:rPr>
                <w:rFonts w:ascii="Times New Roman" w:eastAsia="Times New Roman" w:hAnsi="Times New Roman"/>
                <w:sz w:val="28"/>
                <w:szCs w:val="28"/>
                <w:lang w:val="uk-UA" w:eastAsia="ru-RU"/>
              </w:rPr>
              <w:t>5</w:t>
            </w:r>
            <w:r>
              <w:rPr>
                <w:rFonts w:ascii="Times New Roman" w:eastAsia="Times New Roman" w:hAnsi="Times New Roman"/>
                <w:sz w:val="28"/>
                <w:szCs w:val="28"/>
                <w:lang w:val="uk-UA" w:eastAsia="ru-RU"/>
              </w:rPr>
              <w:t xml:space="preserve"> год</w:t>
            </w:r>
            <w:r w:rsidR="00C14F72">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14F72" w:rsidP="00830A00">
            <w:pPr>
              <w:spacing w:after="0" w:line="240" w:lineRule="auto"/>
            </w:pPr>
            <w:r>
              <w:rPr>
                <w:rFonts w:ascii="Times New Roman" w:hAnsi="Times New Roman"/>
                <w:sz w:val="28"/>
                <w:szCs w:val="28"/>
                <w:lang w:val="uk-UA"/>
              </w:rPr>
              <w:t>Підготовка</w:t>
            </w:r>
            <w:r w:rsidR="00C772D5">
              <w:rPr>
                <w:rFonts w:ascii="Times New Roman" w:hAnsi="Times New Roman"/>
                <w:sz w:val="28"/>
                <w:szCs w:val="28"/>
                <w:lang w:val="uk-UA"/>
              </w:rPr>
              <w:t xml:space="preserve"> проекту </w:t>
            </w:r>
            <w:proofErr w:type="spellStart"/>
            <w:r w:rsidR="00C772D5">
              <w:rPr>
                <w:rFonts w:ascii="Times New Roman" w:hAnsi="Times New Roman"/>
                <w:sz w:val="28"/>
                <w:szCs w:val="28"/>
                <w:lang w:val="uk-UA"/>
              </w:rPr>
              <w:t>„Гарантія</w:t>
            </w:r>
            <w:proofErr w:type="spellEnd"/>
            <w:r w:rsidR="00C772D5">
              <w:rPr>
                <w:rFonts w:ascii="Times New Roman" w:hAnsi="Times New Roman"/>
                <w:sz w:val="28"/>
                <w:szCs w:val="28"/>
                <w:lang w:val="uk-UA"/>
              </w:rPr>
              <w:t xml:space="preserve"> економічних, соціальних та культурних прав людини в Україні та США”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E06ACF"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Тиждень 1</w:t>
            </w:r>
          </w:p>
          <w:p w:rsidR="00C772D5" w:rsidRDefault="00C772D5" w:rsidP="00E06ACF">
            <w:pPr>
              <w:spacing w:after="0" w:line="240" w:lineRule="auto"/>
            </w:pPr>
            <w:r>
              <w:rPr>
                <w:rFonts w:ascii="Times New Roman" w:eastAsia="Times New Roman" w:hAnsi="Times New Roman"/>
                <w:sz w:val="24"/>
                <w:szCs w:val="24"/>
                <w:lang w:val="uk-UA" w:eastAsia="ru-RU"/>
              </w:rPr>
              <w:t xml:space="preserve">академічних годин - </w:t>
            </w:r>
            <w:r w:rsidR="00E06ACF">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C14F72" w:rsidRDefault="00C772D5" w:rsidP="00830A00">
            <w:pPr>
              <w:tabs>
                <w:tab w:val="left" w:pos="320"/>
              </w:tabs>
              <w:spacing w:after="0" w:line="240" w:lineRule="auto"/>
            </w:pPr>
            <w:r w:rsidRPr="00C14F72">
              <w:rPr>
                <w:rFonts w:ascii="Times New Roman" w:hAnsi="Times New Roman" w:cs="font197"/>
                <w:b/>
                <w:sz w:val="28"/>
                <w:szCs w:val="28"/>
                <w:lang w:val="uk-UA"/>
              </w:rPr>
              <w:t xml:space="preserve">Практичне заняття </w:t>
            </w:r>
            <w:r w:rsidRPr="00C14F72">
              <w:rPr>
                <w:rFonts w:ascii="Times New Roman" w:hAnsi="Times New Roman" w:cs="font197"/>
                <w:b/>
                <w:sz w:val="28"/>
                <w:szCs w:val="28"/>
              </w:rPr>
              <w:t>3</w:t>
            </w:r>
            <w:r w:rsidRPr="00C14F72">
              <w:rPr>
                <w:rFonts w:ascii="Times New Roman" w:hAnsi="Times New Roman" w:cs="font197"/>
                <w:b/>
                <w:sz w:val="28"/>
                <w:szCs w:val="28"/>
                <w:lang w:val="uk-UA"/>
              </w:rPr>
              <w:t>.</w:t>
            </w:r>
            <w:r w:rsidRPr="00C14F72">
              <w:rPr>
                <w:rFonts w:ascii="Times New Roman" w:hAnsi="Times New Roman" w:cs="font197"/>
                <w:sz w:val="28"/>
                <w:szCs w:val="28"/>
                <w:lang w:val="uk-UA"/>
              </w:rPr>
              <w:t xml:space="preserve"> </w:t>
            </w:r>
            <w:r w:rsidRPr="00C14F72">
              <w:rPr>
                <w:rFonts w:ascii="Times New Roman" w:hAnsi="Times New Roman" w:cs="font197"/>
                <w:b/>
                <w:sz w:val="28"/>
                <w:szCs w:val="28"/>
                <w:lang w:val="uk-UA"/>
              </w:rPr>
              <w:t>Економічні, соціальні та культурні права людин</w:t>
            </w:r>
            <w:r w:rsidR="00C14F72" w:rsidRPr="00C14F72">
              <w:rPr>
                <w:rFonts w:ascii="Times New Roman" w:hAnsi="Times New Roman" w:cs="font197"/>
                <w:b/>
                <w:sz w:val="28"/>
                <w:szCs w:val="28"/>
                <w:lang w:val="uk-UA"/>
              </w:rPr>
              <w:t>и</w:t>
            </w:r>
            <w:r w:rsidRPr="00C14F72">
              <w:rPr>
                <w:rFonts w:ascii="Times New Roman" w:hAnsi="Times New Roman" w:cs="font197"/>
                <w:sz w:val="28"/>
                <w:szCs w:val="28"/>
                <w:lang w:val="uk-UA"/>
              </w:rPr>
              <w:t>.</w:t>
            </w:r>
          </w:p>
          <w:p w:rsidR="00C772D5" w:rsidRDefault="00C772D5" w:rsidP="00D52B9D">
            <w:pPr>
              <w:numPr>
                <w:ilvl w:val="0"/>
                <w:numId w:val="27"/>
              </w:numPr>
              <w:tabs>
                <w:tab w:val="left" w:pos="320"/>
              </w:tabs>
              <w:suppressAutoHyphens/>
              <w:spacing w:after="0" w:line="240" w:lineRule="auto"/>
              <w:ind w:left="0" w:firstLine="0"/>
            </w:pPr>
            <w:r>
              <w:rPr>
                <w:rFonts w:ascii="Times New Roman" w:hAnsi="Times New Roman" w:cs="font197"/>
                <w:sz w:val="28"/>
                <w:szCs w:val="28"/>
                <w:lang w:val="uk-UA"/>
              </w:rPr>
              <w:t>Перевірка домашнього завдання (вправа 13, ст</w:t>
            </w:r>
            <w:r w:rsidR="00C14F72">
              <w:rPr>
                <w:rFonts w:ascii="Times New Roman" w:hAnsi="Times New Roman" w:cs="font197"/>
                <w:sz w:val="28"/>
                <w:szCs w:val="28"/>
                <w:lang w:val="uk-UA"/>
              </w:rPr>
              <w:t>ор</w:t>
            </w:r>
            <w:r>
              <w:rPr>
                <w:rFonts w:ascii="Times New Roman" w:hAnsi="Times New Roman" w:cs="font197"/>
                <w:sz w:val="28"/>
                <w:szCs w:val="28"/>
                <w:lang w:val="uk-UA"/>
              </w:rPr>
              <w:t>. 129)</w:t>
            </w:r>
          </w:p>
          <w:p w:rsidR="00C772D5" w:rsidRDefault="00C772D5" w:rsidP="00D52B9D">
            <w:pPr>
              <w:numPr>
                <w:ilvl w:val="0"/>
                <w:numId w:val="27"/>
              </w:numPr>
              <w:tabs>
                <w:tab w:val="left" w:pos="320"/>
              </w:tabs>
              <w:suppressAutoHyphens/>
              <w:spacing w:after="0" w:line="240" w:lineRule="auto"/>
              <w:ind w:left="0" w:firstLine="0"/>
            </w:pPr>
            <w:r>
              <w:rPr>
                <w:rFonts w:ascii="Times New Roman" w:hAnsi="Times New Roman" w:cs="font197"/>
                <w:sz w:val="28"/>
                <w:szCs w:val="28"/>
                <w:lang w:val="uk-UA"/>
              </w:rPr>
              <w:lastRenderedPageBreak/>
              <w:t>Читання тексту та його обговорення (вправа 11, ст</w:t>
            </w:r>
            <w:r w:rsidR="00C14F72">
              <w:rPr>
                <w:rFonts w:ascii="Times New Roman" w:hAnsi="Times New Roman" w:cs="font197"/>
                <w:sz w:val="28"/>
                <w:szCs w:val="28"/>
                <w:lang w:val="uk-UA"/>
              </w:rPr>
              <w:t>ор</w:t>
            </w:r>
            <w:r>
              <w:rPr>
                <w:rFonts w:ascii="Times New Roman" w:hAnsi="Times New Roman" w:cs="font197"/>
                <w:sz w:val="28"/>
                <w:szCs w:val="28"/>
                <w:lang w:val="uk-UA"/>
              </w:rPr>
              <w:t>. 125-127).</w:t>
            </w:r>
          </w:p>
          <w:p w:rsidR="00C772D5" w:rsidRDefault="00C772D5" w:rsidP="00D52B9D">
            <w:pPr>
              <w:numPr>
                <w:ilvl w:val="0"/>
                <w:numId w:val="27"/>
              </w:numPr>
              <w:tabs>
                <w:tab w:val="left" w:pos="320"/>
              </w:tabs>
              <w:suppressAutoHyphens/>
              <w:spacing w:after="0" w:line="240" w:lineRule="auto"/>
              <w:ind w:left="0" w:firstLine="0"/>
            </w:pPr>
            <w:r>
              <w:rPr>
                <w:rFonts w:ascii="Times New Roman" w:hAnsi="Times New Roman"/>
                <w:sz w:val="28"/>
                <w:szCs w:val="28"/>
                <w:lang w:val="uk-UA"/>
              </w:rPr>
              <w:t>Контрольний письмовий переклад тексту.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lastRenderedPageBreak/>
              <w:t>практичне заняття –</w:t>
            </w:r>
          </w:p>
          <w:p w:rsidR="00C772D5" w:rsidRDefault="00C772D5" w:rsidP="00E06ACF">
            <w:pPr>
              <w:spacing w:after="0" w:line="240" w:lineRule="auto"/>
            </w:pPr>
            <w:r>
              <w:rPr>
                <w:rFonts w:ascii="Times New Roman" w:eastAsia="Times New Roman" w:hAnsi="Times New Roman"/>
                <w:sz w:val="28"/>
                <w:szCs w:val="28"/>
                <w:lang w:val="uk-UA" w:eastAsia="ru-RU"/>
              </w:rPr>
              <w:t xml:space="preserve">2 год.; самостійна робота – </w:t>
            </w:r>
            <w:r w:rsidR="00E06ACF">
              <w:rPr>
                <w:rFonts w:ascii="Times New Roman" w:eastAsia="Times New Roman" w:hAnsi="Times New Roman"/>
                <w:sz w:val="28"/>
                <w:szCs w:val="28"/>
                <w:lang w:val="uk-UA" w:eastAsia="ru-RU"/>
              </w:rPr>
              <w:t>5</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lastRenderedPageBreak/>
              <w:t>год</w:t>
            </w:r>
            <w:r w:rsidR="00C14F72">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lastRenderedPageBreak/>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C14F72">
            <w:pPr>
              <w:tabs>
                <w:tab w:val="left" w:pos="320"/>
              </w:tabs>
              <w:suppressAutoHyphens/>
              <w:spacing w:after="0" w:line="240" w:lineRule="auto"/>
            </w:pPr>
            <w:r>
              <w:rPr>
                <w:rFonts w:ascii="Times New Roman" w:hAnsi="Times New Roman" w:cs="font197"/>
                <w:sz w:val="28"/>
                <w:szCs w:val="28"/>
                <w:lang w:val="uk-UA"/>
              </w:rPr>
              <w:t>Підготовка до контрольного письмового перекладу.</w:t>
            </w:r>
          </w:p>
          <w:p w:rsidR="00C772D5" w:rsidRDefault="00C772D5" w:rsidP="00830A00">
            <w:pPr>
              <w:spacing w:after="0" w:line="240" w:lineRule="auto"/>
              <w:ind w:left="37"/>
              <w:jc w:val="both"/>
              <w:rPr>
                <w:rFonts w:ascii="Times New Roman" w:hAnsi="Times New Roman" w:cs="font197"/>
                <w:sz w:val="28"/>
                <w:szCs w:val="28"/>
                <w:lang w:val="uk-UA"/>
              </w:rPr>
            </w:pPr>
          </w:p>
          <w:p w:rsidR="00C772D5" w:rsidRDefault="00C772D5" w:rsidP="00830A00">
            <w:pPr>
              <w:spacing w:after="0" w:line="240" w:lineRule="auto"/>
              <w:rPr>
                <w:rFonts w:ascii="Times New Roman" w:eastAsia="Times New Roman" w:hAnsi="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E06ACF" w:rsidP="00830A00">
            <w:pPr>
              <w:spacing w:after="0" w:line="240" w:lineRule="auto"/>
              <w:jc w:val="center"/>
            </w:pPr>
            <w:r>
              <w:rPr>
                <w:rFonts w:ascii="Times New Roman" w:eastAsia="Times New Roman" w:hAnsi="Times New Roman"/>
                <w:sz w:val="24"/>
                <w:szCs w:val="24"/>
                <w:lang w:val="uk-UA" w:eastAsia="ru-RU"/>
              </w:rPr>
              <w:lastRenderedPageBreak/>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Тиждень 2</w:t>
            </w:r>
          </w:p>
          <w:p w:rsidR="00C772D5" w:rsidRDefault="00C772D5" w:rsidP="00435B15">
            <w:pPr>
              <w:spacing w:after="0" w:line="240" w:lineRule="auto"/>
            </w:pPr>
            <w:r>
              <w:rPr>
                <w:rFonts w:ascii="Times New Roman" w:eastAsia="Times New Roman" w:hAnsi="Times New Roman"/>
                <w:sz w:val="24"/>
                <w:szCs w:val="24"/>
                <w:lang w:val="uk-UA" w:eastAsia="ru-RU"/>
              </w:rPr>
              <w:t xml:space="preserve">академічних годин - </w:t>
            </w:r>
            <w:r w:rsidR="00435B15">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C14F72" w:rsidRDefault="00C772D5" w:rsidP="00830A00">
            <w:pPr>
              <w:tabs>
                <w:tab w:val="left" w:pos="320"/>
              </w:tabs>
              <w:spacing w:after="0" w:line="240" w:lineRule="auto"/>
              <w:ind w:left="37"/>
            </w:pPr>
            <w:r w:rsidRPr="00C14F72">
              <w:rPr>
                <w:rFonts w:ascii="Times New Roman" w:hAnsi="Times New Roman" w:cs="font197"/>
                <w:b/>
                <w:sz w:val="28"/>
                <w:szCs w:val="28"/>
                <w:lang w:val="uk-UA"/>
              </w:rPr>
              <w:t>Практичне заняття 4.</w:t>
            </w:r>
            <w:r w:rsidRPr="00C14F72">
              <w:rPr>
                <w:rFonts w:ascii="Times New Roman" w:hAnsi="Times New Roman" w:cs="font197"/>
                <w:sz w:val="28"/>
                <w:szCs w:val="28"/>
                <w:lang w:val="uk-UA"/>
              </w:rPr>
              <w:t xml:space="preserve"> </w:t>
            </w:r>
            <w:r w:rsidR="00C14F72" w:rsidRPr="00C14F72">
              <w:rPr>
                <w:rFonts w:ascii="Times New Roman" w:hAnsi="Times New Roman" w:cs="font197"/>
                <w:b/>
                <w:sz w:val="28"/>
                <w:szCs w:val="28"/>
                <w:lang w:val="uk-UA"/>
              </w:rPr>
              <w:t>Економічна система</w:t>
            </w:r>
            <w:r w:rsidRPr="00C14F72">
              <w:rPr>
                <w:rFonts w:ascii="Times New Roman" w:hAnsi="Times New Roman" w:cs="font197"/>
                <w:b/>
                <w:sz w:val="28"/>
                <w:szCs w:val="28"/>
                <w:lang w:val="uk-UA"/>
              </w:rPr>
              <w:t>.</w:t>
            </w:r>
          </w:p>
          <w:p w:rsidR="00C772D5" w:rsidRDefault="00C772D5" w:rsidP="00D52B9D">
            <w:pPr>
              <w:numPr>
                <w:ilvl w:val="0"/>
                <w:numId w:val="28"/>
              </w:numPr>
              <w:tabs>
                <w:tab w:val="left" w:pos="320"/>
              </w:tabs>
              <w:suppressAutoHyphens/>
              <w:spacing w:after="0" w:line="240" w:lineRule="auto"/>
              <w:ind w:left="37" w:firstLine="0"/>
            </w:pPr>
            <w:r>
              <w:rPr>
                <w:rFonts w:ascii="Times New Roman" w:hAnsi="Times New Roman" w:cs="font197"/>
                <w:sz w:val="28"/>
                <w:szCs w:val="28"/>
                <w:lang w:val="uk-UA"/>
              </w:rPr>
              <w:t>Опрацювання нової лексики (вправи 3</w:t>
            </w:r>
            <w:r w:rsidR="00C14F72">
              <w:rPr>
                <w:rFonts w:ascii="Times New Roman" w:hAnsi="Times New Roman" w:cs="font197"/>
                <w:sz w:val="28"/>
                <w:szCs w:val="28"/>
                <w:lang w:val="uk-UA"/>
              </w:rPr>
              <w:t>-</w:t>
            </w:r>
            <w:r>
              <w:rPr>
                <w:rFonts w:ascii="Times New Roman" w:hAnsi="Times New Roman" w:cs="font197"/>
                <w:sz w:val="28"/>
                <w:szCs w:val="28"/>
                <w:lang w:val="uk-UA"/>
              </w:rPr>
              <w:t xml:space="preserve"> 6, ст</w:t>
            </w:r>
            <w:r w:rsidR="00C14F72">
              <w:rPr>
                <w:rFonts w:ascii="Times New Roman" w:hAnsi="Times New Roman" w:cs="font197"/>
                <w:sz w:val="28"/>
                <w:szCs w:val="28"/>
                <w:lang w:val="uk-UA"/>
              </w:rPr>
              <w:t>ор</w:t>
            </w:r>
            <w:r>
              <w:rPr>
                <w:rFonts w:ascii="Times New Roman" w:hAnsi="Times New Roman" w:cs="font197"/>
                <w:sz w:val="28"/>
                <w:szCs w:val="28"/>
                <w:lang w:val="uk-UA"/>
              </w:rPr>
              <w:t>. 131-132).</w:t>
            </w:r>
          </w:p>
          <w:p w:rsidR="00C772D5" w:rsidRDefault="00C772D5" w:rsidP="00D52B9D">
            <w:pPr>
              <w:numPr>
                <w:ilvl w:val="0"/>
                <w:numId w:val="28"/>
              </w:numPr>
              <w:tabs>
                <w:tab w:val="left" w:pos="320"/>
              </w:tabs>
              <w:suppressAutoHyphens/>
              <w:spacing w:after="0" w:line="240" w:lineRule="auto"/>
              <w:ind w:left="37" w:firstLine="0"/>
            </w:pPr>
            <w:r>
              <w:rPr>
                <w:rFonts w:ascii="Times New Roman" w:hAnsi="Times New Roman" w:cs="font197"/>
                <w:sz w:val="28"/>
                <w:szCs w:val="28"/>
                <w:lang w:val="uk-UA"/>
              </w:rPr>
              <w:t>Читання, переклад тексту за темою заняття та виконання завдань (вправа 2, ст</w:t>
            </w:r>
            <w:r w:rsidR="00C14F72">
              <w:rPr>
                <w:rFonts w:ascii="Times New Roman" w:hAnsi="Times New Roman" w:cs="font197"/>
                <w:sz w:val="28"/>
                <w:szCs w:val="28"/>
                <w:lang w:val="uk-UA"/>
              </w:rPr>
              <w:t>ор</w:t>
            </w:r>
            <w:r>
              <w:rPr>
                <w:rFonts w:ascii="Times New Roman" w:hAnsi="Times New Roman" w:cs="font197"/>
                <w:sz w:val="28"/>
                <w:szCs w:val="28"/>
                <w:lang w:val="uk-UA"/>
              </w:rPr>
              <w:t>. 130-131).</w:t>
            </w:r>
          </w:p>
          <w:p w:rsidR="00C772D5" w:rsidRDefault="00C772D5" w:rsidP="00D52B9D">
            <w:pPr>
              <w:numPr>
                <w:ilvl w:val="0"/>
                <w:numId w:val="28"/>
              </w:numPr>
              <w:tabs>
                <w:tab w:val="left" w:pos="320"/>
              </w:tabs>
              <w:suppressAutoHyphens/>
              <w:spacing w:after="0" w:line="240" w:lineRule="auto"/>
              <w:ind w:left="37" w:firstLine="0"/>
            </w:pPr>
            <w:r>
              <w:rPr>
                <w:rFonts w:ascii="Times New Roman" w:hAnsi="Times New Roman"/>
                <w:sz w:val="28"/>
                <w:szCs w:val="28"/>
                <w:lang w:val="uk-UA"/>
              </w:rPr>
              <w:t>Обговорення складових економічної системи (вправа 1, ст</w:t>
            </w:r>
            <w:r w:rsidR="00C14F72">
              <w:rPr>
                <w:rFonts w:ascii="Times New Roman" w:hAnsi="Times New Roman"/>
                <w:sz w:val="28"/>
                <w:szCs w:val="28"/>
                <w:lang w:val="uk-UA"/>
              </w:rPr>
              <w:t>ор</w:t>
            </w:r>
            <w:r>
              <w:rPr>
                <w:rFonts w:ascii="Times New Roman" w:hAnsi="Times New Roman"/>
                <w:sz w:val="28"/>
                <w:szCs w:val="28"/>
                <w:lang w:val="uk-UA"/>
              </w:rPr>
              <w:t>. 130).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t>практичне заняття –</w:t>
            </w:r>
          </w:p>
          <w:p w:rsidR="00C772D5" w:rsidRDefault="00C772D5" w:rsidP="00E06ACF">
            <w:pPr>
              <w:spacing w:after="0" w:line="240" w:lineRule="auto"/>
            </w:pPr>
            <w:r>
              <w:rPr>
                <w:rFonts w:ascii="Times New Roman" w:eastAsia="Times New Roman" w:hAnsi="Times New Roman"/>
                <w:sz w:val="28"/>
                <w:szCs w:val="28"/>
                <w:lang w:val="uk-UA" w:eastAsia="ru-RU"/>
              </w:rPr>
              <w:t xml:space="preserve">2 год.; самостійна робота – </w:t>
            </w:r>
            <w:r w:rsidR="00E06ACF">
              <w:rPr>
                <w:rFonts w:ascii="Times New Roman" w:eastAsia="Times New Roman" w:hAnsi="Times New Roman"/>
                <w:sz w:val="28"/>
                <w:szCs w:val="28"/>
                <w:lang w:val="uk-UA" w:eastAsia="ru-RU"/>
              </w:rPr>
              <w:t>5</w:t>
            </w:r>
            <w:r>
              <w:rPr>
                <w:rFonts w:ascii="Times New Roman" w:eastAsia="Times New Roman" w:hAnsi="Times New Roman"/>
                <w:sz w:val="28"/>
                <w:szCs w:val="28"/>
                <w:lang w:val="uk-UA" w:eastAsia="ru-RU"/>
              </w:rPr>
              <w:t xml:space="preserve"> год</w:t>
            </w:r>
            <w:r w:rsidR="00C14F72">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hAnsi="Times New Roman" w:cs="font197"/>
                <w:sz w:val="28"/>
                <w:szCs w:val="28"/>
                <w:lang w:val="uk-UA"/>
              </w:rPr>
              <w:t>Підготовка мат</w:t>
            </w:r>
            <w:r w:rsidR="00C14F72">
              <w:rPr>
                <w:rFonts w:ascii="Times New Roman" w:hAnsi="Times New Roman" w:cs="font197"/>
                <w:sz w:val="28"/>
                <w:szCs w:val="28"/>
                <w:lang w:val="uk-UA"/>
              </w:rPr>
              <w:t xml:space="preserve">еріалів до обговорення </w:t>
            </w:r>
            <w:r>
              <w:rPr>
                <w:rFonts w:ascii="Times New Roman" w:hAnsi="Times New Roman" w:cs="font197"/>
                <w:sz w:val="28"/>
                <w:szCs w:val="28"/>
                <w:lang w:val="uk-UA"/>
              </w:rPr>
              <w:t>складових економічної системи.</w:t>
            </w:r>
          </w:p>
          <w:p w:rsidR="00C772D5" w:rsidRDefault="00C772D5" w:rsidP="00830A00">
            <w:pPr>
              <w:spacing w:after="0" w:line="240" w:lineRule="auto"/>
              <w:rPr>
                <w:rFonts w:ascii="Times New Roman" w:eastAsia="Times New Roman" w:hAnsi="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E06ACF"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Тиждень 2</w:t>
            </w:r>
          </w:p>
          <w:p w:rsidR="00C772D5" w:rsidRDefault="00C772D5" w:rsidP="00435B15">
            <w:pPr>
              <w:spacing w:after="0" w:line="240" w:lineRule="auto"/>
            </w:pPr>
            <w:r>
              <w:rPr>
                <w:rFonts w:ascii="Times New Roman" w:eastAsia="Times New Roman" w:hAnsi="Times New Roman"/>
                <w:sz w:val="24"/>
                <w:szCs w:val="24"/>
                <w:lang w:val="uk-UA" w:eastAsia="ru-RU"/>
              </w:rPr>
              <w:t xml:space="preserve">академічних годин - </w:t>
            </w:r>
            <w:r w:rsidR="00435B15">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tabs>
                <w:tab w:val="left" w:pos="320"/>
              </w:tabs>
              <w:spacing w:after="0" w:line="240" w:lineRule="auto"/>
              <w:ind w:left="37" w:hanging="37"/>
            </w:pPr>
            <w:r w:rsidRPr="00C14F72">
              <w:rPr>
                <w:rFonts w:ascii="Times New Roman" w:hAnsi="Times New Roman" w:cs="font197"/>
                <w:b/>
                <w:sz w:val="28"/>
                <w:szCs w:val="28"/>
                <w:lang w:val="uk-UA"/>
              </w:rPr>
              <w:t>Практичне заняття 5.</w:t>
            </w:r>
            <w:r w:rsidRPr="00C14F72">
              <w:rPr>
                <w:rFonts w:ascii="Times New Roman" w:hAnsi="Times New Roman" w:cs="font197"/>
                <w:sz w:val="28"/>
                <w:szCs w:val="28"/>
                <w:lang w:val="uk-UA"/>
              </w:rPr>
              <w:t xml:space="preserve"> </w:t>
            </w:r>
            <w:r w:rsidR="00C14F72" w:rsidRPr="00C14F72">
              <w:rPr>
                <w:rFonts w:ascii="Times New Roman" w:hAnsi="Times New Roman" w:cs="font197"/>
                <w:b/>
                <w:sz w:val="28"/>
                <w:szCs w:val="28"/>
                <w:lang w:val="uk-UA"/>
              </w:rPr>
              <w:t>Економічна система</w:t>
            </w:r>
            <w:r>
              <w:rPr>
                <w:rFonts w:ascii="Times New Roman" w:hAnsi="Times New Roman" w:cs="font197"/>
                <w:b/>
                <w:i/>
                <w:sz w:val="28"/>
                <w:szCs w:val="28"/>
                <w:lang w:val="uk-UA"/>
              </w:rPr>
              <w:t>.</w:t>
            </w:r>
          </w:p>
          <w:p w:rsidR="00C772D5" w:rsidRDefault="00C772D5" w:rsidP="00D52B9D">
            <w:pPr>
              <w:numPr>
                <w:ilvl w:val="0"/>
                <w:numId w:val="29"/>
              </w:numPr>
              <w:tabs>
                <w:tab w:val="left" w:pos="320"/>
              </w:tabs>
              <w:suppressAutoHyphens/>
              <w:spacing w:after="0" w:line="240" w:lineRule="auto"/>
              <w:ind w:left="37" w:hanging="37"/>
            </w:pPr>
            <w:r>
              <w:rPr>
                <w:rFonts w:ascii="Times New Roman" w:hAnsi="Times New Roman" w:cs="font197"/>
                <w:sz w:val="28"/>
                <w:szCs w:val="28"/>
                <w:lang w:val="uk-UA"/>
              </w:rPr>
              <w:t>Перевірка домашнього завдання (вправи 7</w:t>
            </w:r>
            <w:r w:rsidR="00C14F72">
              <w:rPr>
                <w:rFonts w:ascii="Times New Roman" w:hAnsi="Times New Roman" w:cs="font197"/>
                <w:sz w:val="28"/>
                <w:szCs w:val="28"/>
                <w:lang w:val="uk-UA"/>
              </w:rPr>
              <w:t>-</w:t>
            </w:r>
            <w:r>
              <w:rPr>
                <w:rFonts w:ascii="Times New Roman" w:hAnsi="Times New Roman" w:cs="font197"/>
                <w:sz w:val="28"/>
                <w:szCs w:val="28"/>
                <w:lang w:val="uk-UA"/>
              </w:rPr>
              <w:t>9, ст</w:t>
            </w:r>
            <w:r w:rsidR="00C14F72">
              <w:rPr>
                <w:rFonts w:ascii="Times New Roman" w:hAnsi="Times New Roman" w:cs="font197"/>
                <w:sz w:val="28"/>
                <w:szCs w:val="28"/>
                <w:lang w:val="uk-UA"/>
              </w:rPr>
              <w:t>ор</w:t>
            </w:r>
            <w:r>
              <w:rPr>
                <w:rFonts w:ascii="Times New Roman" w:hAnsi="Times New Roman" w:cs="font197"/>
                <w:sz w:val="28"/>
                <w:szCs w:val="28"/>
                <w:lang w:val="uk-UA"/>
              </w:rPr>
              <w:t>. 133-134).</w:t>
            </w:r>
          </w:p>
          <w:p w:rsidR="00C772D5" w:rsidRDefault="00C772D5" w:rsidP="00D52B9D">
            <w:pPr>
              <w:numPr>
                <w:ilvl w:val="0"/>
                <w:numId w:val="29"/>
              </w:numPr>
              <w:tabs>
                <w:tab w:val="left" w:pos="320"/>
              </w:tabs>
              <w:suppressAutoHyphens/>
              <w:spacing w:after="0" w:line="240" w:lineRule="auto"/>
              <w:ind w:left="37" w:hanging="37"/>
            </w:pPr>
            <w:r>
              <w:rPr>
                <w:rFonts w:ascii="Times New Roman" w:hAnsi="Times New Roman" w:cs="font197"/>
                <w:sz w:val="28"/>
                <w:szCs w:val="28"/>
                <w:lang w:val="uk-UA"/>
              </w:rPr>
              <w:t xml:space="preserve">Читання та обговорення тексту </w:t>
            </w:r>
            <w:proofErr w:type="spellStart"/>
            <w:r>
              <w:rPr>
                <w:rFonts w:ascii="Times New Roman" w:hAnsi="Times New Roman" w:cs="font197"/>
                <w:sz w:val="28"/>
                <w:szCs w:val="28"/>
                <w:lang w:val="uk-UA"/>
              </w:rPr>
              <w:t>„Український</w:t>
            </w:r>
            <w:proofErr w:type="spellEnd"/>
            <w:r>
              <w:rPr>
                <w:rFonts w:ascii="Times New Roman" w:hAnsi="Times New Roman" w:cs="font197"/>
                <w:sz w:val="28"/>
                <w:szCs w:val="28"/>
                <w:lang w:val="uk-UA"/>
              </w:rPr>
              <w:t xml:space="preserve"> ринок у </w:t>
            </w:r>
            <w:proofErr w:type="spellStart"/>
            <w:r>
              <w:rPr>
                <w:rFonts w:ascii="Times New Roman" w:hAnsi="Times New Roman" w:cs="font197"/>
                <w:sz w:val="28"/>
                <w:szCs w:val="28"/>
                <w:lang w:val="uk-UA"/>
              </w:rPr>
              <w:t>світі”</w:t>
            </w:r>
            <w:proofErr w:type="spellEnd"/>
            <w:r>
              <w:rPr>
                <w:rFonts w:ascii="Times New Roman" w:hAnsi="Times New Roman" w:cs="font197"/>
                <w:sz w:val="28"/>
                <w:szCs w:val="28"/>
                <w:lang w:val="uk-UA"/>
              </w:rPr>
              <w:t xml:space="preserve"> , ст</w:t>
            </w:r>
            <w:r w:rsidR="00C14F72">
              <w:rPr>
                <w:rFonts w:ascii="Times New Roman" w:hAnsi="Times New Roman" w:cs="font197"/>
                <w:sz w:val="28"/>
                <w:szCs w:val="28"/>
                <w:lang w:val="uk-UA"/>
              </w:rPr>
              <w:t>ор</w:t>
            </w:r>
            <w:r>
              <w:rPr>
                <w:rFonts w:ascii="Times New Roman" w:hAnsi="Times New Roman" w:cs="font197"/>
                <w:sz w:val="28"/>
                <w:szCs w:val="28"/>
                <w:lang w:val="uk-UA"/>
              </w:rPr>
              <w:t>. 135.</w:t>
            </w:r>
          </w:p>
          <w:p w:rsidR="00C772D5" w:rsidRPr="00C14F72" w:rsidRDefault="00C772D5" w:rsidP="00C14F72">
            <w:pPr>
              <w:spacing w:after="0" w:line="240" w:lineRule="auto"/>
              <w:jc w:val="both"/>
              <w:rPr>
                <w:lang w:val="uk-UA"/>
              </w:rPr>
            </w:pPr>
            <w:r>
              <w:rPr>
                <w:rFonts w:ascii="Times New Roman" w:hAnsi="Times New Roman"/>
                <w:sz w:val="28"/>
                <w:szCs w:val="28"/>
                <w:lang w:val="uk-UA"/>
              </w:rPr>
              <w:t xml:space="preserve">Дискусія </w:t>
            </w:r>
            <w:r w:rsidR="00C14F72">
              <w:rPr>
                <w:rFonts w:ascii="Times New Roman" w:hAnsi="Times New Roman" w:cs="font197"/>
                <w:sz w:val="28"/>
                <w:szCs w:val="28"/>
                <w:lang w:val="uk-UA"/>
              </w:rPr>
              <w:t xml:space="preserve">на тему </w:t>
            </w:r>
            <w:proofErr w:type="spellStart"/>
            <w:r w:rsidR="00C14F72">
              <w:rPr>
                <w:rFonts w:ascii="Times New Roman" w:hAnsi="Times New Roman" w:cs="font197"/>
                <w:sz w:val="28"/>
                <w:szCs w:val="28"/>
                <w:lang w:val="uk-UA"/>
              </w:rPr>
              <w:t>„Український</w:t>
            </w:r>
            <w:proofErr w:type="spellEnd"/>
            <w:r w:rsidR="00C14F72">
              <w:rPr>
                <w:rFonts w:ascii="Times New Roman" w:hAnsi="Times New Roman" w:cs="font197"/>
                <w:sz w:val="28"/>
                <w:szCs w:val="28"/>
                <w:lang w:val="uk-UA"/>
              </w:rPr>
              <w:t xml:space="preserve"> економічний </w:t>
            </w:r>
            <w:proofErr w:type="spellStart"/>
            <w:r w:rsidR="00C14F72">
              <w:rPr>
                <w:rFonts w:ascii="Times New Roman" w:hAnsi="Times New Roman" w:cs="font197"/>
                <w:sz w:val="28"/>
                <w:szCs w:val="28"/>
                <w:lang w:val="uk-UA"/>
              </w:rPr>
              <w:t>ринок”</w:t>
            </w:r>
            <w:proofErr w:type="spellEnd"/>
            <w:r w:rsidR="00C14F72">
              <w:rPr>
                <w:rFonts w:ascii="Times New Roman" w:hAnsi="Times New Roman" w:cs="font197"/>
                <w:sz w:val="28"/>
                <w:szCs w:val="28"/>
                <w:lang w:val="uk-UA"/>
              </w:rPr>
              <w:t>.</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t>практичне заняття –</w:t>
            </w:r>
          </w:p>
          <w:p w:rsidR="00C772D5" w:rsidRDefault="00C772D5" w:rsidP="00435B15">
            <w:pPr>
              <w:spacing w:after="0" w:line="240" w:lineRule="auto"/>
            </w:pPr>
            <w:r>
              <w:rPr>
                <w:rFonts w:ascii="Times New Roman" w:eastAsia="Times New Roman" w:hAnsi="Times New Roman"/>
                <w:sz w:val="28"/>
                <w:szCs w:val="28"/>
                <w:lang w:val="uk-UA" w:eastAsia="ru-RU"/>
              </w:rPr>
              <w:t xml:space="preserve">2 год.; самостійна робота – </w:t>
            </w:r>
            <w:r w:rsidR="00435B15">
              <w:rPr>
                <w:rFonts w:ascii="Times New Roman" w:eastAsia="Times New Roman" w:hAnsi="Times New Roman"/>
                <w:sz w:val="28"/>
                <w:szCs w:val="28"/>
                <w:lang w:val="uk-UA" w:eastAsia="ru-RU"/>
              </w:rPr>
              <w:t>5</w:t>
            </w:r>
            <w:r>
              <w:rPr>
                <w:rFonts w:ascii="Times New Roman" w:eastAsia="Times New Roman" w:hAnsi="Times New Roman"/>
                <w:sz w:val="28"/>
                <w:szCs w:val="28"/>
                <w:lang w:val="uk-UA" w:eastAsia="ru-RU"/>
              </w:rPr>
              <w:t xml:space="preserve"> год</w:t>
            </w:r>
            <w:r w:rsidR="00C14F72">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both"/>
            </w:pPr>
            <w:r>
              <w:rPr>
                <w:rFonts w:ascii="Times New Roman" w:hAnsi="Times New Roman" w:cs="font197"/>
                <w:sz w:val="28"/>
                <w:szCs w:val="28"/>
                <w:lang w:val="uk-UA"/>
              </w:rPr>
              <w:t xml:space="preserve">Дискусія </w:t>
            </w:r>
            <w:r w:rsidR="00C14F72">
              <w:rPr>
                <w:rFonts w:ascii="Times New Roman" w:hAnsi="Times New Roman" w:cs="font197"/>
                <w:sz w:val="28"/>
                <w:szCs w:val="28"/>
                <w:lang w:val="uk-UA"/>
              </w:rPr>
              <w:t>н</w:t>
            </w:r>
            <w:r>
              <w:rPr>
                <w:rFonts w:ascii="Times New Roman" w:hAnsi="Times New Roman" w:cs="font197"/>
                <w:sz w:val="28"/>
                <w:szCs w:val="28"/>
                <w:lang w:val="uk-UA"/>
              </w:rPr>
              <w:t>а тем</w:t>
            </w:r>
            <w:r w:rsidR="00C14F72">
              <w:rPr>
                <w:rFonts w:ascii="Times New Roman" w:hAnsi="Times New Roman" w:cs="font197"/>
                <w:sz w:val="28"/>
                <w:szCs w:val="28"/>
                <w:lang w:val="uk-UA"/>
              </w:rPr>
              <w:t>у</w:t>
            </w:r>
            <w:r>
              <w:rPr>
                <w:rFonts w:ascii="Times New Roman" w:hAnsi="Times New Roman" w:cs="font197"/>
                <w:sz w:val="28"/>
                <w:szCs w:val="28"/>
                <w:lang w:val="uk-UA"/>
              </w:rPr>
              <w:t xml:space="preserve"> </w:t>
            </w:r>
            <w:proofErr w:type="spellStart"/>
            <w:r>
              <w:rPr>
                <w:rFonts w:ascii="Times New Roman" w:hAnsi="Times New Roman" w:cs="font197"/>
                <w:sz w:val="28"/>
                <w:szCs w:val="28"/>
                <w:lang w:val="uk-UA"/>
              </w:rPr>
              <w:t>„Український</w:t>
            </w:r>
            <w:proofErr w:type="spellEnd"/>
            <w:r>
              <w:rPr>
                <w:rFonts w:ascii="Times New Roman" w:hAnsi="Times New Roman" w:cs="font197"/>
                <w:sz w:val="28"/>
                <w:szCs w:val="28"/>
                <w:lang w:val="uk-UA"/>
              </w:rPr>
              <w:t xml:space="preserve"> економічний </w:t>
            </w:r>
            <w:proofErr w:type="spellStart"/>
            <w:r>
              <w:rPr>
                <w:rFonts w:ascii="Times New Roman" w:hAnsi="Times New Roman" w:cs="font197"/>
                <w:sz w:val="28"/>
                <w:szCs w:val="28"/>
                <w:lang w:val="uk-UA"/>
              </w:rPr>
              <w:t>ринок”</w:t>
            </w:r>
            <w:proofErr w:type="spellEnd"/>
            <w:r>
              <w:rPr>
                <w:rFonts w:ascii="Times New Roman" w:hAnsi="Times New Roman" w:cs="font197"/>
                <w:sz w:val="28"/>
                <w:szCs w:val="28"/>
                <w:lang w:val="uk-UA"/>
              </w:rPr>
              <w:t>.</w:t>
            </w:r>
          </w:p>
          <w:p w:rsidR="00C772D5" w:rsidRDefault="00C772D5" w:rsidP="00830A00">
            <w:pPr>
              <w:spacing w:after="0" w:line="240" w:lineRule="auto"/>
              <w:rPr>
                <w:rFonts w:ascii="Times New Roman" w:eastAsia="Times New Roman" w:hAnsi="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E06ACF"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Тиждень 2</w:t>
            </w:r>
          </w:p>
          <w:p w:rsidR="00C772D5" w:rsidRDefault="00C772D5" w:rsidP="00435B15">
            <w:pPr>
              <w:spacing w:after="0" w:line="240" w:lineRule="auto"/>
            </w:pPr>
            <w:r>
              <w:rPr>
                <w:rFonts w:ascii="Times New Roman" w:eastAsia="Times New Roman" w:hAnsi="Times New Roman"/>
                <w:sz w:val="24"/>
                <w:szCs w:val="24"/>
                <w:lang w:val="uk-UA" w:eastAsia="ru-RU"/>
              </w:rPr>
              <w:t>академічних годин - 1</w:t>
            </w:r>
            <w:r w:rsidR="00435B15">
              <w:rPr>
                <w:rFonts w:ascii="Times New Roman" w:eastAsia="Times New Roman" w:hAnsi="Times New Roman"/>
                <w:sz w:val="24"/>
                <w:szCs w:val="24"/>
                <w:lang w:val="uk-UA" w:eastAsia="ru-RU"/>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C14F72" w:rsidRDefault="00C772D5" w:rsidP="00830A00">
            <w:pPr>
              <w:tabs>
                <w:tab w:val="left" w:pos="320"/>
              </w:tabs>
              <w:spacing w:after="0" w:line="240" w:lineRule="auto"/>
            </w:pPr>
            <w:r w:rsidRPr="00C14F72">
              <w:rPr>
                <w:rFonts w:ascii="Times New Roman" w:hAnsi="Times New Roman" w:cs="font197"/>
                <w:b/>
                <w:sz w:val="28"/>
                <w:szCs w:val="28"/>
                <w:lang w:val="uk-UA"/>
              </w:rPr>
              <w:t>Практичн</w:t>
            </w:r>
            <w:r w:rsidR="00C14F72" w:rsidRPr="00C14F72">
              <w:rPr>
                <w:rFonts w:ascii="Times New Roman" w:hAnsi="Times New Roman" w:cs="font197"/>
                <w:b/>
                <w:sz w:val="28"/>
                <w:szCs w:val="28"/>
                <w:lang w:val="uk-UA"/>
              </w:rPr>
              <w:t>і</w:t>
            </w:r>
            <w:r w:rsidRPr="00C14F72">
              <w:rPr>
                <w:rFonts w:ascii="Times New Roman" w:hAnsi="Times New Roman" w:cs="font197"/>
                <w:b/>
                <w:sz w:val="28"/>
                <w:szCs w:val="28"/>
                <w:lang w:val="uk-UA"/>
              </w:rPr>
              <w:t xml:space="preserve"> заняття 6-7.</w:t>
            </w:r>
            <w:r w:rsidRPr="00C14F72">
              <w:rPr>
                <w:rFonts w:ascii="Times New Roman" w:hAnsi="Times New Roman" w:cs="font197"/>
                <w:sz w:val="28"/>
                <w:szCs w:val="28"/>
                <w:lang w:val="uk-UA"/>
              </w:rPr>
              <w:t xml:space="preserve"> </w:t>
            </w:r>
            <w:r w:rsidR="00C14F72" w:rsidRPr="00C14F72">
              <w:rPr>
                <w:rFonts w:ascii="Times New Roman" w:hAnsi="Times New Roman" w:cs="font197"/>
                <w:b/>
                <w:sz w:val="28"/>
                <w:szCs w:val="28"/>
                <w:lang w:val="uk-UA"/>
              </w:rPr>
              <w:t>Економічна система</w:t>
            </w:r>
            <w:r w:rsidRPr="00C14F72">
              <w:rPr>
                <w:rFonts w:ascii="Times New Roman" w:hAnsi="Times New Roman" w:cs="font197"/>
                <w:b/>
                <w:sz w:val="28"/>
                <w:szCs w:val="28"/>
                <w:lang w:val="uk-UA"/>
              </w:rPr>
              <w:t>.</w:t>
            </w:r>
          </w:p>
          <w:p w:rsidR="00C772D5" w:rsidRDefault="00C772D5" w:rsidP="00D52B9D">
            <w:pPr>
              <w:numPr>
                <w:ilvl w:val="0"/>
                <w:numId w:val="30"/>
              </w:numPr>
              <w:tabs>
                <w:tab w:val="left" w:pos="320"/>
              </w:tabs>
              <w:suppressAutoHyphens/>
              <w:spacing w:after="0" w:line="240" w:lineRule="auto"/>
              <w:ind w:left="0" w:firstLine="0"/>
            </w:pPr>
            <w:r>
              <w:rPr>
                <w:rFonts w:ascii="Times New Roman" w:hAnsi="Times New Roman" w:cs="font197"/>
                <w:sz w:val="28"/>
                <w:szCs w:val="28"/>
                <w:lang w:val="uk-UA"/>
              </w:rPr>
              <w:t xml:space="preserve">Перевірка домашнього </w:t>
            </w:r>
            <w:r>
              <w:rPr>
                <w:rFonts w:ascii="Times New Roman" w:hAnsi="Times New Roman" w:cs="font197"/>
                <w:sz w:val="28"/>
                <w:szCs w:val="28"/>
                <w:lang w:val="uk-UA"/>
              </w:rPr>
              <w:lastRenderedPageBreak/>
              <w:t>завдання (вправа 10, ст</w:t>
            </w:r>
            <w:r w:rsidR="00165FEC">
              <w:rPr>
                <w:rFonts w:ascii="Times New Roman" w:hAnsi="Times New Roman" w:cs="font197"/>
                <w:sz w:val="28"/>
                <w:szCs w:val="28"/>
                <w:lang w:val="uk-UA"/>
              </w:rPr>
              <w:t>ор</w:t>
            </w:r>
            <w:r>
              <w:rPr>
                <w:rFonts w:ascii="Times New Roman" w:hAnsi="Times New Roman" w:cs="font197"/>
                <w:sz w:val="28"/>
                <w:szCs w:val="28"/>
                <w:lang w:val="uk-UA"/>
              </w:rPr>
              <w:t>. 136).</w:t>
            </w:r>
          </w:p>
          <w:p w:rsidR="00C772D5" w:rsidRDefault="00C772D5" w:rsidP="00D52B9D">
            <w:pPr>
              <w:numPr>
                <w:ilvl w:val="0"/>
                <w:numId w:val="30"/>
              </w:numPr>
              <w:tabs>
                <w:tab w:val="left" w:pos="320"/>
              </w:tabs>
              <w:suppressAutoHyphens/>
              <w:spacing w:after="0" w:line="240" w:lineRule="auto"/>
              <w:ind w:left="0" w:firstLine="0"/>
            </w:pPr>
            <w:r>
              <w:rPr>
                <w:rFonts w:ascii="Times New Roman" w:hAnsi="Times New Roman" w:cs="font197"/>
                <w:sz w:val="28"/>
                <w:szCs w:val="28"/>
                <w:lang w:val="uk-UA"/>
              </w:rPr>
              <w:t>Мікрофон: «Проблеми та перспективи економіки України» (за матеріалами періодичних видань та новин).</w:t>
            </w:r>
          </w:p>
          <w:p w:rsidR="00C772D5" w:rsidRDefault="00C772D5" w:rsidP="00D52B9D">
            <w:pPr>
              <w:numPr>
                <w:ilvl w:val="0"/>
                <w:numId w:val="30"/>
              </w:numPr>
              <w:tabs>
                <w:tab w:val="left" w:pos="320"/>
              </w:tabs>
              <w:suppressAutoHyphens/>
              <w:spacing w:after="0" w:line="240" w:lineRule="auto"/>
              <w:ind w:left="0" w:firstLine="0"/>
            </w:pPr>
            <w:r>
              <w:rPr>
                <w:rFonts w:ascii="Times New Roman" w:hAnsi="Times New Roman"/>
                <w:sz w:val="28"/>
                <w:szCs w:val="28"/>
                <w:lang w:val="uk-UA"/>
              </w:rPr>
              <w:t>Контрольний письмовий переклад.</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lastRenderedPageBreak/>
              <w:t>практичне заняття –</w:t>
            </w:r>
          </w:p>
          <w:p w:rsidR="00C772D5" w:rsidRDefault="00C772D5" w:rsidP="00435B15">
            <w:pPr>
              <w:spacing w:after="0" w:line="240" w:lineRule="auto"/>
            </w:pPr>
            <w:r>
              <w:rPr>
                <w:rFonts w:ascii="Times New Roman" w:eastAsia="Times New Roman" w:hAnsi="Times New Roman"/>
                <w:sz w:val="28"/>
                <w:szCs w:val="28"/>
                <w:lang w:val="uk-UA" w:eastAsia="ru-RU"/>
              </w:rPr>
              <w:t xml:space="preserve">4 год.; </w:t>
            </w:r>
            <w:r>
              <w:rPr>
                <w:rFonts w:ascii="Times New Roman" w:eastAsia="Times New Roman" w:hAnsi="Times New Roman"/>
                <w:sz w:val="28"/>
                <w:szCs w:val="28"/>
                <w:lang w:val="uk-UA" w:eastAsia="ru-RU"/>
              </w:rPr>
              <w:lastRenderedPageBreak/>
              <w:t xml:space="preserve">самостійна робота – </w:t>
            </w:r>
            <w:r w:rsidR="00435B15">
              <w:rPr>
                <w:rFonts w:ascii="Times New Roman" w:eastAsia="Times New Roman" w:hAnsi="Times New Roman"/>
                <w:sz w:val="28"/>
                <w:szCs w:val="28"/>
                <w:lang w:val="uk-UA" w:eastAsia="ru-RU"/>
              </w:rPr>
              <w:t>10</w:t>
            </w:r>
            <w:r>
              <w:rPr>
                <w:rFonts w:ascii="Times New Roman" w:eastAsia="Times New Roman" w:hAnsi="Times New Roman"/>
                <w:sz w:val="28"/>
                <w:szCs w:val="28"/>
                <w:lang w:val="uk-UA" w:eastAsia="ru-RU"/>
              </w:rPr>
              <w:t xml:space="preserve"> год</w:t>
            </w:r>
            <w:r w:rsidR="00165FEC">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lastRenderedPageBreak/>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hAnsi="Times New Roman"/>
                <w:sz w:val="28"/>
                <w:szCs w:val="28"/>
                <w:lang w:val="uk-UA"/>
              </w:rPr>
              <w:t xml:space="preserve">Написання твору «Проблеми та перспективи </w:t>
            </w:r>
            <w:r>
              <w:rPr>
                <w:rFonts w:ascii="Times New Roman" w:hAnsi="Times New Roman"/>
                <w:sz w:val="28"/>
                <w:szCs w:val="28"/>
                <w:lang w:val="uk-UA"/>
              </w:rPr>
              <w:lastRenderedPageBreak/>
              <w:t>економіки України».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E06ACF" w:rsidP="00830A00">
            <w:pPr>
              <w:spacing w:after="0" w:line="240" w:lineRule="auto"/>
              <w:jc w:val="center"/>
            </w:pPr>
            <w:r>
              <w:rPr>
                <w:rFonts w:ascii="Times New Roman" w:eastAsia="Times New Roman" w:hAnsi="Times New Roman"/>
                <w:sz w:val="24"/>
                <w:szCs w:val="24"/>
                <w:lang w:val="uk-UA" w:eastAsia="ru-RU"/>
              </w:rPr>
              <w:lastRenderedPageBreak/>
              <w:t>4</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Тиждень 3</w:t>
            </w:r>
          </w:p>
          <w:p w:rsidR="00C772D5" w:rsidRDefault="00C772D5" w:rsidP="00435B15">
            <w:pPr>
              <w:spacing w:after="0" w:line="240" w:lineRule="auto"/>
            </w:pPr>
            <w:r>
              <w:rPr>
                <w:rFonts w:ascii="Times New Roman" w:eastAsia="Times New Roman" w:hAnsi="Times New Roman"/>
                <w:sz w:val="24"/>
                <w:szCs w:val="24"/>
                <w:lang w:val="uk-UA" w:eastAsia="ru-RU"/>
              </w:rPr>
              <w:t>академічних годин - 1</w:t>
            </w:r>
            <w:r w:rsidR="00435B15">
              <w:rPr>
                <w:rFonts w:ascii="Times New Roman" w:eastAsia="Times New Roman" w:hAnsi="Times New Roman"/>
                <w:sz w:val="24"/>
                <w:szCs w:val="24"/>
                <w:lang w:val="uk-UA" w:eastAsia="ru-RU"/>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165FEC" w:rsidRDefault="00C772D5" w:rsidP="00830A00">
            <w:pPr>
              <w:tabs>
                <w:tab w:val="left" w:pos="320"/>
              </w:tabs>
              <w:spacing w:after="0" w:line="240" w:lineRule="auto"/>
            </w:pPr>
            <w:r w:rsidRPr="00165FEC">
              <w:rPr>
                <w:rFonts w:ascii="Times New Roman" w:hAnsi="Times New Roman" w:cs="font197"/>
                <w:b/>
                <w:sz w:val="28"/>
                <w:szCs w:val="28"/>
                <w:lang w:val="uk-UA"/>
              </w:rPr>
              <w:t>Практичн</w:t>
            </w:r>
            <w:r w:rsidR="00165FEC" w:rsidRPr="00165FEC">
              <w:rPr>
                <w:rFonts w:ascii="Times New Roman" w:hAnsi="Times New Roman" w:cs="font197"/>
                <w:b/>
                <w:sz w:val="28"/>
                <w:szCs w:val="28"/>
                <w:lang w:val="uk-UA"/>
              </w:rPr>
              <w:t>і</w:t>
            </w:r>
            <w:r w:rsidRPr="00165FEC">
              <w:rPr>
                <w:rFonts w:ascii="Times New Roman" w:hAnsi="Times New Roman" w:cs="font197"/>
                <w:b/>
                <w:sz w:val="28"/>
                <w:szCs w:val="28"/>
                <w:lang w:val="uk-UA"/>
              </w:rPr>
              <w:t xml:space="preserve"> заняття 8-9.</w:t>
            </w:r>
            <w:r w:rsidRPr="00165FEC">
              <w:rPr>
                <w:rFonts w:ascii="Times New Roman" w:hAnsi="Times New Roman" w:cs="font197"/>
                <w:sz w:val="28"/>
                <w:szCs w:val="28"/>
                <w:lang w:val="uk-UA"/>
              </w:rPr>
              <w:t xml:space="preserve"> </w:t>
            </w:r>
            <w:r w:rsidR="00165FEC" w:rsidRPr="00165FEC">
              <w:rPr>
                <w:rFonts w:ascii="Times New Roman" w:hAnsi="Times New Roman" w:cs="font197"/>
                <w:b/>
                <w:sz w:val="28"/>
                <w:szCs w:val="28"/>
                <w:lang w:val="uk-UA"/>
              </w:rPr>
              <w:t>Галузі промисловості</w:t>
            </w:r>
            <w:r w:rsidRPr="00165FEC">
              <w:rPr>
                <w:rFonts w:ascii="Times New Roman" w:hAnsi="Times New Roman" w:cs="font197"/>
                <w:b/>
                <w:sz w:val="28"/>
                <w:szCs w:val="28"/>
                <w:lang w:val="uk-UA"/>
              </w:rPr>
              <w:t>.</w:t>
            </w:r>
          </w:p>
          <w:p w:rsidR="00C772D5" w:rsidRDefault="00C772D5" w:rsidP="00D52B9D">
            <w:pPr>
              <w:numPr>
                <w:ilvl w:val="0"/>
                <w:numId w:val="31"/>
              </w:numPr>
              <w:tabs>
                <w:tab w:val="left" w:pos="320"/>
              </w:tabs>
              <w:suppressAutoHyphens/>
              <w:spacing w:after="0" w:line="240" w:lineRule="auto"/>
              <w:ind w:left="0" w:firstLine="0"/>
            </w:pPr>
            <w:r>
              <w:rPr>
                <w:rFonts w:ascii="Times New Roman" w:hAnsi="Times New Roman" w:cs="font197"/>
                <w:sz w:val="28"/>
                <w:szCs w:val="28"/>
                <w:lang w:val="uk-UA"/>
              </w:rPr>
              <w:t>Перевірка домашнього завдання (вправи 6</w:t>
            </w:r>
            <w:r w:rsidR="00165FEC">
              <w:rPr>
                <w:rFonts w:ascii="Times New Roman" w:hAnsi="Times New Roman" w:cs="font197"/>
                <w:sz w:val="28"/>
                <w:szCs w:val="28"/>
                <w:lang w:val="uk-UA"/>
              </w:rPr>
              <w:t>-</w:t>
            </w:r>
            <w:r>
              <w:rPr>
                <w:rFonts w:ascii="Times New Roman" w:hAnsi="Times New Roman" w:cs="font197"/>
                <w:sz w:val="28"/>
                <w:szCs w:val="28"/>
                <w:lang w:val="uk-UA"/>
              </w:rPr>
              <w:t xml:space="preserve"> 8, ст</w:t>
            </w:r>
            <w:r w:rsidR="00165FEC">
              <w:rPr>
                <w:rFonts w:ascii="Times New Roman" w:hAnsi="Times New Roman" w:cs="font197"/>
                <w:sz w:val="28"/>
                <w:szCs w:val="28"/>
                <w:lang w:val="uk-UA"/>
              </w:rPr>
              <w:t>ор</w:t>
            </w:r>
            <w:r>
              <w:rPr>
                <w:rFonts w:ascii="Times New Roman" w:hAnsi="Times New Roman" w:cs="font197"/>
                <w:sz w:val="28"/>
                <w:szCs w:val="28"/>
                <w:lang w:val="uk-UA"/>
              </w:rPr>
              <w:t>. 141).</w:t>
            </w:r>
          </w:p>
          <w:p w:rsidR="00C772D5" w:rsidRDefault="00C772D5" w:rsidP="00D52B9D">
            <w:pPr>
              <w:numPr>
                <w:ilvl w:val="0"/>
                <w:numId w:val="31"/>
              </w:numPr>
              <w:tabs>
                <w:tab w:val="left" w:pos="320"/>
              </w:tabs>
              <w:suppressAutoHyphens/>
              <w:spacing w:after="0" w:line="240" w:lineRule="auto"/>
              <w:ind w:left="0" w:firstLine="0"/>
            </w:pPr>
            <w:r>
              <w:rPr>
                <w:rFonts w:ascii="Times New Roman" w:hAnsi="Times New Roman" w:cs="font197"/>
                <w:sz w:val="28"/>
                <w:szCs w:val="28"/>
                <w:lang w:val="uk-UA"/>
              </w:rPr>
              <w:t xml:space="preserve">Аудіювання тексту </w:t>
            </w:r>
            <w:proofErr w:type="spellStart"/>
            <w:r>
              <w:rPr>
                <w:rFonts w:ascii="Times New Roman" w:hAnsi="Times New Roman" w:cs="font197"/>
                <w:sz w:val="28"/>
                <w:szCs w:val="28"/>
                <w:lang w:val="uk-UA"/>
              </w:rPr>
              <w:t>„Індустрія</w:t>
            </w:r>
            <w:proofErr w:type="spellEnd"/>
            <w:r>
              <w:rPr>
                <w:rFonts w:ascii="Times New Roman" w:hAnsi="Times New Roman" w:cs="font197"/>
                <w:sz w:val="28"/>
                <w:szCs w:val="28"/>
                <w:lang w:val="uk-UA"/>
              </w:rPr>
              <w:t xml:space="preserve"> </w:t>
            </w:r>
            <w:proofErr w:type="spellStart"/>
            <w:r>
              <w:rPr>
                <w:rFonts w:ascii="Times New Roman" w:hAnsi="Times New Roman" w:cs="font197"/>
                <w:sz w:val="28"/>
                <w:szCs w:val="28"/>
                <w:lang w:val="uk-UA"/>
              </w:rPr>
              <w:t>послуг”</w:t>
            </w:r>
            <w:proofErr w:type="spellEnd"/>
            <w:r>
              <w:rPr>
                <w:rFonts w:ascii="Times New Roman" w:hAnsi="Times New Roman" w:cs="font197"/>
                <w:sz w:val="28"/>
                <w:szCs w:val="28"/>
                <w:lang w:val="uk-UA"/>
              </w:rPr>
              <w:t>, обговорення, виконання вправ</w:t>
            </w:r>
            <w:r w:rsidR="00165FEC">
              <w:rPr>
                <w:rFonts w:ascii="Times New Roman" w:hAnsi="Times New Roman" w:cs="font197"/>
                <w:sz w:val="28"/>
                <w:szCs w:val="28"/>
                <w:lang w:val="uk-UA"/>
              </w:rPr>
              <w:t>и</w:t>
            </w:r>
            <w:r>
              <w:rPr>
                <w:rFonts w:ascii="Times New Roman" w:hAnsi="Times New Roman" w:cs="font197"/>
                <w:sz w:val="28"/>
                <w:szCs w:val="28"/>
                <w:lang w:val="uk-UA"/>
              </w:rPr>
              <w:t xml:space="preserve"> 9, ст</w:t>
            </w:r>
            <w:r w:rsidR="00165FEC">
              <w:rPr>
                <w:rFonts w:ascii="Times New Roman" w:hAnsi="Times New Roman" w:cs="font197"/>
                <w:sz w:val="28"/>
                <w:szCs w:val="28"/>
                <w:lang w:val="uk-UA"/>
              </w:rPr>
              <w:t>ор. 142</w:t>
            </w:r>
            <w:r>
              <w:rPr>
                <w:rFonts w:ascii="Times New Roman" w:hAnsi="Times New Roman" w:cs="font197"/>
                <w:sz w:val="28"/>
                <w:szCs w:val="28"/>
                <w:lang w:val="uk-UA"/>
              </w:rPr>
              <w:t>.</w:t>
            </w:r>
          </w:p>
          <w:p w:rsidR="00C772D5" w:rsidRDefault="00C772D5" w:rsidP="00D52B9D">
            <w:pPr>
              <w:numPr>
                <w:ilvl w:val="0"/>
                <w:numId w:val="31"/>
              </w:numPr>
              <w:tabs>
                <w:tab w:val="left" w:pos="320"/>
              </w:tabs>
              <w:suppressAutoHyphens/>
              <w:spacing w:after="0" w:line="240" w:lineRule="auto"/>
              <w:ind w:left="0" w:firstLine="0"/>
            </w:pPr>
            <w:r>
              <w:rPr>
                <w:rFonts w:ascii="Times New Roman" w:hAnsi="Times New Roman"/>
                <w:sz w:val="28"/>
                <w:szCs w:val="28"/>
                <w:lang w:val="uk-UA"/>
              </w:rPr>
              <w:t xml:space="preserve">Читання та обговорення тексту </w:t>
            </w:r>
            <w:proofErr w:type="spellStart"/>
            <w:r>
              <w:rPr>
                <w:rFonts w:ascii="Times New Roman" w:hAnsi="Times New Roman"/>
                <w:sz w:val="28"/>
                <w:szCs w:val="28"/>
                <w:lang w:val="uk-UA"/>
              </w:rPr>
              <w:t>„Промисловість</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України”</w:t>
            </w:r>
            <w:proofErr w:type="spellEnd"/>
            <w:r>
              <w:rPr>
                <w:rFonts w:ascii="Times New Roman" w:hAnsi="Times New Roman"/>
                <w:sz w:val="28"/>
                <w:szCs w:val="28"/>
                <w:lang w:val="uk-UA"/>
              </w:rPr>
              <w:t xml:space="preserve"> (вправа 10, ст</w:t>
            </w:r>
            <w:r w:rsidR="00165FEC">
              <w:rPr>
                <w:rFonts w:ascii="Times New Roman" w:hAnsi="Times New Roman"/>
                <w:sz w:val="28"/>
                <w:szCs w:val="28"/>
                <w:lang w:val="uk-UA"/>
              </w:rPr>
              <w:t>ор</w:t>
            </w:r>
            <w:r>
              <w:rPr>
                <w:rFonts w:ascii="Times New Roman" w:hAnsi="Times New Roman"/>
                <w:sz w:val="28"/>
                <w:szCs w:val="28"/>
                <w:lang w:val="uk-UA"/>
              </w:rPr>
              <w:t>. 143).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t>практичне заняття –</w:t>
            </w:r>
          </w:p>
          <w:p w:rsidR="00C772D5" w:rsidRDefault="00C772D5" w:rsidP="00435B15">
            <w:pPr>
              <w:spacing w:after="0" w:line="240" w:lineRule="auto"/>
            </w:pPr>
            <w:r>
              <w:rPr>
                <w:rFonts w:ascii="Times New Roman" w:eastAsia="Times New Roman" w:hAnsi="Times New Roman"/>
                <w:sz w:val="28"/>
                <w:szCs w:val="28"/>
                <w:lang w:val="uk-UA" w:eastAsia="ru-RU"/>
              </w:rPr>
              <w:t xml:space="preserve">4 год.; самостійна робота – </w:t>
            </w:r>
            <w:r w:rsidR="00435B15">
              <w:rPr>
                <w:rFonts w:ascii="Times New Roman" w:eastAsia="Times New Roman" w:hAnsi="Times New Roman"/>
                <w:sz w:val="28"/>
                <w:szCs w:val="28"/>
                <w:lang w:val="uk-UA" w:eastAsia="ru-RU"/>
              </w:rPr>
              <w:t>10</w:t>
            </w:r>
            <w:r>
              <w:rPr>
                <w:rFonts w:ascii="Times New Roman" w:eastAsia="Times New Roman" w:hAnsi="Times New Roman"/>
                <w:sz w:val="28"/>
                <w:szCs w:val="28"/>
                <w:lang w:val="uk-UA" w:eastAsia="ru-RU"/>
              </w:rPr>
              <w:t xml:space="preserve"> год</w:t>
            </w:r>
            <w:r w:rsidR="00165FEC">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ind w:left="37"/>
            </w:pPr>
            <w:r>
              <w:rPr>
                <w:rFonts w:ascii="Times New Roman" w:hAnsi="Times New Roman" w:cs="font197"/>
                <w:sz w:val="28"/>
                <w:szCs w:val="28"/>
                <w:lang w:val="uk-UA"/>
              </w:rPr>
              <w:t xml:space="preserve">Підготовка доповіді-презентації </w:t>
            </w:r>
            <w:r w:rsidR="00165FEC">
              <w:rPr>
                <w:rFonts w:ascii="Times New Roman" w:hAnsi="Times New Roman" w:cs="font197"/>
                <w:sz w:val="28"/>
                <w:szCs w:val="28"/>
                <w:lang w:val="uk-UA"/>
              </w:rPr>
              <w:t>н</w:t>
            </w:r>
            <w:r>
              <w:rPr>
                <w:rFonts w:ascii="Times New Roman" w:hAnsi="Times New Roman" w:cs="font197"/>
                <w:sz w:val="28"/>
                <w:szCs w:val="28"/>
                <w:lang w:val="uk-UA"/>
              </w:rPr>
              <w:t>а тем</w:t>
            </w:r>
            <w:r w:rsidR="00165FEC">
              <w:rPr>
                <w:rFonts w:ascii="Times New Roman" w:hAnsi="Times New Roman" w:cs="font197"/>
                <w:sz w:val="28"/>
                <w:szCs w:val="28"/>
                <w:lang w:val="uk-UA"/>
              </w:rPr>
              <w:t>у</w:t>
            </w:r>
            <w:r>
              <w:rPr>
                <w:rFonts w:ascii="Times New Roman" w:hAnsi="Times New Roman" w:cs="font197"/>
                <w:sz w:val="28"/>
                <w:szCs w:val="28"/>
                <w:lang w:val="uk-UA"/>
              </w:rPr>
              <w:t xml:space="preserve"> </w:t>
            </w:r>
            <w:proofErr w:type="spellStart"/>
            <w:r>
              <w:rPr>
                <w:rFonts w:ascii="Times New Roman" w:hAnsi="Times New Roman" w:cs="font197"/>
                <w:sz w:val="28"/>
                <w:szCs w:val="28"/>
                <w:lang w:val="uk-UA"/>
              </w:rPr>
              <w:t>„Промисловість</w:t>
            </w:r>
            <w:proofErr w:type="spellEnd"/>
            <w:r>
              <w:rPr>
                <w:rFonts w:ascii="Times New Roman" w:hAnsi="Times New Roman" w:cs="font197"/>
                <w:sz w:val="28"/>
                <w:szCs w:val="28"/>
                <w:lang w:val="uk-UA"/>
              </w:rPr>
              <w:t xml:space="preserve"> </w:t>
            </w:r>
            <w:proofErr w:type="spellStart"/>
            <w:r>
              <w:rPr>
                <w:rFonts w:ascii="Times New Roman" w:hAnsi="Times New Roman" w:cs="font197"/>
                <w:sz w:val="28"/>
                <w:szCs w:val="28"/>
                <w:lang w:val="uk-UA"/>
              </w:rPr>
              <w:t>України”</w:t>
            </w:r>
            <w:proofErr w:type="spellEnd"/>
            <w:r>
              <w:rPr>
                <w:rFonts w:ascii="Times New Roman" w:hAnsi="Times New Roman" w:cs="font197"/>
                <w:sz w:val="28"/>
                <w:szCs w:val="28"/>
                <w:lang w:val="uk-UA"/>
              </w:rPr>
              <w:t>.</w:t>
            </w:r>
          </w:p>
          <w:p w:rsidR="00C772D5" w:rsidRDefault="00C772D5" w:rsidP="00830A00">
            <w:pPr>
              <w:spacing w:after="0" w:line="240" w:lineRule="auto"/>
              <w:rPr>
                <w:rFonts w:ascii="Times New Roman" w:eastAsia="Times New Roman" w:hAnsi="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E06ACF" w:rsidP="00830A00">
            <w:pPr>
              <w:spacing w:after="0" w:line="240" w:lineRule="auto"/>
              <w:jc w:val="center"/>
            </w:pPr>
            <w:r>
              <w:rPr>
                <w:rFonts w:ascii="Times New Roman" w:eastAsia="Times New Roman" w:hAnsi="Times New Roman"/>
                <w:sz w:val="24"/>
                <w:szCs w:val="24"/>
                <w:lang w:val="uk-UA" w:eastAsia="ru-RU"/>
              </w:rPr>
              <w:t>4</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Тиждень 3</w:t>
            </w:r>
          </w:p>
          <w:p w:rsidR="00C772D5" w:rsidRDefault="00C772D5" w:rsidP="00435B15">
            <w:pPr>
              <w:spacing w:after="0" w:line="240" w:lineRule="auto"/>
            </w:pPr>
            <w:r>
              <w:rPr>
                <w:rFonts w:ascii="Times New Roman" w:eastAsia="Times New Roman" w:hAnsi="Times New Roman"/>
                <w:sz w:val="24"/>
                <w:szCs w:val="24"/>
                <w:lang w:val="uk-UA" w:eastAsia="ru-RU"/>
              </w:rPr>
              <w:t xml:space="preserve">академічних годин - </w:t>
            </w:r>
            <w:r w:rsidR="00435B15">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165FEC" w:rsidRDefault="00C772D5" w:rsidP="00830A00">
            <w:pPr>
              <w:tabs>
                <w:tab w:val="left" w:pos="320"/>
              </w:tabs>
              <w:spacing w:after="0" w:line="240" w:lineRule="auto"/>
            </w:pPr>
            <w:r w:rsidRPr="00165FEC">
              <w:rPr>
                <w:rFonts w:ascii="Times New Roman" w:hAnsi="Times New Roman" w:cs="font197"/>
                <w:b/>
                <w:sz w:val="28"/>
                <w:szCs w:val="28"/>
                <w:lang w:val="uk-UA"/>
              </w:rPr>
              <w:t>Практичне заняття 10.</w:t>
            </w:r>
            <w:r w:rsidRPr="00165FEC">
              <w:rPr>
                <w:rFonts w:ascii="Times New Roman" w:hAnsi="Times New Roman" w:cs="font197"/>
                <w:sz w:val="28"/>
                <w:szCs w:val="28"/>
                <w:lang w:val="uk-UA"/>
              </w:rPr>
              <w:t xml:space="preserve"> </w:t>
            </w:r>
            <w:r w:rsidR="00165FEC" w:rsidRPr="00165FEC">
              <w:rPr>
                <w:rFonts w:ascii="Times New Roman" w:hAnsi="Times New Roman" w:cs="font197"/>
                <w:b/>
                <w:sz w:val="28"/>
                <w:szCs w:val="28"/>
                <w:lang w:val="uk-UA"/>
              </w:rPr>
              <w:t>Галузі промисловості</w:t>
            </w:r>
            <w:r w:rsidRPr="00165FEC">
              <w:rPr>
                <w:rFonts w:ascii="Times New Roman" w:hAnsi="Times New Roman" w:cs="font197"/>
                <w:b/>
                <w:sz w:val="28"/>
                <w:szCs w:val="28"/>
                <w:lang w:val="uk-UA"/>
              </w:rPr>
              <w:t>.</w:t>
            </w:r>
          </w:p>
          <w:p w:rsidR="00C772D5" w:rsidRDefault="00C772D5" w:rsidP="00D52B9D">
            <w:pPr>
              <w:numPr>
                <w:ilvl w:val="0"/>
                <w:numId w:val="32"/>
              </w:numPr>
              <w:tabs>
                <w:tab w:val="left" w:pos="320"/>
              </w:tabs>
              <w:suppressAutoHyphens/>
              <w:spacing w:after="0" w:line="240" w:lineRule="auto"/>
              <w:ind w:left="0" w:firstLine="0"/>
            </w:pPr>
            <w:r>
              <w:rPr>
                <w:rFonts w:ascii="Times New Roman" w:hAnsi="Times New Roman" w:cs="font197"/>
                <w:sz w:val="28"/>
                <w:szCs w:val="28"/>
                <w:lang w:val="uk-UA"/>
              </w:rPr>
              <w:t xml:space="preserve">Перевірка домашнього завдання (переказ тексту </w:t>
            </w:r>
            <w:proofErr w:type="spellStart"/>
            <w:r>
              <w:rPr>
                <w:rFonts w:ascii="Times New Roman" w:hAnsi="Times New Roman" w:cs="font197"/>
                <w:sz w:val="28"/>
                <w:szCs w:val="28"/>
                <w:lang w:val="uk-UA"/>
              </w:rPr>
              <w:t>„Промисловість</w:t>
            </w:r>
            <w:proofErr w:type="spellEnd"/>
            <w:r>
              <w:rPr>
                <w:rFonts w:ascii="Times New Roman" w:hAnsi="Times New Roman" w:cs="font197"/>
                <w:sz w:val="28"/>
                <w:szCs w:val="28"/>
                <w:lang w:val="uk-UA"/>
              </w:rPr>
              <w:t xml:space="preserve"> США” (вправа 10, ст. 144), вправа №11, ст. 144-145).</w:t>
            </w:r>
          </w:p>
          <w:p w:rsidR="00C772D5" w:rsidRDefault="00165FEC" w:rsidP="00D52B9D">
            <w:pPr>
              <w:numPr>
                <w:ilvl w:val="0"/>
                <w:numId w:val="32"/>
              </w:numPr>
              <w:tabs>
                <w:tab w:val="left" w:pos="320"/>
              </w:tabs>
              <w:suppressAutoHyphens/>
              <w:spacing w:after="0" w:line="240" w:lineRule="auto"/>
              <w:ind w:left="0" w:firstLine="0"/>
            </w:pPr>
            <w:r>
              <w:rPr>
                <w:rFonts w:ascii="Times New Roman" w:hAnsi="Times New Roman" w:cs="font197"/>
                <w:sz w:val="28"/>
                <w:szCs w:val="28"/>
                <w:lang w:val="uk-UA"/>
              </w:rPr>
              <w:t>Написання есе з порівняльного аналізу</w:t>
            </w:r>
            <w:r w:rsidR="00C772D5">
              <w:rPr>
                <w:rFonts w:ascii="Times New Roman" w:hAnsi="Times New Roman" w:cs="font197"/>
                <w:sz w:val="28"/>
                <w:szCs w:val="28"/>
                <w:lang w:val="uk-UA"/>
              </w:rPr>
              <w:t xml:space="preserve"> систем промисловості України, США та Велико</w:t>
            </w:r>
            <w:r>
              <w:rPr>
                <w:rFonts w:ascii="Times New Roman" w:hAnsi="Times New Roman" w:cs="font197"/>
                <w:sz w:val="28"/>
                <w:szCs w:val="28"/>
                <w:lang w:val="uk-UA"/>
              </w:rPr>
              <w:t>ї Б</w:t>
            </w:r>
            <w:r w:rsidR="00C772D5">
              <w:rPr>
                <w:rFonts w:ascii="Times New Roman" w:hAnsi="Times New Roman" w:cs="font197"/>
                <w:sz w:val="28"/>
                <w:szCs w:val="28"/>
                <w:lang w:val="uk-UA"/>
              </w:rPr>
              <w:t>ританії.</w:t>
            </w:r>
          </w:p>
          <w:p w:rsidR="00C772D5" w:rsidRDefault="00C772D5" w:rsidP="00D52B9D">
            <w:pPr>
              <w:numPr>
                <w:ilvl w:val="0"/>
                <w:numId w:val="32"/>
              </w:numPr>
              <w:tabs>
                <w:tab w:val="left" w:pos="320"/>
              </w:tabs>
              <w:suppressAutoHyphens/>
              <w:spacing w:after="0" w:line="240" w:lineRule="auto"/>
              <w:ind w:left="0" w:firstLine="0"/>
            </w:pPr>
            <w:r>
              <w:rPr>
                <w:rFonts w:ascii="Times New Roman" w:hAnsi="Times New Roman"/>
                <w:sz w:val="28"/>
                <w:szCs w:val="28"/>
                <w:lang w:val="uk-UA"/>
              </w:rPr>
              <w:t>Обговорення есе зі студентами.</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t>практичне заняття –</w:t>
            </w:r>
          </w:p>
          <w:p w:rsidR="00C772D5" w:rsidRDefault="00C772D5" w:rsidP="00435B15">
            <w:pPr>
              <w:spacing w:after="0" w:line="240" w:lineRule="auto"/>
            </w:pPr>
            <w:r>
              <w:rPr>
                <w:rFonts w:ascii="Times New Roman" w:eastAsia="Times New Roman" w:hAnsi="Times New Roman"/>
                <w:sz w:val="28"/>
                <w:szCs w:val="28"/>
                <w:lang w:val="uk-UA" w:eastAsia="ru-RU"/>
              </w:rPr>
              <w:t xml:space="preserve">2 год.; самостійна робота – </w:t>
            </w:r>
            <w:r w:rsidR="00435B15">
              <w:rPr>
                <w:rFonts w:ascii="Times New Roman" w:eastAsia="Times New Roman" w:hAnsi="Times New Roman"/>
                <w:sz w:val="28"/>
                <w:szCs w:val="28"/>
                <w:lang w:val="uk-UA" w:eastAsia="ru-RU"/>
              </w:rPr>
              <w:t>5</w:t>
            </w:r>
            <w:r>
              <w:rPr>
                <w:rFonts w:ascii="Times New Roman" w:eastAsia="Times New Roman" w:hAnsi="Times New Roman"/>
                <w:sz w:val="28"/>
                <w:szCs w:val="28"/>
                <w:lang w:val="uk-UA" w:eastAsia="ru-RU"/>
              </w:rPr>
              <w:t xml:space="preserve"> год</w:t>
            </w:r>
            <w:r w:rsidR="00165FEC">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165FEC">
            <w:pPr>
              <w:tabs>
                <w:tab w:val="left" w:pos="320"/>
              </w:tabs>
              <w:spacing w:after="0" w:line="240" w:lineRule="auto"/>
            </w:pPr>
            <w:r>
              <w:rPr>
                <w:rFonts w:ascii="Times New Roman" w:hAnsi="Times New Roman" w:cs="font197"/>
                <w:sz w:val="28"/>
                <w:szCs w:val="28"/>
                <w:lang w:val="uk-UA"/>
              </w:rPr>
              <w:t>Написання есе з порівня</w:t>
            </w:r>
            <w:r w:rsidR="00165FEC">
              <w:rPr>
                <w:rFonts w:ascii="Times New Roman" w:hAnsi="Times New Roman" w:cs="font197"/>
                <w:sz w:val="28"/>
                <w:szCs w:val="28"/>
                <w:lang w:val="uk-UA"/>
              </w:rPr>
              <w:t>льного аналізу</w:t>
            </w:r>
            <w:r>
              <w:rPr>
                <w:rFonts w:ascii="Times New Roman" w:hAnsi="Times New Roman" w:cs="font197"/>
                <w:sz w:val="28"/>
                <w:szCs w:val="28"/>
                <w:lang w:val="uk-UA"/>
              </w:rPr>
              <w:t xml:space="preserve"> систем промисловості України</w:t>
            </w:r>
            <w:r w:rsidR="00165FEC">
              <w:rPr>
                <w:rFonts w:ascii="Times New Roman" w:hAnsi="Times New Roman" w:cs="font197"/>
                <w:sz w:val="28"/>
                <w:szCs w:val="28"/>
                <w:lang w:val="uk-UA"/>
              </w:rPr>
              <w:t>, США та Великої Б</w:t>
            </w:r>
            <w:r>
              <w:rPr>
                <w:rFonts w:ascii="Times New Roman" w:hAnsi="Times New Roman" w:cs="font197"/>
                <w:sz w:val="28"/>
                <w:szCs w:val="28"/>
                <w:lang w:val="uk-UA"/>
              </w:rPr>
              <w:t>ританії.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E06ACF"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Тиждень 3</w:t>
            </w:r>
          </w:p>
          <w:p w:rsidR="00C772D5" w:rsidRDefault="00C772D5" w:rsidP="00435B15">
            <w:pPr>
              <w:spacing w:after="0" w:line="240" w:lineRule="auto"/>
            </w:pPr>
            <w:r>
              <w:rPr>
                <w:rFonts w:ascii="Times New Roman" w:eastAsia="Times New Roman" w:hAnsi="Times New Roman"/>
                <w:sz w:val="24"/>
                <w:szCs w:val="24"/>
                <w:lang w:val="uk-UA" w:eastAsia="ru-RU"/>
              </w:rPr>
              <w:t xml:space="preserve">академічних годин - </w:t>
            </w:r>
            <w:r w:rsidR="00435B15">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165FEC" w:rsidRDefault="00C772D5" w:rsidP="00830A00">
            <w:pPr>
              <w:tabs>
                <w:tab w:val="left" w:pos="320"/>
              </w:tabs>
              <w:spacing w:after="0" w:line="240" w:lineRule="auto"/>
            </w:pPr>
            <w:r w:rsidRPr="00165FEC">
              <w:rPr>
                <w:rFonts w:ascii="Times New Roman" w:hAnsi="Times New Roman" w:cs="font197"/>
                <w:b/>
                <w:sz w:val="28"/>
                <w:szCs w:val="28"/>
                <w:lang w:val="uk-UA"/>
              </w:rPr>
              <w:t>Практичне заняття 11.</w:t>
            </w:r>
            <w:r w:rsidRPr="00165FEC">
              <w:rPr>
                <w:rFonts w:ascii="Times New Roman" w:hAnsi="Times New Roman" w:cs="font197"/>
                <w:sz w:val="28"/>
                <w:szCs w:val="28"/>
                <w:lang w:val="uk-UA"/>
              </w:rPr>
              <w:t xml:space="preserve"> </w:t>
            </w:r>
            <w:r w:rsidR="00165FEC" w:rsidRPr="00165FEC">
              <w:rPr>
                <w:rFonts w:ascii="Times New Roman" w:hAnsi="Times New Roman" w:cs="font197"/>
                <w:b/>
                <w:sz w:val="28"/>
                <w:szCs w:val="28"/>
                <w:lang w:val="uk-UA"/>
              </w:rPr>
              <w:t>Галузі сільського господарства</w:t>
            </w:r>
            <w:r w:rsidRPr="00165FEC">
              <w:rPr>
                <w:rFonts w:ascii="Times New Roman" w:hAnsi="Times New Roman" w:cs="font197"/>
                <w:b/>
                <w:sz w:val="28"/>
                <w:szCs w:val="28"/>
                <w:lang w:val="uk-UA"/>
              </w:rPr>
              <w:t>.</w:t>
            </w:r>
          </w:p>
          <w:p w:rsidR="00C772D5" w:rsidRDefault="00C772D5" w:rsidP="00D52B9D">
            <w:pPr>
              <w:numPr>
                <w:ilvl w:val="0"/>
                <w:numId w:val="33"/>
              </w:numPr>
              <w:tabs>
                <w:tab w:val="left" w:pos="320"/>
              </w:tabs>
              <w:suppressAutoHyphens/>
              <w:spacing w:after="0" w:line="240" w:lineRule="auto"/>
              <w:ind w:left="0" w:firstLine="0"/>
            </w:pPr>
            <w:r>
              <w:rPr>
                <w:rFonts w:ascii="Times New Roman" w:hAnsi="Times New Roman" w:cs="font197"/>
                <w:sz w:val="28"/>
                <w:szCs w:val="28"/>
                <w:lang w:val="uk-UA"/>
              </w:rPr>
              <w:t>Активізація лексичного матеріалу (вправи 2</w:t>
            </w:r>
            <w:r w:rsidR="00165FEC">
              <w:rPr>
                <w:rFonts w:ascii="Times New Roman" w:hAnsi="Times New Roman" w:cs="font197"/>
                <w:sz w:val="28"/>
                <w:szCs w:val="28"/>
                <w:lang w:val="uk-UA"/>
              </w:rPr>
              <w:t>-</w:t>
            </w:r>
            <w:r>
              <w:rPr>
                <w:rFonts w:ascii="Times New Roman" w:hAnsi="Times New Roman" w:cs="font197"/>
                <w:sz w:val="28"/>
                <w:szCs w:val="28"/>
                <w:lang w:val="uk-UA"/>
              </w:rPr>
              <w:t xml:space="preserve"> 4, ст</w:t>
            </w:r>
            <w:r w:rsidR="00165FEC">
              <w:rPr>
                <w:rFonts w:ascii="Times New Roman" w:hAnsi="Times New Roman" w:cs="font197"/>
                <w:sz w:val="28"/>
                <w:szCs w:val="28"/>
                <w:lang w:val="uk-UA"/>
              </w:rPr>
              <w:t>ор</w:t>
            </w:r>
            <w:r>
              <w:rPr>
                <w:rFonts w:ascii="Times New Roman" w:hAnsi="Times New Roman" w:cs="font197"/>
                <w:sz w:val="28"/>
                <w:szCs w:val="28"/>
                <w:lang w:val="uk-UA"/>
              </w:rPr>
              <w:t>. 146-147).</w:t>
            </w:r>
          </w:p>
          <w:p w:rsidR="00C772D5" w:rsidRDefault="00C772D5" w:rsidP="00D52B9D">
            <w:pPr>
              <w:numPr>
                <w:ilvl w:val="0"/>
                <w:numId w:val="33"/>
              </w:numPr>
              <w:tabs>
                <w:tab w:val="left" w:pos="320"/>
              </w:tabs>
              <w:suppressAutoHyphens/>
              <w:spacing w:after="0" w:line="240" w:lineRule="auto"/>
              <w:ind w:left="0" w:firstLine="0"/>
            </w:pPr>
            <w:r>
              <w:rPr>
                <w:rFonts w:ascii="Times New Roman" w:hAnsi="Times New Roman" w:cs="font197"/>
                <w:sz w:val="28"/>
                <w:szCs w:val="28"/>
                <w:lang w:val="uk-UA"/>
              </w:rPr>
              <w:t>Читання та обговорення текстів (вправи 4</w:t>
            </w:r>
            <w:r w:rsidR="00165FEC">
              <w:rPr>
                <w:rFonts w:ascii="Times New Roman" w:hAnsi="Times New Roman" w:cs="font197"/>
                <w:sz w:val="28"/>
                <w:szCs w:val="28"/>
                <w:lang w:val="uk-UA"/>
              </w:rPr>
              <w:t>-</w:t>
            </w:r>
            <w:r>
              <w:rPr>
                <w:rFonts w:ascii="Times New Roman" w:hAnsi="Times New Roman" w:cs="font197"/>
                <w:sz w:val="28"/>
                <w:szCs w:val="28"/>
                <w:lang w:val="uk-UA"/>
              </w:rPr>
              <w:t>5, ст</w:t>
            </w:r>
            <w:r w:rsidR="00165FEC">
              <w:rPr>
                <w:rFonts w:ascii="Times New Roman" w:hAnsi="Times New Roman" w:cs="font197"/>
                <w:sz w:val="28"/>
                <w:szCs w:val="28"/>
                <w:lang w:val="uk-UA"/>
              </w:rPr>
              <w:t>ор</w:t>
            </w:r>
            <w:r>
              <w:rPr>
                <w:rFonts w:ascii="Times New Roman" w:hAnsi="Times New Roman" w:cs="font197"/>
                <w:sz w:val="28"/>
                <w:szCs w:val="28"/>
                <w:lang w:val="uk-UA"/>
              </w:rPr>
              <w:t>. 147-148), виконання завдань.</w:t>
            </w:r>
          </w:p>
          <w:p w:rsidR="00C772D5" w:rsidRDefault="00C772D5" w:rsidP="00D52B9D">
            <w:pPr>
              <w:numPr>
                <w:ilvl w:val="0"/>
                <w:numId w:val="33"/>
              </w:numPr>
              <w:tabs>
                <w:tab w:val="left" w:pos="320"/>
              </w:tabs>
              <w:suppressAutoHyphens/>
              <w:spacing w:after="0" w:line="240" w:lineRule="auto"/>
              <w:ind w:left="0" w:firstLine="0"/>
            </w:pPr>
            <w:r>
              <w:rPr>
                <w:rFonts w:ascii="Times New Roman" w:hAnsi="Times New Roman"/>
                <w:sz w:val="28"/>
                <w:szCs w:val="28"/>
                <w:lang w:val="uk-UA"/>
              </w:rPr>
              <w:t>Обговорення галузей сільського господарства (вправа 1, ст</w:t>
            </w:r>
            <w:r w:rsidR="00165FEC">
              <w:rPr>
                <w:rFonts w:ascii="Times New Roman" w:hAnsi="Times New Roman"/>
                <w:sz w:val="28"/>
                <w:szCs w:val="28"/>
                <w:lang w:val="uk-UA"/>
              </w:rPr>
              <w:t>ор</w:t>
            </w:r>
            <w:r>
              <w:rPr>
                <w:rFonts w:ascii="Times New Roman" w:hAnsi="Times New Roman"/>
                <w:sz w:val="28"/>
                <w:szCs w:val="28"/>
                <w:lang w:val="uk-UA"/>
              </w:rPr>
              <w:t>. 146).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t>практичне заняття –</w:t>
            </w:r>
          </w:p>
          <w:p w:rsidR="00C772D5" w:rsidRDefault="00C772D5" w:rsidP="00435B15">
            <w:pPr>
              <w:spacing w:after="0" w:line="240" w:lineRule="auto"/>
            </w:pPr>
            <w:r>
              <w:rPr>
                <w:rFonts w:ascii="Times New Roman" w:eastAsia="Times New Roman" w:hAnsi="Times New Roman"/>
                <w:sz w:val="28"/>
                <w:szCs w:val="28"/>
                <w:lang w:val="uk-UA" w:eastAsia="ru-RU"/>
              </w:rPr>
              <w:t xml:space="preserve">2 год.; самостійна робота – </w:t>
            </w:r>
            <w:r w:rsidR="00435B15">
              <w:rPr>
                <w:rFonts w:ascii="Times New Roman" w:eastAsia="Times New Roman" w:hAnsi="Times New Roman"/>
                <w:sz w:val="28"/>
                <w:szCs w:val="28"/>
                <w:lang w:val="uk-UA" w:eastAsia="ru-RU"/>
              </w:rPr>
              <w:t>5</w:t>
            </w:r>
            <w:r>
              <w:rPr>
                <w:rFonts w:ascii="Times New Roman" w:eastAsia="Times New Roman" w:hAnsi="Times New Roman"/>
                <w:sz w:val="28"/>
                <w:szCs w:val="28"/>
                <w:lang w:val="uk-UA" w:eastAsia="ru-RU"/>
              </w:rPr>
              <w:t xml:space="preserve"> год</w:t>
            </w:r>
            <w:r w:rsidR="00165FEC">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165FEC">
            <w:pPr>
              <w:spacing w:after="0" w:line="240" w:lineRule="auto"/>
            </w:pPr>
            <w:r>
              <w:rPr>
                <w:rFonts w:ascii="Times New Roman" w:hAnsi="Times New Roman"/>
                <w:sz w:val="28"/>
                <w:szCs w:val="28"/>
                <w:lang w:val="uk-UA"/>
              </w:rPr>
              <w:t xml:space="preserve">Підготовка матеріалів до обговорення </w:t>
            </w:r>
            <w:r w:rsidR="00165FEC">
              <w:rPr>
                <w:rFonts w:ascii="Times New Roman" w:hAnsi="Times New Roman"/>
                <w:sz w:val="28"/>
                <w:szCs w:val="28"/>
                <w:lang w:val="uk-UA"/>
              </w:rPr>
              <w:t xml:space="preserve">стану </w:t>
            </w:r>
            <w:r>
              <w:rPr>
                <w:rFonts w:ascii="Times New Roman" w:hAnsi="Times New Roman"/>
                <w:sz w:val="28"/>
                <w:szCs w:val="28"/>
                <w:lang w:val="uk-UA"/>
              </w:rPr>
              <w:t>сільського господарства України.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E06ACF"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Тиждень 4</w:t>
            </w:r>
          </w:p>
          <w:p w:rsidR="00C772D5" w:rsidRDefault="00C772D5" w:rsidP="00435B15">
            <w:pPr>
              <w:spacing w:after="0" w:line="240" w:lineRule="auto"/>
            </w:pPr>
            <w:r>
              <w:rPr>
                <w:rFonts w:ascii="Times New Roman" w:eastAsia="Times New Roman" w:hAnsi="Times New Roman"/>
                <w:sz w:val="24"/>
                <w:szCs w:val="24"/>
                <w:lang w:val="uk-UA" w:eastAsia="ru-RU"/>
              </w:rPr>
              <w:t xml:space="preserve">академічних годин - </w:t>
            </w:r>
            <w:r w:rsidR="00435B15">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165FEC" w:rsidRDefault="00C772D5" w:rsidP="00830A00">
            <w:pPr>
              <w:tabs>
                <w:tab w:val="left" w:pos="320"/>
              </w:tabs>
              <w:spacing w:after="0" w:line="240" w:lineRule="auto"/>
            </w:pPr>
            <w:r w:rsidRPr="00165FEC">
              <w:rPr>
                <w:rFonts w:ascii="Times New Roman" w:hAnsi="Times New Roman" w:cs="font197"/>
                <w:b/>
                <w:sz w:val="28"/>
                <w:szCs w:val="28"/>
                <w:lang w:val="uk-UA"/>
              </w:rPr>
              <w:t>Практичне заняття 12.</w:t>
            </w:r>
            <w:r w:rsidRPr="00165FEC">
              <w:rPr>
                <w:rFonts w:ascii="Times New Roman" w:hAnsi="Times New Roman" w:cs="font197"/>
                <w:sz w:val="28"/>
                <w:szCs w:val="28"/>
                <w:lang w:val="uk-UA"/>
              </w:rPr>
              <w:t xml:space="preserve"> </w:t>
            </w:r>
            <w:r w:rsidR="00165FEC" w:rsidRPr="00165FEC">
              <w:rPr>
                <w:rFonts w:ascii="Times New Roman" w:hAnsi="Times New Roman" w:cs="font197"/>
                <w:b/>
                <w:sz w:val="28"/>
                <w:szCs w:val="28"/>
                <w:lang w:val="uk-UA"/>
              </w:rPr>
              <w:t>Галузі сільського господарства</w:t>
            </w:r>
            <w:r w:rsidRPr="00165FEC">
              <w:rPr>
                <w:rFonts w:ascii="Times New Roman" w:hAnsi="Times New Roman" w:cs="font197"/>
                <w:b/>
                <w:sz w:val="28"/>
                <w:szCs w:val="28"/>
                <w:lang w:val="uk-UA"/>
              </w:rPr>
              <w:t>.</w:t>
            </w:r>
          </w:p>
          <w:p w:rsidR="00C772D5" w:rsidRDefault="00C772D5" w:rsidP="00D52B9D">
            <w:pPr>
              <w:numPr>
                <w:ilvl w:val="0"/>
                <w:numId w:val="34"/>
              </w:numPr>
              <w:tabs>
                <w:tab w:val="left" w:pos="320"/>
              </w:tabs>
              <w:suppressAutoHyphens/>
              <w:spacing w:after="0" w:line="240" w:lineRule="auto"/>
              <w:ind w:left="0" w:firstLine="0"/>
            </w:pPr>
            <w:r>
              <w:rPr>
                <w:rFonts w:ascii="Times New Roman" w:hAnsi="Times New Roman" w:cs="font197"/>
                <w:sz w:val="28"/>
                <w:szCs w:val="28"/>
                <w:lang w:val="uk-UA"/>
              </w:rPr>
              <w:t>Перевірка домашнього завдання (вправи 6</w:t>
            </w:r>
            <w:r w:rsidR="00165FEC">
              <w:rPr>
                <w:rFonts w:ascii="Times New Roman" w:hAnsi="Times New Roman" w:cs="font197"/>
                <w:sz w:val="28"/>
                <w:szCs w:val="28"/>
                <w:lang w:val="uk-UA"/>
              </w:rPr>
              <w:t>-</w:t>
            </w:r>
            <w:r>
              <w:rPr>
                <w:rFonts w:ascii="Times New Roman" w:hAnsi="Times New Roman" w:cs="font197"/>
                <w:sz w:val="28"/>
                <w:szCs w:val="28"/>
                <w:lang w:val="uk-UA"/>
              </w:rPr>
              <w:t>8, ст</w:t>
            </w:r>
            <w:r w:rsidR="00165FEC">
              <w:rPr>
                <w:rFonts w:ascii="Times New Roman" w:hAnsi="Times New Roman" w:cs="font197"/>
                <w:sz w:val="28"/>
                <w:szCs w:val="28"/>
                <w:lang w:val="uk-UA"/>
              </w:rPr>
              <w:t>ор</w:t>
            </w:r>
            <w:r>
              <w:rPr>
                <w:rFonts w:ascii="Times New Roman" w:hAnsi="Times New Roman" w:cs="font197"/>
                <w:sz w:val="28"/>
                <w:szCs w:val="28"/>
                <w:lang w:val="uk-UA"/>
              </w:rPr>
              <w:t>. 148-150).</w:t>
            </w:r>
          </w:p>
          <w:p w:rsidR="00C772D5" w:rsidRDefault="00C772D5" w:rsidP="00D52B9D">
            <w:pPr>
              <w:numPr>
                <w:ilvl w:val="0"/>
                <w:numId w:val="34"/>
              </w:numPr>
              <w:tabs>
                <w:tab w:val="left" w:pos="320"/>
              </w:tabs>
              <w:suppressAutoHyphens/>
              <w:spacing w:after="0" w:line="240" w:lineRule="auto"/>
              <w:ind w:left="0" w:firstLine="0"/>
            </w:pPr>
            <w:r>
              <w:rPr>
                <w:rFonts w:ascii="Times New Roman" w:hAnsi="Times New Roman" w:cs="font197"/>
                <w:sz w:val="28"/>
                <w:szCs w:val="28"/>
                <w:lang w:val="uk-UA"/>
              </w:rPr>
              <w:t xml:space="preserve">Аудіювання тексту </w:t>
            </w:r>
            <w:proofErr w:type="spellStart"/>
            <w:r>
              <w:rPr>
                <w:rFonts w:ascii="Times New Roman" w:hAnsi="Times New Roman" w:cs="font197"/>
                <w:sz w:val="28"/>
                <w:szCs w:val="28"/>
                <w:lang w:val="uk-UA"/>
              </w:rPr>
              <w:t>„Сільське</w:t>
            </w:r>
            <w:proofErr w:type="spellEnd"/>
            <w:r>
              <w:rPr>
                <w:rFonts w:ascii="Times New Roman" w:hAnsi="Times New Roman" w:cs="font197"/>
                <w:sz w:val="28"/>
                <w:szCs w:val="28"/>
                <w:lang w:val="uk-UA"/>
              </w:rPr>
              <w:t xml:space="preserve"> господарство Велико</w:t>
            </w:r>
            <w:r w:rsidR="00165FEC">
              <w:rPr>
                <w:rFonts w:ascii="Times New Roman" w:hAnsi="Times New Roman" w:cs="font197"/>
                <w:sz w:val="28"/>
                <w:szCs w:val="28"/>
                <w:lang w:val="uk-UA"/>
              </w:rPr>
              <w:t xml:space="preserve">ї </w:t>
            </w:r>
            <w:proofErr w:type="spellStart"/>
            <w:r w:rsidR="00165FEC">
              <w:rPr>
                <w:rFonts w:ascii="Times New Roman" w:hAnsi="Times New Roman" w:cs="font197"/>
                <w:sz w:val="28"/>
                <w:szCs w:val="28"/>
                <w:lang w:val="uk-UA"/>
              </w:rPr>
              <w:t>Б</w:t>
            </w:r>
            <w:r>
              <w:rPr>
                <w:rFonts w:ascii="Times New Roman" w:hAnsi="Times New Roman" w:cs="font197"/>
                <w:sz w:val="28"/>
                <w:szCs w:val="28"/>
                <w:lang w:val="uk-UA"/>
              </w:rPr>
              <w:t>ританії”</w:t>
            </w:r>
            <w:proofErr w:type="spellEnd"/>
            <w:r>
              <w:rPr>
                <w:rFonts w:ascii="Times New Roman" w:hAnsi="Times New Roman" w:cs="font197"/>
                <w:sz w:val="28"/>
                <w:szCs w:val="28"/>
                <w:lang w:val="uk-UA"/>
              </w:rPr>
              <w:t>,</w:t>
            </w:r>
            <w:r w:rsidR="00165FEC">
              <w:rPr>
                <w:rFonts w:ascii="Times New Roman" w:hAnsi="Times New Roman" w:cs="font197"/>
                <w:sz w:val="28"/>
                <w:szCs w:val="28"/>
                <w:lang w:val="uk-UA"/>
              </w:rPr>
              <w:t xml:space="preserve"> виконання </w:t>
            </w:r>
            <w:r>
              <w:rPr>
                <w:rFonts w:ascii="Times New Roman" w:hAnsi="Times New Roman" w:cs="font197"/>
                <w:sz w:val="28"/>
                <w:szCs w:val="28"/>
                <w:lang w:val="uk-UA"/>
              </w:rPr>
              <w:t>вправ</w:t>
            </w:r>
            <w:r w:rsidR="00165FEC">
              <w:rPr>
                <w:rFonts w:ascii="Times New Roman" w:hAnsi="Times New Roman" w:cs="font197"/>
                <w:sz w:val="28"/>
                <w:szCs w:val="28"/>
                <w:lang w:val="uk-UA"/>
              </w:rPr>
              <w:t>и</w:t>
            </w:r>
            <w:r>
              <w:rPr>
                <w:rFonts w:ascii="Times New Roman" w:hAnsi="Times New Roman" w:cs="font197"/>
                <w:sz w:val="28"/>
                <w:szCs w:val="28"/>
                <w:lang w:val="uk-UA"/>
              </w:rPr>
              <w:t xml:space="preserve"> 9, ст</w:t>
            </w:r>
            <w:r w:rsidR="00165FEC">
              <w:rPr>
                <w:rFonts w:ascii="Times New Roman" w:hAnsi="Times New Roman" w:cs="font197"/>
                <w:sz w:val="28"/>
                <w:szCs w:val="28"/>
                <w:lang w:val="uk-UA"/>
              </w:rPr>
              <w:t>ор</w:t>
            </w:r>
            <w:r>
              <w:rPr>
                <w:rFonts w:ascii="Times New Roman" w:hAnsi="Times New Roman" w:cs="font197"/>
                <w:sz w:val="28"/>
                <w:szCs w:val="28"/>
                <w:lang w:val="uk-UA"/>
              </w:rPr>
              <w:t>. 151).</w:t>
            </w:r>
          </w:p>
          <w:p w:rsidR="00C772D5" w:rsidRDefault="00C772D5" w:rsidP="00D52B9D">
            <w:pPr>
              <w:numPr>
                <w:ilvl w:val="0"/>
                <w:numId w:val="34"/>
              </w:numPr>
              <w:tabs>
                <w:tab w:val="left" w:pos="320"/>
              </w:tabs>
              <w:suppressAutoHyphens/>
              <w:spacing w:after="0" w:line="240" w:lineRule="auto"/>
              <w:ind w:left="0" w:firstLine="0"/>
            </w:pPr>
            <w:r>
              <w:rPr>
                <w:rFonts w:ascii="Times New Roman" w:hAnsi="Times New Roman"/>
                <w:sz w:val="28"/>
                <w:szCs w:val="28"/>
                <w:lang w:val="uk-UA"/>
              </w:rPr>
              <w:t xml:space="preserve">Читання та обговорення тексту </w:t>
            </w:r>
            <w:proofErr w:type="spellStart"/>
            <w:r>
              <w:rPr>
                <w:rFonts w:ascii="Times New Roman" w:hAnsi="Times New Roman"/>
                <w:sz w:val="28"/>
                <w:szCs w:val="28"/>
                <w:lang w:val="uk-UA"/>
              </w:rPr>
              <w:t>„Огляд</w:t>
            </w:r>
            <w:proofErr w:type="spellEnd"/>
            <w:r>
              <w:rPr>
                <w:rFonts w:ascii="Times New Roman" w:hAnsi="Times New Roman"/>
                <w:sz w:val="28"/>
                <w:szCs w:val="28"/>
                <w:lang w:val="uk-UA"/>
              </w:rPr>
              <w:t xml:space="preserve"> сільського господарства </w:t>
            </w:r>
            <w:proofErr w:type="spellStart"/>
            <w:r>
              <w:rPr>
                <w:rFonts w:ascii="Times New Roman" w:hAnsi="Times New Roman"/>
                <w:sz w:val="28"/>
                <w:szCs w:val="28"/>
                <w:lang w:val="uk-UA"/>
              </w:rPr>
              <w:t>України”</w:t>
            </w:r>
            <w:proofErr w:type="spellEnd"/>
            <w:r>
              <w:rPr>
                <w:rFonts w:ascii="Times New Roman" w:hAnsi="Times New Roman"/>
                <w:sz w:val="28"/>
                <w:szCs w:val="28"/>
                <w:lang w:val="uk-UA"/>
              </w:rPr>
              <w:t xml:space="preserve"> (вправа 10, ст</w:t>
            </w:r>
            <w:r w:rsidR="00165FEC">
              <w:rPr>
                <w:rFonts w:ascii="Times New Roman" w:hAnsi="Times New Roman"/>
                <w:sz w:val="28"/>
                <w:szCs w:val="28"/>
                <w:lang w:val="uk-UA"/>
              </w:rPr>
              <w:t>ор</w:t>
            </w:r>
            <w:r>
              <w:rPr>
                <w:rFonts w:ascii="Times New Roman" w:hAnsi="Times New Roman"/>
                <w:sz w:val="28"/>
                <w:szCs w:val="28"/>
                <w:lang w:val="uk-UA"/>
              </w:rPr>
              <w:t>. 152).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t>практичне заняття –</w:t>
            </w:r>
          </w:p>
          <w:p w:rsidR="00C772D5" w:rsidRDefault="00C772D5" w:rsidP="00435B15">
            <w:pPr>
              <w:spacing w:after="0" w:line="240" w:lineRule="auto"/>
            </w:pPr>
            <w:r>
              <w:rPr>
                <w:rFonts w:ascii="Times New Roman" w:eastAsia="Times New Roman" w:hAnsi="Times New Roman"/>
                <w:sz w:val="28"/>
                <w:szCs w:val="28"/>
                <w:lang w:val="uk-UA" w:eastAsia="ru-RU"/>
              </w:rPr>
              <w:t xml:space="preserve">2 год.; самостійна робота – </w:t>
            </w:r>
            <w:r w:rsidR="00435B15">
              <w:rPr>
                <w:rFonts w:ascii="Times New Roman" w:eastAsia="Times New Roman" w:hAnsi="Times New Roman"/>
                <w:sz w:val="28"/>
                <w:szCs w:val="28"/>
                <w:lang w:val="uk-UA" w:eastAsia="ru-RU"/>
              </w:rPr>
              <w:t>5</w:t>
            </w:r>
            <w:r>
              <w:rPr>
                <w:rFonts w:ascii="Times New Roman" w:eastAsia="Times New Roman" w:hAnsi="Times New Roman"/>
                <w:sz w:val="28"/>
                <w:szCs w:val="28"/>
                <w:lang w:val="uk-UA" w:eastAsia="ru-RU"/>
              </w:rPr>
              <w:t xml:space="preserve"> год</w:t>
            </w:r>
            <w:r w:rsidR="00165FEC">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165FEC">
            <w:pPr>
              <w:spacing w:after="0" w:line="240" w:lineRule="auto"/>
            </w:pPr>
            <w:r>
              <w:rPr>
                <w:rFonts w:ascii="Times New Roman" w:hAnsi="Times New Roman"/>
                <w:sz w:val="28"/>
                <w:szCs w:val="28"/>
                <w:lang w:val="uk-UA"/>
              </w:rPr>
              <w:t xml:space="preserve">Підготовка доповіді </w:t>
            </w:r>
            <w:r w:rsidR="00165FEC">
              <w:rPr>
                <w:rFonts w:ascii="Times New Roman" w:hAnsi="Times New Roman"/>
                <w:sz w:val="28"/>
                <w:szCs w:val="28"/>
                <w:lang w:val="uk-UA"/>
              </w:rPr>
              <w:t>на</w:t>
            </w:r>
            <w:r>
              <w:rPr>
                <w:rFonts w:ascii="Times New Roman" w:hAnsi="Times New Roman"/>
                <w:sz w:val="28"/>
                <w:szCs w:val="28"/>
                <w:lang w:val="uk-UA"/>
              </w:rPr>
              <w:t xml:space="preserve"> тем</w:t>
            </w:r>
            <w:r w:rsidR="00165FEC">
              <w:rPr>
                <w:rFonts w:ascii="Times New Roman" w:hAnsi="Times New Roman"/>
                <w:sz w:val="28"/>
                <w:szCs w:val="28"/>
                <w:lang w:val="uk-UA"/>
              </w:rPr>
              <w:t>у</w:t>
            </w:r>
            <w:r>
              <w:rPr>
                <w:rFonts w:ascii="Times New Roman" w:hAnsi="Times New Roman"/>
                <w:sz w:val="28"/>
                <w:szCs w:val="28"/>
                <w:lang w:val="uk-UA"/>
              </w:rPr>
              <w:t xml:space="preserve"> </w:t>
            </w:r>
            <w:proofErr w:type="spellStart"/>
            <w:r>
              <w:rPr>
                <w:rFonts w:ascii="Times New Roman" w:hAnsi="Times New Roman"/>
                <w:sz w:val="28"/>
                <w:szCs w:val="28"/>
                <w:lang w:val="uk-UA"/>
              </w:rPr>
              <w:t>„Сільське</w:t>
            </w:r>
            <w:proofErr w:type="spellEnd"/>
            <w:r>
              <w:rPr>
                <w:rFonts w:ascii="Times New Roman" w:hAnsi="Times New Roman"/>
                <w:sz w:val="28"/>
                <w:szCs w:val="28"/>
                <w:lang w:val="uk-UA"/>
              </w:rPr>
              <w:t xml:space="preserve"> господарство Велико</w:t>
            </w:r>
            <w:r w:rsidR="00165FEC">
              <w:rPr>
                <w:rFonts w:ascii="Times New Roman" w:hAnsi="Times New Roman"/>
                <w:sz w:val="28"/>
                <w:szCs w:val="28"/>
                <w:lang w:val="uk-UA"/>
              </w:rPr>
              <w:t xml:space="preserve">ї </w:t>
            </w:r>
            <w:proofErr w:type="spellStart"/>
            <w:r w:rsidR="00165FEC">
              <w:rPr>
                <w:rFonts w:ascii="Times New Roman" w:hAnsi="Times New Roman"/>
                <w:sz w:val="28"/>
                <w:szCs w:val="28"/>
                <w:lang w:val="uk-UA"/>
              </w:rPr>
              <w:t>Б</w:t>
            </w:r>
            <w:r>
              <w:rPr>
                <w:rFonts w:ascii="Times New Roman" w:hAnsi="Times New Roman"/>
                <w:sz w:val="28"/>
                <w:szCs w:val="28"/>
                <w:lang w:val="uk-UA"/>
              </w:rPr>
              <w:t>ританії”</w:t>
            </w:r>
            <w:proofErr w:type="spellEnd"/>
            <w:r>
              <w:rPr>
                <w:rFonts w:ascii="Times New Roman" w:hAnsi="Times New Roman"/>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Тиждень 4</w:t>
            </w:r>
          </w:p>
          <w:p w:rsidR="00C772D5" w:rsidRDefault="00C772D5" w:rsidP="00435B15">
            <w:pPr>
              <w:spacing w:after="0" w:line="240" w:lineRule="auto"/>
            </w:pPr>
            <w:r>
              <w:rPr>
                <w:rFonts w:ascii="Times New Roman" w:eastAsia="Times New Roman" w:hAnsi="Times New Roman"/>
                <w:sz w:val="24"/>
                <w:szCs w:val="24"/>
                <w:lang w:val="uk-UA" w:eastAsia="ru-RU"/>
              </w:rPr>
              <w:t xml:space="preserve">академічних годин - </w:t>
            </w:r>
            <w:r w:rsidR="00435B15">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165FEC" w:rsidRDefault="00C772D5" w:rsidP="00830A00">
            <w:pPr>
              <w:tabs>
                <w:tab w:val="left" w:pos="320"/>
              </w:tabs>
              <w:spacing w:after="0" w:line="240" w:lineRule="auto"/>
            </w:pPr>
            <w:r w:rsidRPr="00165FEC">
              <w:rPr>
                <w:rFonts w:ascii="Times New Roman" w:hAnsi="Times New Roman" w:cs="font197"/>
                <w:b/>
                <w:sz w:val="28"/>
                <w:szCs w:val="28"/>
                <w:lang w:val="uk-UA"/>
              </w:rPr>
              <w:t>Практичне заняття 13.</w:t>
            </w:r>
            <w:r w:rsidRPr="00165FEC">
              <w:rPr>
                <w:rFonts w:ascii="Times New Roman" w:hAnsi="Times New Roman" w:cs="font197"/>
                <w:sz w:val="28"/>
                <w:szCs w:val="28"/>
                <w:lang w:val="uk-UA"/>
              </w:rPr>
              <w:t xml:space="preserve"> </w:t>
            </w:r>
            <w:r w:rsidR="00165FEC" w:rsidRPr="00165FEC">
              <w:rPr>
                <w:rFonts w:ascii="Times New Roman" w:hAnsi="Times New Roman" w:cs="font197"/>
                <w:b/>
                <w:sz w:val="28"/>
                <w:szCs w:val="28"/>
                <w:lang w:val="uk-UA"/>
              </w:rPr>
              <w:t>Галузі сільського господарства</w:t>
            </w:r>
            <w:r w:rsidRPr="00165FEC">
              <w:rPr>
                <w:rFonts w:ascii="Times New Roman" w:hAnsi="Times New Roman" w:cs="font197"/>
                <w:b/>
                <w:sz w:val="28"/>
                <w:szCs w:val="28"/>
                <w:lang w:val="uk-UA"/>
              </w:rPr>
              <w:t>.</w:t>
            </w:r>
          </w:p>
          <w:p w:rsidR="00C772D5" w:rsidRDefault="00C772D5" w:rsidP="00D52B9D">
            <w:pPr>
              <w:numPr>
                <w:ilvl w:val="0"/>
                <w:numId w:val="35"/>
              </w:numPr>
              <w:tabs>
                <w:tab w:val="left" w:pos="320"/>
              </w:tabs>
              <w:suppressAutoHyphens/>
              <w:spacing w:after="0" w:line="240" w:lineRule="auto"/>
              <w:ind w:left="0" w:firstLine="0"/>
            </w:pPr>
            <w:r>
              <w:rPr>
                <w:rFonts w:ascii="Times New Roman" w:hAnsi="Times New Roman" w:cs="font197"/>
                <w:sz w:val="28"/>
                <w:szCs w:val="28"/>
                <w:lang w:val="uk-UA"/>
              </w:rPr>
              <w:t>Перевірка домашнього завдання (складання діалогів за темою заняття, вправа 12, ст</w:t>
            </w:r>
            <w:r w:rsidR="00165FEC">
              <w:rPr>
                <w:rFonts w:ascii="Times New Roman" w:hAnsi="Times New Roman" w:cs="font197"/>
                <w:sz w:val="28"/>
                <w:szCs w:val="28"/>
                <w:lang w:val="uk-UA"/>
              </w:rPr>
              <w:t>ор</w:t>
            </w:r>
            <w:r>
              <w:rPr>
                <w:rFonts w:ascii="Times New Roman" w:hAnsi="Times New Roman" w:cs="font197"/>
                <w:sz w:val="28"/>
                <w:szCs w:val="28"/>
                <w:lang w:val="uk-UA"/>
              </w:rPr>
              <w:t>. 154).</w:t>
            </w:r>
          </w:p>
          <w:p w:rsidR="00C772D5" w:rsidRDefault="00C772D5" w:rsidP="00D52B9D">
            <w:pPr>
              <w:numPr>
                <w:ilvl w:val="0"/>
                <w:numId w:val="35"/>
              </w:numPr>
              <w:tabs>
                <w:tab w:val="left" w:pos="320"/>
              </w:tabs>
              <w:suppressAutoHyphens/>
              <w:spacing w:after="0" w:line="240" w:lineRule="auto"/>
              <w:ind w:left="0" w:firstLine="0"/>
            </w:pPr>
            <w:r>
              <w:rPr>
                <w:rFonts w:ascii="Times New Roman" w:hAnsi="Times New Roman" w:cs="font197"/>
                <w:sz w:val="28"/>
                <w:szCs w:val="28"/>
                <w:lang w:val="uk-UA"/>
              </w:rPr>
              <w:lastRenderedPageBreak/>
              <w:t>Про</w:t>
            </w:r>
            <w:r w:rsidR="00165FEC">
              <w:rPr>
                <w:rFonts w:ascii="Times New Roman" w:hAnsi="Times New Roman" w:cs="font197"/>
                <w:sz w:val="28"/>
                <w:szCs w:val="28"/>
                <w:lang w:val="uk-UA"/>
              </w:rPr>
              <w:t>є</w:t>
            </w:r>
            <w:r>
              <w:rPr>
                <w:rFonts w:ascii="Times New Roman" w:hAnsi="Times New Roman" w:cs="font197"/>
                <w:sz w:val="28"/>
                <w:szCs w:val="28"/>
                <w:lang w:val="uk-UA"/>
              </w:rPr>
              <w:t xml:space="preserve">кт з теми: </w:t>
            </w:r>
            <w:proofErr w:type="spellStart"/>
            <w:r>
              <w:rPr>
                <w:rFonts w:ascii="Times New Roman" w:hAnsi="Times New Roman" w:cs="font197"/>
                <w:sz w:val="28"/>
                <w:szCs w:val="28"/>
                <w:lang w:val="uk-UA"/>
              </w:rPr>
              <w:t>„Шляхи</w:t>
            </w:r>
            <w:proofErr w:type="spellEnd"/>
            <w:r>
              <w:rPr>
                <w:rFonts w:ascii="Times New Roman" w:hAnsi="Times New Roman" w:cs="font197"/>
                <w:sz w:val="28"/>
                <w:szCs w:val="28"/>
                <w:lang w:val="uk-UA"/>
              </w:rPr>
              <w:t xml:space="preserve"> подолання кризи </w:t>
            </w:r>
            <w:r w:rsidR="00165FEC">
              <w:rPr>
                <w:rFonts w:ascii="Times New Roman" w:hAnsi="Times New Roman" w:cs="font197"/>
                <w:sz w:val="28"/>
                <w:szCs w:val="28"/>
                <w:lang w:val="uk-UA"/>
              </w:rPr>
              <w:t>в</w:t>
            </w:r>
            <w:r>
              <w:rPr>
                <w:rFonts w:ascii="Times New Roman" w:hAnsi="Times New Roman" w:cs="font197"/>
                <w:sz w:val="28"/>
                <w:szCs w:val="28"/>
                <w:lang w:val="uk-UA"/>
              </w:rPr>
              <w:t xml:space="preserve"> промисловості та сільському </w:t>
            </w:r>
            <w:proofErr w:type="spellStart"/>
            <w:r>
              <w:rPr>
                <w:rFonts w:ascii="Times New Roman" w:hAnsi="Times New Roman" w:cs="font197"/>
                <w:sz w:val="28"/>
                <w:szCs w:val="28"/>
                <w:lang w:val="uk-UA"/>
              </w:rPr>
              <w:t>господарстві”</w:t>
            </w:r>
            <w:proofErr w:type="spellEnd"/>
            <w:r>
              <w:rPr>
                <w:rFonts w:ascii="Times New Roman" w:hAnsi="Times New Roman" w:cs="font197"/>
                <w:sz w:val="28"/>
                <w:szCs w:val="28"/>
                <w:lang w:val="uk-UA"/>
              </w:rPr>
              <w:t>.</w:t>
            </w:r>
          </w:p>
          <w:p w:rsidR="00C772D5" w:rsidRDefault="00C772D5" w:rsidP="00D52B9D">
            <w:pPr>
              <w:numPr>
                <w:ilvl w:val="0"/>
                <w:numId w:val="35"/>
              </w:numPr>
              <w:tabs>
                <w:tab w:val="left" w:pos="320"/>
              </w:tabs>
              <w:suppressAutoHyphens/>
              <w:spacing w:after="0" w:line="240" w:lineRule="auto"/>
              <w:ind w:left="0" w:firstLine="0"/>
            </w:pPr>
            <w:r>
              <w:rPr>
                <w:rFonts w:ascii="Times New Roman" w:hAnsi="Times New Roman"/>
                <w:sz w:val="28"/>
                <w:szCs w:val="28"/>
                <w:lang w:val="uk-UA"/>
              </w:rPr>
              <w:t>Дискусія за темою заняття.</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lastRenderedPageBreak/>
              <w:t>практичне заняття –</w:t>
            </w:r>
          </w:p>
          <w:p w:rsidR="00C772D5" w:rsidRDefault="00C772D5" w:rsidP="00435B15">
            <w:pPr>
              <w:spacing w:after="0" w:line="240" w:lineRule="auto"/>
            </w:pPr>
            <w:r>
              <w:rPr>
                <w:rFonts w:ascii="Times New Roman" w:eastAsia="Times New Roman" w:hAnsi="Times New Roman"/>
                <w:sz w:val="28"/>
                <w:szCs w:val="28"/>
                <w:lang w:val="uk-UA" w:eastAsia="ru-RU"/>
              </w:rPr>
              <w:t xml:space="preserve">2 год.; самостійна робота – </w:t>
            </w:r>
            <w:r w:rsidR="00435B15">
              <w:rPr>
                <w:rFonts w:ascii="Times New Roman" w:eastAsia="Times New Roman" w:hAnsi="Times New Roman"/>
                <w:sz w:val="28"/>
                <w:szCs w:val="28"/>
                <w:lang w:val="uk-UA" w:eastAsia="ru-RU"/>
              </w:rPr>
              <w:t>5</w:t>
            </w:r>
            <w:r>
              <w:rPr>
                <w:rFonts w:ascii="Times New Roman" w:eastAsia="Times New Roman" w:hAnsi="Times New Roman"/>
                <w:sz w:val="28"/>
                <w:szCs w:val="28"/>
                <w:lang w:val="uk-UA" w:eastAsia="ru-RU"/>
              </w:rPr>
              <w:t xml:space="preserve"> год</w:t>
            </w:r>
            <w:r w:rsidR="00165FEC">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D52B9D">
            <w:pPr>
              <w:numPr>
                <w:ilvl w:val="0"/>
                <w:numId w:val="35"/>
              </w:numPr>
              <w:tabs>
                <w:tab w:val="left" w:pos="320"/>
              </w:tabs>
              <w:suppressAutoHyphens/>
              <w:spacing w:after="0" w:line="240" w:lineRule="auto"/>
              <w:ind w:left="0" w:firstLine="0"/>
            </w:pPr>
            <w:r>
              <w:rPr>
                <w:rFonts w:ascii="Times New Roman" w:hAnsi="Times New Roman" w:cs="font197"/>
                <w:sz w:val="28"/>
                <w:szCs w:val="28"/>
                <w:lang w:val="uk-UA"/>
              </w:rPr>
              <w:t xml:space="preserve">Підготовка проекту з презентацією: </w:t>
            </w:r>
            <w:proofErr w:type="spellStart"/>
            <w:r>
              <w:rPr>
                <w:rFonts w:ascii="Times New Roman" w:hAnsi="Times New Roman" w:cs="font197"/>
                <w:sz w:val="28"/>
                <w:szCs w:val="28"/>
                <w:lang w:val="uk-UA"/>
              </w:rPr>
              <w:t>„Шляхи</w:t>
            </w:r>
            <w:proofErr w:type="spellEnd"/>
            <w:r>
              <w:rPr>
                <w:rFonts w:ascii="Times New Roman" w:hAnsi="Times New Roman" w:cs="font197"/>
                <w:sz w:val="28"/>
                <w:szCs w:val="28"/>
                <w:lang w:val="uk-UA"/>
              </w:rPr>
              <w:t xml:space="preserve"> подолання кризи </w:t>
            </w:r>
            <w:r w:rsidR="00165FEC">
              <w:rPr>
                <w:rFonts w:ascii="Times New Roman" w:hAnsi="Times New Roman" w:cs="font197"/>
                <w:sz w:val="28"/>
                <w:szCs w:val="28"/>
                <w:lang w:val="uk-UA"/>
              </w:rPr>
              <w:t>в</w:t>
            </w:r>
            <w:r>
              <w:rPr>
                <w:rFonts w:ascii="Times New Roman" w:hAnsi="Times New Roman" w:cs="font197"/>
                <w:sz w:val="28"/>
                <w:szCs w:val="28"/>
                <w:lang w:val="uk-UA"/>
              </w:rPr>
              <w:t xml:space="preserve"> промисловості та </w:t>
            </w:r>
            <w:r>
              <w:rPr>
                <w:rFonts w:ascii="Times New Roman" w:hAnsi="Times New Roman" w:cs="font197"/>
                <w:sz w:val="28"/>
                <w:szCs w:val="28"/>
                <w:lang w:val="uk-UA"/>
              </w:rPr>
              <w:lastRenderedPageBreak/>
              <w:t xml:space="preserve">сільському </w:t>
            </w:r>
            <w:proofErr w:type="spellStart"/>
            <w:r>
              <w:rPr>
                <w:rFonts w:ascii="Times New Roman" w:hAnsi="Times New Roman" w:cs="font197"/>
                <w:sz w:val="28"/>
                <w:szCs w:val="28"/>
                <w:lang w:val="uk-UA"/>
              </w:rPr>
              <w:t>господарстві”</w:t>
            </w:r>
            <w:proofErr w:type="spellEnd"/>
            <w:r>
              <w:rPr>
                <w:rFonts w:ascii="Times New Roman" w:hAnsi="Times New Roman" w:cs="font197"/>
                <w:sz w:val="28"/>
                <w:szCs w:val="28"/>
                <w:lang w:val="uk-UA"/>
              </w:rPr>
              <w:t>.</w:t>
            </w:r>
          </w:p>
          <w:p w:rsidR="00C772D5" w:rsidRDefault="00C772D5" w:rsidP="00830A00">
            <w:pPr>
              <w:spacing w:after="0" w:line="240" w:lineRule="auto"/>
              <w:jc w:val="both"/>
              <w:rPr>
                <w:rFonts w:ascii="Times New Roman" w:hAnsi="Times New Roman" w:cs="font197"/>
                <w:sz w:val="28"/>
                <w:szCs w:val="28"/>
                <w:lang w:val="uk-UA"/>
              </w:rPr>
            </w:pPr>
          </w:p>
          <w:p w:rsidR="00C772D5" w:rsidRDefault="00C772D5" w:rsidP="00830A00">
            <w:pPr>
              <w:spacing w:after="0" w:line="240" w:lineRule="auto"/>
              <w:rPr>
                <w:rFonts w:ascii="Times New Roman" w:eastAsia="Times New Roman" w:hAnsi="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Тиждень 4</w:t>
            </w:r>
          </w:p>
          <w:p w:rsidR="00C772D5" w:rsidRDefault="00C772D5" w:rsidP="00435B15">
            <w:pPr>
              <w:spacing w:after="0" w:line="240" w:lineRule="auto"/>
            </w:pPr>
            <w:r>
              <w:rPr>
                <w:rFonts w:ascii="Times New Roman" w:eastAsia="Times New Roman" w:hAnsi="Times New Roman"/>
                <w:sz w:val="24"/>
                <w:szCs w:val="24"/>
                <w:lang w:val="uk-UA" w:eastAsia="ru-RU"/>
              </w:rPr>
              <w:t xml:space="preserve">академічних годин - </w:t>
            </w:r>
            <w:r w:rsidR="00435B15">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165FEC" w:rsidRDefault="00C772D5" w:rsidP="00830A00">
            <w:pPr>
              <w:tabs>
                <w:tab w:val="left" w:pos="320"/>
              </w:tabs>
              <w:spacing w:after="0" w:line="240" w:lineRule="auto"/>
            </w:pPr>
            <w:r w:rsidRPr="00165FEC">
              <w:rPr>
                <w:rFonts w:ascii="Times New Roman" w:hAnsi="Times New Roman" w:cs="font197"/>
                <w:b/>
                <w:sz w:val="28"/>
                <w:szCs w:val="28"/>
                <w:lang w:val="uk-UA"/>
              </w:rPr>
              <w:t>Практичне заняття 14.</w:t>
            </w:r>
            <w:r w:rsidRPr="00165FEC">
              <w:rPr>
                <w:rFonts w:ascii="Times New Roman" w:hAnsi="Times New Roman" w:cs="font197"/>
                <w:sz w:val="28"/>
                <w:szCs w:val="28"/>
                <w:lang w:val="uk-UA"/>
              </w:rPr>
              <w:t xml:space="preserve"> </w:t>
            </w:r>
            <w:r w:rsidR="00165FEC">
              <w:rPr>
                <w:rFonts w:ascii="Times New Roman" w:hAnsi="Times New Roman" w:cs="font197"/>
                <w:b/>
                <w:sz w:val="28"/>
                <w:szCs w:val="28"/>
                <w:lang w:val="uk-UA"/>
              </w:rPr>
              <w:t>Екологічні проблеми</w:t>
            </w:r>
            <w:r w:rsidRPr="00165FEC">
              <w:rPr>
                <w:rFonts w:ascii="Times New Roman" w:hAnsi="Times New Roman" w:cs="font197"/>
                <w:b/>
                <w:sz w:val="28"/>
                <w:szCs w:val="28"/>
                <w:lang w:val="uk-UA"/>
              </w:rPr>
              <w:t>.</w:t>
            </w:r>
          </w:p>
          <w:p w:rsidR="00C772D5" w:rsidRDefault="00165FEC" w:rsidP="00D52B9D">
            <w:pPr>
              <w:numPr>
                <w:ilvl w:val="0"/>
                <w:numId w:val="36"/>
              </w:numPr>
              <w:tabs>
                <w:tab w:val="left" w:pos="320"/>
              </w:tabs>
              <w:suppressAutoHyphens/>
              <w:spacing w:after="0" w:line="240" w:lineRule="auto"/>
              <w:ind w:left="0" w:firstLine="0"/>
            </w:pPr>
            <w:r>
              <w:rPr>
                <w:rFonts w:ascii="Times New Roman" w:hAnsi="Times New Roman" w:cs="font197"/>
                <w:sz w:val="28"/>
                <w:szCs w:val="28"/>
                <w:lang w:val="uk-UA"/>
              </w:rPr>
              <w:t>Дискусія на тему</w:t>
            </w:r>
            <w:r w:rsidR="00C772D5">
              <w:rPr>
                <w:rFonts w:ascii="Times New Roman" w:hAnsi="Times New Roman" w:cs="font197"/>
                <w:sz w:val="28"/>
                <w:szCs w:val="28"/>
                <w:lang w:val="uk-UA"/>
              </w:rPr>
              <w:t xml:space="preserve"> «Екологічні проблеми» (вправа 1, ст</w:t>
            </w:r>
            <w:r>
              <w:rPr>
                <w:rFonts w:ascii="Times New Roman" w:hAnsi="Times New Roman" w:cs="font197"/>
                <w:sz w:val="28"/>
                <w:szCs w:val="28"/>
                <w:lang w:val="uk-UA"/>
              </w:rPr>
              <w:t>ор</w:t>
            </w:r>
            <w:r w:rsidR="00C772D5">
              <w:rPr>
                <w:rFonts w:ascii="Times New Roman" w:hAnsi="Times New Roman" w:cs="font197"/>
                <w:sz w:val="28"/>
                <w:szCs w:val="28"/>
                <w:lang w:val="uk-UA"/>
              </w:rPr>
              <w:t>. 163).</w:t>
            </w:r>
          </w:p>
          <w:p w:rsidR="00C772D5" w:rsidRDefault="00C772D5" w:rsidP="00D52B9D">
            <w:pPr>
              <w:numPr>
                <w:ilvl w:val="0"/>
                <w:numId w:val="36"/>
              </w:numPr>
              <w:tabs>
                <w:tab w:val="left" w:pos="320"/>
              </w:tabs>
              <w:suppressAutoHyphens/>
              <w:spacing w:after="0" w:line="240" w:lineRule="auto"/>
              <w:ind w:left="0" w:firstLine="0"/>
            </w:pPr>
            <w:r>
              <w:rPr>
                <w:rFonts w:ascii="Times New Roman" w:hAnsi="Times New Roman" w:cs="font197"/>
                <w:sz w:val="28"/>
                <w:szCs w:val="28"/>
                <w:lang w:val="uk-UA"/>
              </w:rPr>
              <w:t>Закріплення нових лексичних одиниць (вправи 2</w:t>
            </w:r>
            <w:r w:rsidR="00165FEC">
              <w:rPr>
                <w:rFonts w:ascii="Times New Roman" w:hAnsi="Times New Roman" w:cs="font197"/>
                <w:sz w:val="28"/>
                <w:szCs w:val="28"/>
                <w:lang w:val="uk-UA"/>
              </w:rPr>
              <w:t>-</w:t>
            </w:r>
            <w:r>
              <w:rPr>
                <w:rFonts w:ascii="Times New Roman" w:hAnsi="Times New Roman" w:cs="font197"/>
                <w:sz w:val="28"/>
                <w:szCs w:val="28"/>
                <w:lang w:val="uk-UA"/>
              </w:rPr>
              <w:t xml:space="preserve"> 4, ст</w:t>
            </w:r>
            <w:r w:rsidR="00165FEC">
              <w:rPr>
                <w:rFonts w:ascii="Times New Roman" w:hAnsi="Times New Roman" w:cs="font197"/>
                <w:sz w:val="28"/>
                <w:szCs w:val="28"/>
                <w:lang w:val="uk-UA"/>
              </w:rPr>
              <w:t>ор</w:t>
            </w:r>
            <w:r>
              <w:rPr>
                <w:rFonts w:ascii="Times New Roman" w:hAnsi="Times New Roman" w:cs="font197"/>
                <w:sz w:val="28"/>
                <w:szCs w:val="28"/>
                <w:lang w:val="uk-UA"/>
              </w:rPr>
              <w:t>. 163-164).</w:t>
            </w:r>
          </w:p>
          <w:p w:rsidR="00C772D5" w:rsidRDefault="00C772D5" w:rsidP="00D52B9D">
            <w:pPr>
              <w:numPr>
                <w:ilvl w:val="0"/>
                <w:numId w:val="36"/>
              </w:numPr>
              <w:tabs>
                <w:tab w:val="left" w:pos="320"/>
              </w:tabs>
              <w:suppressAutoHyphens/>
              <w:spacing w:after="0" w:line="240" w:lineRule="auto"/>
              <w:ind w:left="0" w:firstLine="0"/>
            </w:pPr>
            <w:r>
              <w:rPr>
                <w:rFonts w:ascii="Times New Roman" w:hAnsi="Times New Roman"/>
                <w:sz w:val="28"/>
                <w:szCs w:val="28"/>
                <w:lang w:val="uk-UA"/>
              </w:rPr>
              <w:t xml:space="preserve">Написання </w:t>
            </w:r>
            <w:r w:rsidR="00165FEC">
              <w:rPr>
                <w:rFonts w:ascii="Times New Roman" w:hAnsi="Times New Roman"/>
                <w:sz w:val="28"/>
                <w:szCs w:val="28"/>
                <w:lang w:val="uk-UA"/>
              </w:rPr>
              <w:t xml:space="preserve">газетної </w:t>
            </w:r>
            <w:r>
              <w:rPr>
                <w:rFonts w:ascii="Times New Roman" w:hAnsi="Times New Roman"/>
                <w:sz w:val="28"/>
                <w:szCs w:val="28"/>
                <w:lang w:val="uk-UA"/>
              </w:rPr>
              <w:t xml:space="preserve">статті </w:t>
            </w:r>
            <w:r w:rsidR="00165FEC">
              <w:rPr>
                <w:rFonts w:ascii="Times New Roman" w:hAnsi="Times New Roman"/>
                <w:sz w:val="28"/>
                <w:szCs w:val="28"/>
                <w:lang w:val="uk-UA"/>
              </w:rPr>
              <w:t xml:space="preserve">на </w:t>
            </w:r>
            <w:r>
              <w:rPr>
                <w:rFonts w:ascii="Times New Roman" w:hAnsi="Times New Roman"/>
                <w:sz w:val="28"/>
                <w:szCs w:val="28"/>
                <w:lang w:val="uk-UA"/>
              </w:rPr>
              <w:t>тем</w:t>
            </w:r>
            <w:r w:rsidR="00165FEC">
              <w:rPr>
                <w:rFonts w:ascii="Times New Roman" w:hAnsi="Times New Roman"/>
                <w:sz w:val="28"/>
                <w:szCs w:val="28"/>
                <w:lang w:val="uk-UA"/>
              </w:rPr>
              <w:t>у</w:t>
            </w:r>
            <w:r>
              <w:rPr>
                <w:rFonts w:ascii="Times New Roman" w:hAnsi="Times New Roman"/>
                <w:sz w:val="28"/>
                <w:szCs w:val="28"/>
                <w:lang w:val="uk-UA"/>
              </w:rPr>
              <w:t xml:space="preserve"> «Захист навколишнього середовища».</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t>практичне заняття –</w:t>
            </w:r>
          </w:p>
          <w:p w:rsidR="00C772D5" w:rsidRDefault="00C772D5" w:rsidP="00435B15">
            <w:pPr>
              <w:spacing w:after="0" w:line="240" w:lineRule="auto"/>
            </w:pPr>
            <w:r>
              <w:rPr>
                <w:rFonts w:ascii="Times New Roman" w:eastAsia="Times New Roman" w:hAnsi="Times New Roman"/>
                <w:sz w:val="28"/>
                <w:szCs w:val="28"/>
                <w:lang w:val="uk-UA" w:eastAsia="ru-RU"/>
              </w:rPr>
              <w:t xml:space="preserve">2 год.; самостійна робота – </w:t>
            </w:r>
            <w:r w:rsidR="00435B15">
              <w:rPr>
                <w:rFonts w:ascii="Times New Roman" w:eastAsia="Times New Roman" w:hAnsi="Times New Roman"/>
                <w:sz w:val="28"/>
                <w:szCs w:val="28"/>
                <w:lang w:val="uk-UA" w:eastAsia="ru-RU"/>
              </w:rPr>
              <w:t>5</w:t>
            </w:r>
            <w:r>
              <w:rPr>
                <w:rFonts w:ascii="Times New Roman" w:eastAsia="Times New Roman" w:hAnsi="Times New Roman"/>
                <w:sz w:val="28"/>
                <w:szCs w:val="28"/>
                <w:lang w:val="uk-UA" w:eastAsia="ru-RU"/>
              </w:rPr>
              <w:t xml:space="preserve"> год</w:t>
            </w:r>
            <w:r w:rsidR="00165FEC">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165FEC">
            <w:pPr>
              <w:spacing w:after="0" w:line="240" w:lineRule="auto"/>
              <w:jc w:val="both"/>
            </w:pPr>
            <w:r>
              <w:rPr>
                <w:rFonts w:ascii="Times New Roman" w:hAnsi="Times New Roman"/>
                <w:sz w:val="28"/>
                <w:szCs w:val="28"/>
                <w:lang w:val="uk-UA"/>
              </w:rPr>
              <w:t xml:space="preserve">Підготовка презентацій </w:t>
            </w:r>
            <w:r w:rsidR="00165FEC">
              <w:rPr>
                <w:rFonts w:ascii="Times New Roman" w:hAnsi="Times New Roman"/>
                <w:sz w:val="28"/>
                <w:szCs w:val="28"/>
                <w:lang w:val="uk-UA"/>
              </w:rPr>
              <w:t>на</w:t>
            </w:r>
            <w:r>
              <w:rPr>
                <w:rFonts w:ascii="Times New Roman" w:hAnsi="Times New Roman"/>
                <w:sz w:val="28"/>
                <w:szCs w:val="28"/>
                <w:lang w:val="uk-UA"/>
              </w:rPr>
              <w:t xml:space="preserve"> тем</w:t>
            </w:r>
            <w:r w:rsidR="00165FEC">
              <w:rPr>
                <w:rFonts w:ascii="Times New Roman" w:hAnsi="Times New Roman"/>
                <w:sz w:val="28"/>
                <w:szCs w:val="28"/>
                <w:lang w:val="uk-UA"/>
              </w:rPr>
              <w:t>у</w:t>
            </w:r>
            <w:r>
              <w:rPr>
                <w:rFonts w:ascii="Times New Roman" w:hAnsi="Times New Roman"/>
                <w:sz w:val="28"/>
                <w:szCs w:val="28"/>
                <w:lang w:val="uk-UA"/>
              </w:rPr>
              <w:t xml:space="preserve"> «Захист навколишнього середовища».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Тиждень 5</w:t>
            </w:r>
          </w:p>
          <w:p w:rsidR="00C772D5" w:rsidRDefault="00C772D5" w:rsidP="00435B15">
            <w:pPr>
              <w:spacing w:after="0" w:line="240" w:lineRule="auto"/>
            </w:pPr>
            <w:r>
              <w:rPr>
                <w:rFonts w:ascii="Times New Roman" w:eastAsia="Times New Roman" w:hAnsi="Times New Roman"/>
                <w:sz w:val="24"/>
                <w:szCs w:val="24"/>
                <w:lang w:val="uk-UA" w:eastAsia="ru-RU"/>
              </w:rPr>
              <w:t xml:space="preserve">академічних годин - </w:t>
            </w:r>
            <w:r w:rsidR="00435B15">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165FEC" w:rsidRDefault="00C772D5" w:rsidP="00830A00">
            <w:pPr>
              <w:tabs>
                <w:tab w:val="left" w:pos="320"/>
              </w:tabs>
              <w:spacing w:after="0" w:line="240" w:lineRule="auto"/>
            </w:pPr>
            <w:r w:rsidRPr="00165FEC">
              <w:rPr>
                <w:rFonts w:ascii="Times New Roman" w:hAnsi="Times New Roman" w:cs="font197"/>
                <w:b/>
                <w:sz w:val="28"/>
                <w:szCs w:val="28"/>
                <w:lang w:val="uk-UA"/>
              </w:rPr>
              <w:t>Практичне заняття 15.</w:t>
            </w:r>
            <w:r w:rsidRPr="00165FEC">
              <w:rPr>
                <w:rFonts w:ascii="Times New Roman" w:hAnsi="Times New Roman" w:cs="font197"/>
                <w:sz w:val="28"/>
                <w:szCs w:val="28"/>
                <w:lang w:val="uk-UA"/>
              </w:rPr>
              <w:t xml:space="preserve"> </w:t>
            </w:r>
            <w:r w:rsidR="00165FEC" w:rsidRPr="00165FEC">
              <w:rPr>
                <w:rFonts w:ascii="Times New Roman" w:hAnsi="Times New Roman" w:cs="font197"/>
                <w:b/>
                <w:sz w:val="28"/>
                <w:szCs w:val="28"/>
                <w:lang w:val="uk-UA"/>
              </w:rPr>
              <w:t>Екологічні проблеми</w:t>
            </w:r>
            <w:r w:rsidRPr="00165FEC">
              <w:rPr>
                <w:rFonts w:ascii="Times New Roman" w:hAnsi="Times New Roman" w:cs="font197"/>
                <w:b/>
                <w:sz w:val="28"/>
                <w:szCs w:val="28"/>
                <w:lang w:val="uk-UA"/>
              </w:rPr>
              <w:t>.</w:t>
            </w:r>
          </w:p>
          <w:p w:rsidR="00C772D5" w:rsidRDefault="00C772D5" w:rsidP="00D52B9D">
            <w:pPr>
              <w:numPr>
                <w:ilvl w:val="0"/>
                <w:numId w:val="37"/>
              </w:numPr>
              <w:tabs>
                <w:tab w:val="left" w:pos="320"/>
              </w:tabs>
              <w:suppressAutoHyphens/>
              <w:spacing w:after="0" w:line="240" w:lineRule="auto"/>
              <w:ind w:left="0" w:firstLine="0"/>
            </w:pPr>
            <w:r>
              <w:rPr>
                <w:rFonts w:ascii="Times New Roman" w:hAnsi="Times New Roman" w:cs="font197"/>
                <w:sz w:val="28"/>
                <w:szCs w:val="28"/>
                <w:lang w:val="uk-UA"/>
              </w:rPr>
              <w:t>Перевірка домашнього завдання (вправи 5</w:t>
            </w:r>
            <w:r w:rsidR="00165FEC">
              <w:rPr>
                <w:rFonts w:ascii="Times New Roman" w:hAnsi="Times New Roman" w:cs="font197"/>
                <w:sz w:val="28"/>
                <w:szCs w:val="28"/>
                <w:lang w:val="uk-UA"/>
              </w:rPr>
              <w:t>-</w:t>
            </w:r>
            <w:r>
              <w:rPr>
                <w:rFonts w:ascii="Times New Roman" w:hAnsi="Times New Roman" w:cs="font197"/>
                <w:sz w:val="28"/>
                <w:szCs w:val="28"/>
                <w:lang w:val="uk-UA"/>
              </w:rPr>
              <w:t>6, ст</w:t>
            </w:r>
            <w:r w:rsidR="00165FEC">
              <w:rPr>
                <w:rFonts w:ascii="Times New Roman" w:hAnsi="Times New Roman" w:cs="font197"/>
                <w:sz w:val="28"/>
                <w:szCs w:val="28"/>
                <w:lang w:val="uk-UA"/>
              </w:rPr>
              <w:t>ор</w:t>
            </w:r>
            <w:r>
              <w:rPr>
                <w:rFonts w:ascii="Times New Roman" w:hAnsi="Times New Roman" w:cs="font197"/>
                <w:sz w:val="28"/>
                <w:szCs w:val="28"/>
                <w:lang w:val="uk-UA"/>
              </w:rPr>
              <w:t>. 164-165).</w:t>
            </w:r>
          </w:p>
          <w:p w:rsidR="00C772D5" w:rsidRDefault="00C772D5" w:rsidP="00D52B9D">
            <w:pPr>
              <w:numPr>
                <w:ilvl w:val="0"/>
                <w:numId w:val="37"/>
              </w:numPr>
              <w:tabs>
                <w:tab w:val="left" w:pos="320"/>
              </w:tabs>
              <w:suppressAutoHyphens/>
              <w:spacing w:after="0" w:line="240" w:lineRule="auto"/>
              <w:ind w:left="0" w:firstLine="0"/>
            </w:pPr>
            <w:r>
              <w:rPr>
                <w:rFonts w:ascii="Times New Roman" w:hAnsi="Times New Roman" w:cs="font197"/>
                <w:sz w:val="28"/>
                <w:szCs w:val="28"/>
                <w:lang w:val="uk-UA"/>
              </w:rPr>
              <w:t xml:space="preserve">Аудіювання тексту </w:t>
            </w:r>
            <w:proofErr w:type="spellStart"/>
            <w:r>
              <w:rPr>
                <w:rFonts w:ascii="Times New Roman" w:hAnsi="Times New Roman" w:cs="font197"/>
                <w:sz w:val="28"/>
                <w:szCs w:val="28"/>
                <w:lang w:val="uk-UA"/>
              </w:rPr>
              <w:t>„Кислотний</w:t>
            </w:r>
            <w:proofErr w:type="spellEnd"/>
            <w:r>
              <w:rPr>
                <w:rFonts w:ascii="Times New Roman" w:hAnsi="Times New Roman" w:cs="font197"/>
                <w:sz w:val="28"/>
                <w:szCs w:val="28"/>
                <w:lang w:val="uk-UA"/>
              </w:rPr>
              <w:t xml:space="preserve"> </w:t>
            </w:r>
            <w:proofErr w:type="spellStart"/>
            <w:r>
              <w:rPr>
                <w:rFonts w:ascii="Times New Roman" w:hAnsi="Times New Roman" w:cs="font197"/>
                <w:sz w:val="28"/>
                <w:szCs w:val="28"/>
                <w:lang w:val="uk-UA"/>
              </w:rPr>
              <w:t>дощ”</w:t>
            </w:r>
            <w:proofErr w:type="spellEnd"/>
            <w:r>
              <w:rPr>
                <w:rFonts w:ascii="Times New Roman" w:hAnsi="Times New Roman" w:cs="font197"/>
                <w:sz w:val="28"/>
                <w:szCs w:val="28"/>
                <w:lang w:val="uk-UA"/>
              </w:rPr>
              <w:t>, обговорення, виконання вправ</w:t>
            </w:r>
            <w:r w:rsidR="00165FEC">
              <w:rPr>
                <w:rFonts w:ascii="Times New Roman" w:hAnsi="Times New Roman" w:cs="font197"/>
                <w:sz w:val="28"/>
                <w:szCs w:val="28"/>
                <w:lang w:val="uk-UA"/>
              </w:rPr>
              <w:t>и</w:t>
            </w:r>
            <w:r>
              <w:rPr>
                <w:rFonts w:ascii="Times New Roman" w:hAnsi="Times New Roman" w:cs="font197"/>
                <w:sz w:val="28"/>
                <w:szCs w:val="28"/>
                <w:lang w:val="uk-UA"/>
              </w:rPr>
              <w:t xml:space="preserve"> 7, ст</w:t>
            </w:r>
            <w:r w:rsidR="00165FEC">
              <w:rPr>
                <w:rFonts w:ascii="Times New Roman" w:hAnsi="Times New Roman" w:cs="font197"/>
                <w:sz w:val="28"/>
                <w:szCs w:val="28"/>
                <w:lang w:val="uk-UA"/>
              </w:rPr>
              <w:t>ор</w:t>
            </w:r>
            <w:r>
              <w:rPr>
                <w:rFonts w:ascii="Times New Roman" w:hAnsi="Times New Roman" w:cs="font197"/>
                <w:sz w:val="28"/>
                <w:szCs w:val="28"/>
                <w:lang w:val="uk-UA"/>
              </w:rPr>
              <w:t>. 165).</w:t>
            </w:r>
          </w:p>
          <w:p w:rsidR="00C772D5" w:rsidRDefault="00C772D5" w:rsidP="00D52B9D">
            <w:pPr>
              <w:numPr>
                <w:ilvl w:val="0"/>
                <w:numId w:val="37"/>
              </w:numPr>
              <w:tabs>
                <w:tab w:val="left" w:pos="320"/>
              </w:tabs>
              <w:suppressAutoHyphens/>
              <w:spacing w:after="0" w:line="240" w:lineRule="auto"/>
              <w:ind w:left="0" w:firstLine="0"/>
            </w:pPr>
            <w:r>
              <w:rPr>
                <w:rFonts w:ascii="Times New Roman" w:hAnsi="Times New Roman" w:cs="font197"/>
                <w:sz w:val="28"/>
                <w:szCs w:val="28"/>
                <w:lang w:val="uk-UA"/>
              </w:rPr>
              <w:t>Виконання вправ</w:t>
            </w:r>
            <w:r w:rsidR="00165FEC">
              <w:rPr>
                <w:rFonts w:ascii="Times New Roman" w:hAnsi="Times New Roman" w:cs="font197"/>
                <w:sz w:val="28"/>
                <w:szCs w:val="28"/>
                <w:lang w:val="uk-UA"/>
              </w:rPr>
              <w:t>и</w:t>
            </w:r>
            <w:r>
              <w:rPr>
                <w:rFonts w:ascii="Times New Roman" w:hAnsi="Times New Roman" w:cs="font197"/>
                <w:sz w:val="28"/>
                <w:szCs w:val="28"/>
                <w:lang w:val="uk-UA"/>
              </w:rPr>
              <w:t xml:space="preserve"> 8, ст</w:t>
            </w:r>
            <w:r w:rsidR="00165FEC">
              <w:rPr>
                <w:rFonts w:ascii="Times New Roman" w:hAnsi="Times New Roman" w:cs="font197"/>
                <w:sz w:val="28"/>
                <w:szCs w:val="28"/>
                <w:lang w:val="uk-UA"/>
              </w:rPr>
              <w:t>ор</w:t>
            </w:r>
            <w:r>
              <w:rPr>
                <w:rFonts w:ascii="Times New Roman" w:hAnsi="Times New Roman" w:cs="font197"/>
                <w:sz w:val="28"/>
                <w:szCs w:val="28"/>
                <w:lang w:val="uk-UA"/>
              </w:rPr>
              <w:t>. 166.</w:t>
            </w:r>
          </w:p>
          <w:p w:rsidR="00C772D5" w:rsidRDefault="00C772D5" w:rsidP="00D52B9D">
            <w:pPr>
              <w:numPr>
                <w:ilvl w:val="0"/>
                <w:numId w:val="37"/>
              </w:numPr>
              <w:tabs>
                <w:tab w:val="left" w:pos="320"/>
              </w:tabs>
              <w:suppressAutoHyphens/>
              <w:spacing w:after="0" w:line="240" w:lineRule="auto"/>
              <w:ind w:left="0" w:firstLine="0"/>
            </w:pPr>
            <w:r>
              <w:rPr>
                <w:rFonts w:ascii="Times New Roman" w:hAnsi="Times New Roman"/>
                <w:sz w:val="28"/>
                <w:szCs w:val="28"/>
                <w:lang w:val="uk-UA"/>
              </w:rPr>
              <w:t xml:space="preserve">Читання та обговорення тексту «Екологія» </w:t>
            </w:r>
            <w:r w:rsidR="00165FEC">
              <w:rPr>
                <w:rFonts w:ascii="Times New Roman" w:hAnsi="Times New Roman"/>
                <w:sz w:val="28"/>
                <w:szCs w:val="28"/>
                <w:lang w:val="uk-UA"/>
              </w:rPr>
              <w:t>(</w:t>
            </w:r>
            <w:r>
              <w:rPr>
                <w:rFonts w:ascii="Times New Roman" w:hAnsi="Times New Roman"/>
                <w:sz w:val="28"/>
                <w:szCs w:val="28"/>
                <w:lang w:val="uk-UA"/>
              </w:rPr>
              <w:t>вправ</w:t>
            </w:r>
            <w:r w:rsidR="00165FEC">
              <w:rPr>
                <w:rFonts w:ascii="Times New Roman" w:hAnsi="Times New Roman"/>
                <w:sz w:val="28"/>
                <w:szCs w:val="28"/>
                <w:lang w:val="uk-UA"/>
              </w:rPr>
              <w:t>и</w:t>
            </w:r>
            <w:r>
              <w:rPr>
                <w:rFonts w:ascii="Times New Roman" w:hAnsi="Times New Roman"/>
                <w:sz w:val="28"/>
                <w:szCs w:val="28"/>
                <w:lang w:val="uk-UA"/>
              </w:rPr>
              <w:t xml:space="preserve"> 9-10, ст</w:t>
            </w:r>
            <w:r w:rsidR="00165FEC">
              <w:rPr>
                <w:rFonts w:ascii="Times New Roman" w:hAnsi="Times New Roman"/>
                <w:sz w:val="28"/>
                <w:szCs w:val="28"/>
                <w:lang w:val="uk-UA"/>
              </w:rPr>
              <w:t>ор</w:t>
            </w:r>
            <w:r>
              <w:rPr>
                <w:rFonts w:ascii="Times New Roman" w:hAnsi="Times New Roman"/>
                <w:sz w:val="28"/>
                <w:szCs w:val="28"/>
                <w:lang w:val="uk-UA"/>
              </w:rPr>
              <w:t>. 166.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t>практичне заняття –</w:t>
            </w:r>
          </w:p>
          <w:p w:rsidR="00C772D5" w:rsidRDefault="00C772D5" w:rsidP="00435B15">
            <w:pPr>
              <w:spacing w:after="0" w:line="240" w:lineRule="auto"/>
            </w:pPr>
            <w:r>
              <w:rPr>
                <w:rFonts w:ascii="Times New Roman" w:eastAsia="Times New Roman" w:hAnsi="Times New Roman"/>
                <w:sz w:val="28"/>
                <w:szCs w:val="28"/>
                <w:lang w:val="uk-UA" w:eastAsia="ru-RU"/>
              </w:rPr>
              <w:t xml:space="preserve">2 год.; самостійна робота – </w:t>
            </w:r>
            <w:r w:rsidR="00435B15">
              <w:rPr>
                <w:rFonts w:ascii="Times New Roman" w:eastAsia="Times New Roman" w:hAnsi="Times New Roman"/>
                <w:sz w:val="28"/>
                <w:szCs w:val="28"/>
                <w:lang w:val="uk-UA" w:eastAsia="ru-RU"/>
              </w:rPr>
              <w:t>5</w:t>
            </w:r>
            <w:r>
              <w:rPr>
                <w:rFonts w:ascii="Times New Roman" w:eastAsia="Times New Roman" w:hAnsi="Times New Roman"/>
                <w:sz w:val="28"/>
                <w:szCs w:val="28"/>
                <w:lang w:val="uk-UA" w:eastAsia="ru-RU"/>
              </w:rPr>
              <w:t xml:space="preserve"> год</w:t>
            </w:r>
            <w:r w:rsidR="00165FEC">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165FEC">
            <w:pPr>
              <w:spacing w:after="0" w:line="240" w:lineRule="auto"/>
            </w:pPr>
            <w:r>
              <w:rPr>
                <w:rFonts w:ascii="Times New Roman" w:hAnsi="Times New Roman"/>
                <w:sz w:val="28"/>
                <w:szCs w:val="28"/>
                <w:lang w:val="uk-UA"/>
              </w:rPr>
              <w:t xml:space="preserve">Написання твору </w:t>
            </w:r>
            <w:r w:rsidR="00165FEC">
              <w:rPr>
                <w:rFonts w:ascii="Times New Roman" w:hAnsi="Times New Roman"/>
                <w:sz w:val="28"/>
                <w:szCs w:val="28"/>
                <w:lang w:val="uk-UA"/>
              </w:rPr>
              <w:t xml:space="preserve">на тему </w:t>
            </w:r>
            <w:r>
              <w:rPr>
                <w:rFonts w:ascii="Times New Roman" w:hAnsi="Times New Roman"/>
                <w:sz w:val="28"/>
                <w:szCs w:val="28"/>
                <w:lang w:val="uk-UA"/>
              </w:rPr>
              <w:t>«</w:t>
            </w:r>
            <w:r w:rsidR="00165FEC">
              <w:rPr>
                <w:rFonts w:ascii="Times New Roman" w:hAnsi="Times New Roman"/>
                <w:sz w:val="28"/>
                <w:szCs w:val="28"/>
                <w:lang w:val="uk-UA"/>
              </w:rPr>
              <w:t>Стан е</w:t>
            </w:r>
            <w:r>
              <w:rPr>
                <w:rFonts w:ascii="Times New Roman" w:hAnsi="Times New Roman"/>
                <w:sz w:val="28"/>
                <w:szCs w:val="28"/>
                <w:lang w:val="uk-UA"/>
              </w:rPr>
              <w:t>кологі</w:t>
            </w:r>
            <w:r w:rsidR="00165FEC">
              <w:rPr>
                <w:rFonts w:ascii="Times New Roman" w:hAnsi="Times New Roman"/>
                <w:sz w:val="28"/>
                <w:szCs w:val="28"/>
                <w:lang w:val="uk-UA"/>
              </w:rPr>
              <w:t>ї в сучасному світі</w:t>
            </w:r>
            <w:r>
              <w:rPr>
                <w:rFonts w:ascii="Times New Roman" w:hAnsi="Times New Roman"/>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Тиждень 5</w:t>
            </w:r>
          </w:p>
          <w:p w:rsidR="00C772D5" w:rsidRDefault="00C772D5" w:rsidP="00435B15">
            <w:pPr>
              <w:spacing w:after="0" w:line="240" w:lineRule="auto"/>
            </w:pPr>
            <w:r>
              <w:rPr>
                <w:rFonts w:ascii="Times New Roman" w:eastAsia="Times New Roman" w:hAnsi="Times New Roman"/>
                <w:sz w:val="24"/>
                <w:szCs w:val="24"/>
                <w:lang w:val="uk-UA" w:eastAsia="ru-RU"/>
              </w:rPr>
              <w:t xml:space="preserve">академічних годин - </w:t>
            </w:r>
            <w:r w:rsidR="00435B15">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2E6B84" w:rsidRDefault="00C772D5" w:rsidP="00830A00">
            <w:pPr>
              <w:tabs>
                <w:tab w:val="left" w:pos="462"/>
              </w:tabs>
              <w:spacing w:after="0" w:line="240" w:lineRule="auto"/>
            </w:pPr>
            <w:r w:rsidRPr="002E6B84">
              <w:rPr>
                <w:rFonts w:ascii="Times New Roman" w:hAnsi="Times New Roman" w:cs="font197"/>
                <w:b/>
                <w:sz w:val="28"/>
                <w:szCs w:val="28"/>
                <w:lang w:val="uk-UA"/>
              </w:rPr>
              <w:t>Практичне заняття 16.</w:t>
            </w:r>
            <w:r w:rsidRPr="002E6B84">
              <w:rPr>
                <w:rFonts w:ascii="Times New Roman" w:hAnsi="Times New Roman" w:cs="font197"/>
                <w:sz w:val="28"/>
                <w:szCs w:val="28"/>
                <w:lang w:val="uk-UA"/>
              </w:rPr>
              <w:t xml:space="preserve"> </w:t>
            </w:r>
            <w:r w:rsidR="002E6B84" w:rsidRPr="002E6B84">
              <w:rPr>
                <w:rFonts w:ascii="Times New Roman" w:hAnsi="Times New Roman" w:cs="font197"/>
                <w:b/>
                <w:sz w:val="28"/>
                <w:szCs w:val="28"/>
                <w:lang w:val="uk-UA"/>
              </w:rPr>
              <w:t>Екологічні проблеми</w:t>
            </w:r>
            <w:r w:rsidRPr="002E6B84">
              <w:rPr>
                <w:rFonts w:ascii="Times New Roman" w:hAnsi="Times New Roman" w:cs="font197"/>
                <w:b/>
                <w:sz w:val="28"/>
                <w:szCs w:val="28"/>
                <w:lang w:val="uk-UA"/>
              </w:rPr>
              <w:t>.</w:t>
            </w:r>
          </w:p>
          <w:p w:rsidR="00C772D5" w:rsidRDefault="00C772D5" w:rsidP="00D52B9D">
            <w:pPr>
              <w:numPr>
                <w:ilvl w:val="0"/>
                <w:numId w:val="38"/>
              </w:numPr>
              <w:tabs>
                <w:tab w:val="left" w:pos="462"/>
              </w:tabs>
              <w:suppressAutoHyphens/>
              <w:spacing w:after="0" w:line="240" w:lineRule="auto"/>
              <w:ind w:left="0" w:firstLine="0"/>
            </w:pPr>
            <w:r>
              <w:rPr>
                <w:rFonts w:ascii="Times New Roman" w:hAnsi="Times New Roman" w:cs="font197"/>
                <w:sz w:val="28"/>
                <w:szCs w:val="28"/>
                <w:lang w:val="uk-UA"/>
              </w:rPr>
              <w:lastRenderedPageBreak/>
              <w:t>Перевірка домашнього завдання (вправа 11, ст</w:t>
            </w:r>
            <w:r w:rsidR="002E6B84">
              <w:rPr>
                <w:rFonts w:ascii="Times New Roman" w:hAnsi="Times New Roman" w:cs="font197"/>
                <w:sz w:val="28"/>
                <w:szCs w:val="28"/>
                <w:lang w:val="uk-UA"/>
              </w:rPr>
              <w:t>ор</w:t>
            </w:r>
            <w:r>
              <w:rPr>
                <w:rFonts w:ascii="Times New Roman" w:hAnsi="Times New Roman" w:cs="font197"/>
                <w:sz w:val="28"/>
                <w:szCs w:val="28"/>
                <w:lang w:val="uk-UA"/>
              </w:rPr>
              <w:t>. 168-169).</w:t>
            </w:r>
          </w:p>
          <w:p w:rsidR="00C772D5" w:rsidRDefault="00C772D5" w:rsidP="00D52B9D">
            <w:pPr>
              <w:numPr>
                <w:ilvl w:val="0"/>
                <w:numId w:val="38"/>
              </w:numPr>
              <w:tabs>
                <w:tab w:val="left" w:pos="462"/>
              </w:tabs>
              <w:suppressAutoHyphens/>
              <w:spacing w:after="0" w:line="240" w:lineRule="auto"/>
              <w:ind w:left="0" w:firstLine="0"/>
            </w:pPr>
            <w:r>
              <w:rPr>
                <w:rFonts w:ascii="Times New Roman" w:hAnsi="Times New Roman" w:cs="font197"/>
                <w:sz w:val="28"/>
                <w:szCs w:val="28"/>
                <w:lang w:val="uk-UA"/>
              </w:rPr>
              <w:t>Написання есе з проблеми екології.</w:t>
            </w:r>
          </w:p>
          <w:p w:rsidR="00C772D5" w:rsidRDefault="00C772D5" w:rsidP="00D52B9D">
            <w:pPr>
              <w:numPr>
                <w:ilvl w:val="0"/>
                <w:numId w:val="38"/>
              </w:numPr>
              <w:tabs>
                <w:tab w:val="left" w:pos="462"/>
              </w:tabs>
              <w:suppressAutoHyphens/>
              <w:spacing w:after="0" w:line="240" w:lineRule="auto"/>
              <w:ind w:left="0" w:firstLine="0"/>
            </w:pPr>
            <w:r>
              <w:rPr>
                <w:rFonts w:ascii="Times New Roman" w:hAnsi="Times New Roman"/>
                <w:sz w:val="28"/>
                <w:szCs w:val="28"/>
                <w:lang w:val="uk-UA"/>
              </w:rPr>
              <w:t xml:space="preserve">Диспут </w:t>
            </w:r>
            <w:r w:rsidR="002E6B84">
              <w:rPr>
                <w:rFonts w:ascii="Times New Roman" w:hAnsi="Times New Roman"/>
                <w:sz w:val="28"/>
                <w:szCs w:val="28"/>
                <w:lang w:val="uk-UA"/>
              </w:rPr>
              <w:t>на</w:t>
            </w:r>
            <w:r>
              <w:rPr>
                <w:rFonts w:ascii="Times New Roman" w:hAnsi="Times New Roman"/>
                <w:sz w:val="28"/>
                <w:szCs w:val="28"/>
                <w:lang w:val="uk-UA"/>
              </w:rPr>
              <w:t xml:space="preserve"> тем</w:t>
            </w:r>
            <w:r w:rsidR="002E6B84">
              <w:rPr>
                <w:rFonts w:ascii="Times New Roman" w:hAnsi="Times New Roman"/>
                <w:sz w:val="28"/>
                <w:szCs w:val="28"/>
                <w:lang w:val="uk-UA"/>
              </w:rPr>
              <w:t>у</w:t>
            </w:r>
            <w:r>
              <w:rPr>
                <w:rFonts w:ascii="Times New Roman" w:hAnsi="Times New Roman"/>
                <w:sz w:val="28"/>
                <w:szCs w:val="28"/>
                <w:lang w:val="uk-UA"/>
              </w:rPr>
              <w:t xml:space="preserve"> «</w:t>
            </w:r>
            <w:r w:rsidR="002E6B84">
              <w:rPr>
                <w:rFonts w:ascii="Times New Roman" w:hAnsi="Times New Roman"/>
                <w:sz w:val="28"/>
                <w:szCs w:val="28"/>
                <w:lang w:val="uk-UA"/>
              </w:rPr>
              <w:t>Стан е</w:t>
            </w:r>
            <w:r>
              <w:rPr>
                <w:rFonts w:ascii="Times New Roman" w:hAnsi="Times New Roman"/>
                <w:sz w:val="28"/>
                <w:szCs w:val="28"/>
                <w:lang w:val="uk-UA"/>
              </w:rPr>
              <w:t>колог</w:t>
            </w:r>
            <w:r w:rsidR="002E6B84">
              <w:rPr>
                <w:rFonts w:ascii="Times New Roman" w:hAnsi="Times New Roman"/>
                <w:sz w:val="28"/>
                <w:szCs w:val="28"/>
                <w:lang w:val="uk-UA"/>
              </w:rPr>
              <w:t>ії</w:t>
            </w:r>
            <w:r>
              <w:rPr>
                <w:rFonts w:ascii="Times New Roman" w:hAnsi="Times New Roman"/>
                <w:sz w:val="28"/>
                <w:szCs w:val="28"/>
                <w:lang w:val="uk-UA"/>
              </w:rPr>
              <w:t xml:space="preserve"> </w:t>
            </w:r>
            <w:r w:rsidR="002E6B84">
              <w:rPr>
                <w:rFonts w:ascii="Times New Roman" w:hAnsi="Times New Roman"/>
                <w:sz w:val="28"/>
                <w:szCs w:val="28"/>
                <w:lang w:val="uk-UA"/>
              </w:rPr>
              <w:t>в моєму</w:t>
            </w:r>
            <w:r>
              <w:rPr>
                <w:rFonts w:ascii="Times New Roman" w:hAnsi="Times New Roman"/>
                <w:sz w:val="28"/>
                <w:szCs w:val="28"/>
                <w:lang w:val="uk-UA"/>
              </w:rPr>
              <w:t xml:space="preserve"> міст</w:t>
            </w:r>
            <w:r w:rsidR="002E6B84">
              <w:rPr>
                <w:rFonts w:ascii="Times New Roman" w:hAnsi="Times New Roman"/>
                <w:sz w:val="28"/>
                <w:szCs w:val="28"/>
                <w:lang w:val="uk-UA"/>
              </w:rPr>
              <w:t>і</w:t>
            </w:r>
            <w:r>
              <w:rPr>
                <w:rFonts w:ascii="Times New Roman" w:hAnsi="Times New Roman"/>
                <w:sz w:val="28"/>
                <w:szCs w:val="28"/>
                <w:lang w:val="uk-UA"/>
              </w:rPr>
              <w:t>».</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lastRenderedPageBreak/>
              <w:t>практичне заняття –</w:t>
            </w:r>
          </w:p>
          <w:p w:rsidR="00C772D5" w:rsidRDefault="00C772D5" w:rsidP="00435B15">
            <w:pPr>
              <w:spacing w:after="0" w:line="240" w:lineRule="auto"/>
            </w:pPr>
            <w:r>
              <w:rPr>
                <w:rFonts w:ascii="Times New Roman" w:eastAsia="Times New Roman" w:hAnsi="Times New Roman"/>
                <w:sz w:val="28"/>
                <w:szCs w:val="28"/>
                <w:lang w:val="uk-UA" w:eastAsia="ru-RU"/>
              </w:rPr>
              <w:lastRenderedPageBreak/>
              <w:t xml:space="preserve">2 год.; самостійна робота – </w:t>
            </w:r>
            <w:r w:rsidR="00435B15">
              <w:rPr>
                <w:rFonts w:ascii="Times New Roman" w:eastAsia="Times New Roman" w:hAnsi="Times New Roman"/>
                <w:sz w:val="28"/>
                <w:szCs w:val="28"/>
                <w:lang w:val="uk-UA" w:eastAsia="ru-RU"/>
              </w:rPr>
              <w:t>5</w:t>
            </w:r>
            <w:r>
              <w:rPr>
                <w:rFonts w:ascii="Times New Roman" w:eastAsia="Times New Roman" w:hAnsi="Times New Roman"/>
                <w:sz w:val="28"/>
                <w:szCs w:val="28"/>
                <w:lang w:val="uk-UA" w:eastAsia="ru-RU"/>
              </w:rPr>
              <w:t xml:space="preserve"> год</w:t>
            </w:r>
            <w:r w:rsidR="002E6B84">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lastRenderedPageBreak/>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tabs>
                <w:tab w:val="left" w:pos="462"/>
              </w:tabs>
              <w:spacing w:after="0" w:line="240" w:lineRule="auto"/>
            </w:pPr>
            <w:r>
              <w:rPr>
                <w:rFonts w:ascii="Times New Roman" w:hAnsi="Times New Roman" w:cs="font197"/>
                <w:sz w:val="28"/>
                <w:szCs w:val="28"/>
                <w:lang w:val="uk-UA"/>
              </w:rPr>
              <w:t>Підготовка матеріалі</w:t>
            </w:r>
            <w:r w:rsidR="002E6B84">
              <w:rPr>
                <w:rFonts w:ascii="Times New Roman" w:hAnsi="Times New Roman" w:cs="font197"/>
                <w:sz w:val="28"/>
                <w:szCs w:val="28"/>
                <w:lang w:val="uk-UA"/>
              </w:rPr>
              <w:t>в</w:t>
            </w:r>
            <w:r>
              <w:rPr>
                <w:rFonts w:ascii="Times New Roman" w:hAnsi="Times New Roman" w:cs="font197"/>
                <w:sz w:val="28"/>
                <w:szCs w:val="28"/>
                <w:lang w:val="uk-UA"/>
              </w:rPr>
              <w:t xml:space="preserve"> </w:t>
            </w:r>
            <w:r w:rsidR="002E6B84">
              <w:rPr>
                <w:rFonts w:ascii="Times New Roman" w:hAnsi="Times New Roman" w:cs="font197"/>
                <w:sz w:val="28"/>
                <w:szCs w:val="28"/>
                <w:lang w:val="uk-UA"/>
              </w:rPr>
              <w:t>на</w:t>
            </w:r>
            <w:r>
              <w:rPr>
                <w:rFonts w:ascii="Times New Roman" w:hAnsi="Times New Roman" w:cs="font197"/>
                <w:sz w:val="28"/>
                <w:szCs w:val="28"/>
                <w:lang w:val="uk-UA"/>
              </w:rPr>
              <w:t xml:space="preserve"> тем</w:t>
            </w:r>
            <w:r w:rsidR="002E6B84">
              <w:rPr>
                <w:rFonts w:ascii="Times New Roman" w:hAnsi="Times New Roman" w:cs="font197"/>
                <w:sz w:val="28"/>
                <w:szCs w:val="28"/>
                <w:lang w:val="uk-UA"/>
              </w:rPr>
              <w:t>у</w:t>
            </w:r>
            <w:r>
              <w:rPr>
                <w:rFonts w:ascii="Times New Roman" w:hAnsi="Times New Roman" w:cs="font197"/>
                <w:sz w:val="28"/>
                <w:szCs w:val="28"/>
                <w:lang w:val="uk-UA"/>
              </w:rPr>
              <w:t xml:space="preserve"> </w:t>
            </w:r>
            <w:r>
              <w:rPr>
                <w:rFonts w:ascii="Times New Roman" w:hAnsi="Times New Roman" w:cs="font197"/>
                <w:sz w:val="28"/>
                <w:szCs w:val="28"/>
                <w:lang w:val="uk-UA"/>
              </w:rPr>
              <w:lastRenderedPageBreak/>
              <w:t>«</w:t>
            </w:r>
            <w:r w:rsidR="002E6B84">
              <w:rPr>
                <w:rFonts w:ascii="Times New Roman" w:hAnsi="Times New Roman"/>
                <w:sz w:val="28"/>
                <w:szCs w:val="28"/>
                <w:lang w:val="uk-UA"/>
              </w:rPr>
              <w:t>Стан екології в моєму місті</w:t>
            </w:r>
            <w:r>
              <w:rPr>
                <w:rFonts w:ascii="Times New Roman" w:hAnsi="Times New Roman" w:cs="font197"/>
                <w:sz w:val="28"/>
                <w:szCs w:val="28"/>
                <w:lang w:val="uk-UA"/>
              </w:rPr>
              <w:t>».</w:t>
            </w:r>
          </w:p>
          <w:p w:rsidR="00C772D5" w:rsidRDefault="00C772D5" w:rsidP="00830A00">
            <w:pPr>
              <w:spacing w:after="0" w:line="240" w:lineRule="auto"/>
              <w:jc w:val="both"/>
              <w:rPr>
                <w:rFonts w:ascii="Times New Roman" w:hAnsi="Times New Roman" w:cs="font197"/>
                <w:sz w:val="28"/>
                <w:szCs w:val="28"/>
                <w:lang w:val="uk-UA"/>
              </w:rPr>
            </w:pPr>
          </w:p>
          <w:p w:rsidR="00C772D5" w:rsidRDefault="00C772D5" w:rsidP="00830A00">
            <w:pPr>
              <w:tabs>
                <w:tab w:val="left" w:pos="0"/>
                <w:tab w:val="left" w:pos="320"/>
              </w:tabs>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Тиждень 5</w:t>
            </w:r>
          </w:p>
          <w:p w:rsidR="00C772D5" w:rsidRDefault="00C772D5" w:rsidP="00435B15">
            <w:pPr>
              <w:spacing w:after="0" w:line="240" w:lineRule="auto"/>
            </w:pPr>
            <w:r>
              <w:rPr>
                <w:rFonts w:ascii="Times New Roman" w:eastAsia="Times New Roman" w:hAnsi="Times New Roman"/>
                <w:sz w:val="24"/>
                <w:szCs w:val="24"/>
                <w:lang w:val="uk-UA" w:eastAsia="ru-RU"/>
              </w:rPr>
              <w:t xml:space="preserve">академічних годин - </w:t>
            </w:r>
            <w:r w:rsidR="00435B15">
              <w:rPr>
                <w:rFonts w:ascii="Times New Roman" w:eastAsia="Times New Roman" w:hAnsi="Times New Roman"/>
                <w:sz w:val="24"/>
                <w:szCs w:val="24"/>
                <w:lang w:val="uk-UA"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2E6B84" w:rsidRDefault="00C772D5" w:rsidP="00830A00">
            <w:pPr>
              <w:tabs>
                <w:tab w:val="left" w:pos="320"/>
              </w:tabs>
              <w:spacing w:after="0" w:line="240" w:lineRule="auto"/>
            </w:pPr>
            <w:r w:rsidRPr="002E6B84">
              <w:rPr>
                <w:rFonts w:ascii="Times New Roman" w:hAnsi="Times New Roman" w:cs="font197"/>
                <w:b/>
                <w:sz w:val="28"/>
                <w:szCs w:val="28"/>
                <w:lang w:val="uk-UA"/>
              </w:rPr>
              <w:t>Практичне заняття 17.</w:t>
            </w:r>
            <w:r w:rsidRPr="002E6B84">
              <w:rPr>
                <w:rFonts w:ascii="Times New Roman" w:hAnsi="Times New Roman" w:cs="font197"/>
                <w:sz w:val="28"/>
                <w:szCs w:val="28"/>
                <w:lang w:val="uk-UA"/>
              </w:rPr>
              <w:t xml:space="preserve"> </w:t>
            </w:r>
            <w:r w:rsidR="002E6B84" w:rsidRPr="002E6B84">
              <w:rPr>
                <w:rFonts w:ascii="Times New Roman" w:hAnsi="Times New Roman" w:cs="font197"/>
                <w:b/>
                <w:sz w:val="28"/>
                <w:szCs w:val="28"/>
                <w:lang w:val="uk-UA"/>
              </w:rPr>
              <w:t>Джерела забруднення середовища</w:t>
            </w:r>
            <w:r w:rsidRPr="002E6B84">
              <w:rPr>
                <w:rFonts w:ascii="Times New Roman" w:hAnsi="Times New Roman" w:cs="font197"/>
                <w:b/>
                <w:sz w:val="28"/>
                <w:szCs w:val="28"/>
                <w:lang w:val="uk-UA"/>
              </w:rPr>
              <w:t>.</w:t>
            </w:r>
          </w:p>
          <w:p w:rsidR="00C772D5" w:rsidRDefault="00C772D5" w:rsidP="00D52B9D">
            <w:pPr>
              <w:numPr>
                <w:ilvl w:val="0"/>
                <w:numId w:val="39"/>
              </w:numPr>
              <w:tabs>
                <w:tab w:val="left" w:pos="320"/>
              </w:tabs>
              <w:suppressAutoHyphens/>
              <w:spacing w:after="0" w:line="240" w:lineRule="auto"/>
              <w:ind w:left="0" w:firstLine="0"/>
            </w:pPr>
            <w:r>
              <w:rPr>
                <w:rFonts w:ascii="Times New Roman" w:hAnsi="Times New Roman" w:cs="font197"/>
                <w:sz w:val="28"/>
                <w:szCs w:val="28"/>
                <w:lang w:val="uk-UA"/>
              </w:rPr>
              <w:t>Обговорення видів джерел забруднення навколишнього середовища (вправа 1, ст</w:t>
            </w:r>
            <w:r w:rsidR="002E6B84">
              <w:rPr>
                <w:rFonts w:ascii="Times New Roman" w:hAnsi="Times New Roman" w:cs="font197"/>
                <w:sz w:val="28"/>
                <w:szCs w:val="28"/>
                <w:lang w:val="uk-UA"/>
              </w:rPr>
              <w:t>ор</w:t>
            </w:r>
            <w:r>
              <w:rPr>
                <w:rFonts w:ascii="Times New Roman" w:hAnsi="Times New Roman" w:cs="font197"/>
                <w:sz w:val="28"/>
                <w:szCs w:val="28"/>
                <w:lang w:val="uk-UA"/>
              </w:rPr>
              <w:t>. 170).</w:t>
            </w:r>
          </w:p>
          <w:p w:rsidR="00C772D5" w:rsidRDefault="00C772D5" w:rsidP="00D52B9D">
            <w:pPr>
              <w:numPr>
                <w:ilvl w:val="0"/>
                <w:numId w:val="39"/>
              </w:numPr>
              <w:tabs>
                <w:tab w:val="left" w:pos="320"/>
              </w:tabs>
              <w:suppressAutoHyphens/>
              <w:spacing w:after="0" w:line="240" w:lineRule="auto"/>
              <w:ind w:left="0" w:firstLine="0"/>
            </w:pPr>
            <w:r>
              <w:rPr>
                <w:rFonts w:ascii="Times New Roman" w:hAnsi="Times New Roman" w:cs="font197"/>
                <w:sz w:val="28"/>
                <w:szCs w:val="28"/>
                <w:lang w:val="uk-UA"/>
              </w:rPr>
              <w:t xml:space="preserve">Читання, переклад та обговорення тексту </w:t>
            </w:r>
            <w:proofErr w:type="spellStart"/>
            <w:r>
              <w:rPr>
                <w:rFonts w:ascii="Times New Roman" w:hAnsi="Times New Roman" w:cs="font197"/>
                <w:sz w:val="28"/>
                <w:szCs w:val="28"/>
                <w:lang w:val="uk-UA"/>
              </w:rPr>
              <w:t>„Забруднення</w:t>
            </w:r>
            <w:proofErr w:type="spellEnd"/>
            <w:r>
              <w:rPr>
                <w:rFonts w:ascii="Times New Roman" w:hAnsi="Times New Roman" w:cs="font197"/>
                <w:sz w:val="28"/>
                <w:szCs w:val="28"/>
                <w:lang w:val="uk-UA"/>
              </w:rPr>
              <w:t xml:space="preserve"> </w:t>
            </w:r>
            <w:proofErr w:type="spellStart"/>
            <w:r>
              <w:rPr>
                <w:rFonts w:ascii="Times New Roman" w:hAnsi="Times New Roman" w:cs="font197"/>
                <w:sz w:val="28"/>
                <w:szCs w:val="28"/>
                <w:lang w:val="uk-UA"/>
              </w:rPr>
              <w:t>води”</w:t>
            </w:r>
            <w:proofErr w:type="spellEnd"/>
            <w:r>
              <w:rPr>
                <w:rFonts w:ascii="Times New Roman" w:hAnsi="Times New Roman" w:cs="font197"/>
                <w:sz w:val="28"/>
                <w:szCs w:val="28"/>
                <w:lang w:val="uk-UA"/>
              </w:rPr>
              <w:t>, виконання вправ</w:t>
            </w:r>
            <w:r w:rsidR="002E6B84">
              <w:rPr>
                <w:rFonts w:ascii="Times New Roman" w:hAnsi="Times New Roman" w:cs="font197"/>
                <w:sz w:val="28"/>
                <w:szCs w:val="28"/>
                <w:lang w:val="uk-UA"/>
              </w:rPr>
              <w:t>и</w:t>
            </w:r>
            <w:r>
              <w:rPr>
                <w:rFonts w:ascii="Times New Roman" w:hAnsi="Times New Roman" w:cs="font197"/>
                <w:sz w:val="28"/>
                <w:szCs w:val="28"/>
                <w:lang w:val="uk-UA"/>
              </w:rPr>
              <w:t xml:space="preserve"> 2, ст</w:t>
            </w:r>
            <w:r w:rsidR="002E6B84">
              <w:rPr>
                <w:rFonts w:ascii="Times New Roman" w:hAnsi="Times New Roman" w:cs="font197"/>
                <w:sz w:val="28"/>
                <w:szCs w:val="28"/>
                <w:lang w:val="uk-UA"/>
              </w:rPr>
              <w:t>ор. 170</w:t>
            </w:r>
            <w:r>
              <w:rPr>
                <w:rFonts w:ascii="Times New Roman" w:hAnsi="Times New Roman" w:cs="font197"/>
                <w:sz w:val="28"/>
                <w:szCs w:val="28"/>
                <w:lang w:val="uk-UA"/>
              </w:rPr>
              <w:t>.</w:t>
            </w:r>
          </w:p>
          <w:p w:rsidR="00C772D5" w:rsidRDefault="00C772D5" w:rsidP="00D52B9D">
            <w:pPr>
              <w:numPr>
                <w:ilvl w:val="0"/>
                <w:numId w:val="39"/>
              </w:numPr>
              <w:tabs>
                <w:tab w:val="left" w:pos="320"/>
              </w:tabs>
              <w:suppressAutoHyphens/>
              <w:spacing w:after="0" w:line="240" w:lineRule="auto"/>
              <w:ind w:left="0" w:firstLine="0"/>
            </w:pPr>
            <w:r>
              <w:rPr>
                <w:rFonts w:ascii="Times New Roman" w:hAnsi="Times New Roman" w:cs="font197"/>
                <w:sz w:val="28"/>
                <w:szCs w:val="28"/>
                <w:lang w:val="uk-UA"/>
              </w:rPr>
              <w:t>Виконання вправ 3</w:t>
            </w:r>
            <w:r w:rsidR="002E6B84">
              <w:rPr>
                <w:rFonts w:ascii="Times New Roman" w:hAnsi="Times New Roman" w:cs="font197"/>
                <w:sz w:val="28"/>
                <w:szCs w:val="28"/>
                <w:lang w:val="uk-UA"/>
              </w:rPr>
              <w:t>-</w:t>
            </w:r>
            <w:r>
              <w:rPr>
                <w:rFonts w:ascii="Times New Roman" w:hAnsi="Times New Roman" w:cs="font197"/>
                <w:sz w:val="28"/>
                <w:szCs w:val="28"/>
                <w:lang w:val="uk-UA"/>
              </w:rPr>
              <w:t>4, ст</w:t>
            </w:r>
            <w:r w:rsidR="002E6B84">
              <w:rPr>
                <w:rFonts w:ascii="Times New Roman" w:hAnsi="Times New Roman" w:cs="font197"/>
                <w:sz w:val="28"/>
                <w:szCs w:val="28"/>
                <w:lang w:val="uk-UA"/>
              </w:rPr>
              <w:t>ор</w:t>
            </w:r>
            <w:r>
              <w:rPr>
                <w:rFonts w:ascii="Times New Roman" w:hAnsi="Times New Roman" w:cs="font197"/>
                <w:sz w:val="28"/>
                <w:szCs w:val="28"/>
                <w:lang w:val="uk-UA"/>
              </w:rPr>
              <w:t>. 170-171, опрацювання нової лексики.</w:t>
            </w:r>
          </w:p>
          <w:p w:rsidR="00C772D5" w:rsidRDefault="00C772D5" w:rsidP="00830A00">
            <w:pPr>
              <w:tabs>
                <w:tab w:val="left" w:pos="320"/>
              </w:tabs>
              <w:spacing w:after="0" w:line="240" w:lineRule="auto"/>
              <w:rPr>
                <w:rFonts w:ascii="Times New Roman" w:eastAsia="Times New Roman" w:hAnsi="Times New Roman"/>
                <w:sz w:val="28"/>
                <w:szCs w:val="28"/>
                <w:lang w:val="uk-UA" w:eastAsia="ru-RU"/>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t>практичне заняття –</w:t>
            </w:r>
          </w:p>
          <w:p w:rsidR="00C772D5" w:rsidRDefault="00C772D5" w:rsidP="00435B15">
            <w:pPr>
              <w:spacing w:after="0" w:line="240" w:lineRule="auto"/>
            </w:pPr>
            <w:r>
              <w:rPr>
                <w:rFonts w:ascii="Times New Roman" w:eastAsia="Times New Roman" w:hAnsi="Times New Roman"/>
                <w:sz w:val="28"/>
                <w:szCs w:val="28"/>
                <w:lang w:val="uk-UA" w:eastAsia="ru-RU"/>
              </w:rPr>
              <w:t>2 год.; самостійна робота –</w:t>
            </w:r>
            <w:r w:rsidR="00435B15">
              <w:rPr>
                <w:rFonts w:ascii="Times New Roman" w:eastAsia="Times New Roman" w:hAnsi="Times New Roman"/>
                <w:sz w:val="28"/>
                <w:szCs w:val="28"/>
                <w:lang w:val="uk-UA" w:eastAsia="ru-RU"/>
              </w:rPr>
              <w:t>5</w:t>
            </w:r>
            <w:r>
              <w:rPr>
                <w:rFonts w:ascii="Times New Roman" w:eastAsia="Times New Roman" w:hAnsi="Times New Roman"/>
                <w:sz w:val="28"/>
                <w:szCs w:val="28"/>
                <w:lang w:val="uk-UA" w:eastAsia="ru-RU"/>
              </w:rPr>
              <w:t xml:space="preserve"> год</w:t>
            </w:r>
            <w:r w:rsidR="002E6B84">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ind w:firstLine="37"/>
              <w:jc w:val="both"/>
            </w:pPr>
            <w:r>
              <w:rPr>
                <w:rFonts w:ascii="Times New Roman" w:hAnsi="Times New Roman" w:cs="font197"/>
                <w:sz w:val="28"/>
                <w:szCs w:val="28"/>
                <w:lang w:val="uk-UA"/>
              </w:rPr>
              <w:t xml:space="preserve">Творче завдання: </w:t>
            </w:r>
            <w:r w:rsidR="002E6B84">
              <w:rPr>
                <w:rFonts w:ascii="Times New Roman" w:hAnsi="Times New Roman" w:cs="font197"/>
                <w:sz w:val="28"/>
                <w:szCs w:val="28"/>
                <w:lang w:val="uk-UA"/>
              </w:rPr>
              <w:t>підготувати</w:t>
            </w:r>
            <w:r>
              <w:rPr>
                <w:rFonts w:ascii="Times New Roman" w:hAnsi="Times New Roman" w:cs="font197"/>
                <w:sz w:val="28"/>
                <w:szCs w:val="28"/>
                <w:lang w:val="uk-UA"/>
              </w:rPr>
              <w:t xml:space="preserve"> </w:t>
            </w:r>
            <w:r w:rsidR="002E6B84">
              <w:rPr>
                <w:rFonts w:ascii="Times New Roman" w:hAnsi="Times New Roman" w:cs="font197"/>
                <w:sz w:val="28"/>
                <w:szCs w:val="28"/>
                <w:lang w:val="uk-UA"/>
              </w:rPr>
              <w:t>презентацію</w:t>
            </w:r>
            <w:r>
              <w:rPr>
                <w:rFonts w:ascii="Times New Roman" w:hAnsi="Times New Roman" w:cs="font197"/>
                <w:sz w:val="28"/>
                <w:szCs w:val="28"/>
                <w:lang w:val="uk-UA"/>
              </w:rPr>
              <w:t xml:space="preserve"> </w:t>
            </w:r>
            <w:r w:rsidR="002E6B84">
              <w:rPr>
                <w:rFonts w:ascii="Times New Roman" w:hAnsi="Times New Roman" w:cs="font197"/>
                <w:sz w:val="28"/>
                <w:szCs w:val="28"/>
                <w:lang w:val="uk-UA"/>
              </w:rPr>
              <w:t xml:space="preserve">про причини </w:t>
            </w:r>
            <w:r>
              <w:rPr>
                <w:rFonts w:ascii="Times New Roman" w:hAnsi="Times New Roman" w:cs="font197"/>
                <w:sz w:val="28"/>
                <w:szCs w:val="28"/>
                <w:lang w:val="uk-UA"/>
              </w:rPr>
              <w:t xml:space="preserve">забруднення </w:t>
            </w:r>
            <w:r w:rsidR="002E6B84">
              <w:rPr>
                <w:rFonts w:ascii="Times New Roman" w:hAnsi="Times New Roman" w:cs="font197"/>
                <w:sz w:val="28"/>
                <w:szCs w:val="28"/>
                <w:lang w:val="uk-UA"/>
              </w:rPr>
              <w:t>водних басейнів</w:t>
            </w:r>
            <w:r>
              <w:rPr>
                <w:rFonts w:ascii="Times New Roman" w:hAnsi="Times New Roman" w:cs="font197"/>
                <w:sz w:val="28"/>
                <w:szCs w:val="28"/>
                <w:lang w:val="uk-UA"/>
              </w:rPr>
              <w:t>.</w:t>
            </w:r>
          </w:p>
          <w:p w:rsidR="00C772D5" w:rsidRDefault="00C772D5" w:rsidP="00830A00">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Тиждень 6</w:t>
            </w:r>
          </w:p>
          <w:p w:rsidR="00C772D5" w:rsidRDefault="00C772D5" w:rsidP="00435B15">
            <w:pPr>
              <w:spacing w:after="0" w:line="240" w:lineRule="auto"/>
            </w:pPr>
            <w:r>
              <w:rPr>
                <w:rFonts w:ascii="Times New Roman" w:eastAsia="Times New Roman" w:hAnsi="Times New Roman"/>
                <w:sz w:val="24"/>
                <w:szCs w:val="24"/>
                <w:lang w:val="uk-UA" w:eastAsia="ru-RU"/>
              </w:rPr>
              <w:t xml:space="preserve">академічних годин - </w:t>
            </w:r>
            <w:r w:rsidR="00435B15">
              <w:rPr>
                <w:rFonts w:ascii="Times New Roman" w:eastAsia="Times New Roman" w:hAnsi="Times New Roman"/>
                <w:sz w:val="24"/>
                <w:szCs w:val="24"/>
                <w:lang w:val="uk-UA" w:eastAsia="ru-RU"/>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2E6B84" w:rsidRDefault="00C772D5" w:rsidP="00830A00">
            <w:pPr>
              <w:tabs>
                <w:tab w:val="left" w:pos="179"/>
                <w:tab w:val="left" w:pos="320"/>
              </w:tabs>
              <w:spacing w:after="0" w:line="240" w:lineRule="auto"/>
            </w:pPr>
            <w:r w:rsidRPr="002E6B84">
              <w:rPr>
                <w:rFonts w:ascii="Times New Roman" w:hAnsi="Times New Roman" w:cs="font197"/>
                <w:b/>
                <w:sz w:val="28"/>
                <w:szCs w:val="28"/>
                <w:lang w:val="uk-UA"/>
              </w:rPr>
              <w:t>Практичне заняття 18.</w:t>
            </w:r>
            <w:r w:rsidRPr="002E6B84">
              <w:rPr>
                <w:rFonts w:ascii="Times New Roman" w:hAnsi="Times New Roman" w:cs="font197"/>
                <w:sz w:val="28"/>
                <w:szCs w:val="28"/>
                <w:lang w:val="uk-UA"/>
              </w:rPr>
              <w:t xml:space="preserve"> </w:t>
            </w:r>
            <w:r w:rsidR="002E6B84" w:rsidRPr="002E6B84">
              <w:rPr>
                <w:rFonts w:ascii="Times New Roman" w:hAnsi="Times New Roman" w:cs="font197"/>
                <w:b/>
                <w:sz w:val="28"/>
                <w:szCs w:val="28"/>
                <w:lang w:val="uk-UA"/>
              </w:rPr>
              <w:t>Джерела забруднення середовища</w:t>
            </w:r>
            <w:r w:rsidRPr="002E6B84">
              <w:rPr>
                <w:rFonts w:ascii="Times New Roman" w:hAnsi="Times New Roman" w:cs="font197"/>
                <w:b/>
                <w:sz w:val="28"/>
                <w:szCs w:val="28"/>
                <w:lang w:val="uk-UA"/>
              </w:rPr>
              <w:t>.</w:t>
            </w:r>
          </w:p>
          <w:p w:rsidR="00C772D5" w:rsidRDefault="002E6B84" w:rsidP="00D52B9D">
            <w:pPr>
              <w:numPr>
                <w:ilvl w:val="0"/>
                <w:numId w:val="40"/>
              </w:numPr>
              <w:tabs>
                <w:tab w:val="left" w:pos="179"/>
                <w:tab w:val="left" w:pos="320"/>
              </w:tabs>
              <w:suppressAutoHyphens/>
              <w:spacing w:after="0" w:line="240" w:lineRule="auto"/>
              <w:ind w:left="0" w:firstLine="0"/>
            </w:pPr>
            <w:r>
              <w:rPr>
                <w:rFonts w:ascii="Times New Roman" w:hAnsi="Times New Roman" w:cs="font197"/>
                <w:sz w:val="28"/>
                <w:szCs w:val="28"/>
                <w:lang w:val="uk-UA"/>
              </w:rPr>
              <w:t xml:space="preserve"> </w:t>
            </w:r>
            <w:r w:rsidR="00C772D5">
              <w:rPr>
                <w:rFonts w:ascii="Times New Roman" w:hAnsi="Times New Roman" w:cs="font197"/>
                <w:sz w:val="28"/>
                <w:szCs w:val="28"/>
                <w:lang w:val="uk-UA"/>
              </w:rPr>
              <w:t>Перевірка домашнього</w:t>
            </w:r>
            <w:r>
              <w:rPr>
                <w:rFonts w:ascii="Times New Roman" w:hAnsi="Times New Roman" w:cs="font197"/>
                <w:sz w:val="28"/>
                <w:szCs w:val="28"/>
                <w:lang w:val="uk-UA"/>
              </w:rPr>
              <w:t xml:space="preserve"> завдання (</w:t>
            </w:r>
            <w:r w:rsidR="00C772D5">
              <w:rPr>
                <w:rFonts w:ascii="Times New Roman" w:hAnsi="Times New Roman" w:cs="font197"/>
                <w:sz w:val="28"/>
                <w:szCs w:val="28"/>
                <w:lang w:val="uk-UA"/>
              </w:rPr>
              <w:t>вправи 5</w:t>
            </w:r>
            <w:r>
              <w:rPr>
                <w:rFonts w:ascii="Times New Roman" w:hAnsi="Times New Roman" w:cs="font197"/>
                <w:sz w:val="28"/>
                <w:szCs w:val="28"/>
                <w:lang w:val="uk-UA"/>
              </w:rPr>
              <w:t>-</w:t>
            </w:r>
            <w:r w:rsidR="00C772D5">
              <w:rPr>
                <w:rFonts w:ascii="Times New Roman" w:hAnsi="Times New Roman" w:cs="font197"/>
                <w:sz w:val="28"/>
                <w:szCs w:val="28"/>
                <w:lang w:val="uk-UA"/>
              </w:rPr>
              <w:t>6, ст</w:t>
            </w:r>
            <w:r>
              <w:rPr>
                <w:rFonts w:ascii="Times New Roman" w:hAnsi="Times New Roman" w:cs="font197"/>
                <w:sz w:val="28"/>
                <w:szCs w:val="28"/>
                <w:lang w:val="uk-UA"/>
              </w:rPr>
              <w:t>ор</w:t>
            </w:r>
            <w:r w:rsidR="00C772D5">
              <w:rPr>
                <w:rFonts w:ascii="Times New Roman" w:hAnsi="Times New Roman" w:cs="font197"/>
                <w:sz w:val="28"/>
                <w:szCs w:val="28"/>
                <w:lang w:val="uk-UA"/>
              </w:rPr>
              <w:t>. 171-172).</w:t>
            </w:r>
          </w:p>
          <w:p w:rsidR="00C772D5" w:rsidRDefault="002E6B84" w:rsidP="00D52B9D">
            <w:pPr>
              <w:numPr>
                <w:ilvl w:val="0"/>
                <w:numId w:val="40"/>
              </w:numPr>
              <w:tabs>
                <w:tab w:val="left" w:pos="179"/>
                <w:tab w:val="left" w:pos="320"/>
              </w:tabs>
              <w:suppressAutoHyphens/>
              <w:spacing w:after="0" w:line="240" w:lineRule="auto"/>
              <w:ind w:left="0" w:firstLine="0"/>
            </w:pPr>
            <w:r>
              <w:rPr>
                <w:rFonts w:ascii="Times New Roman" w:hAnsi="Times New Roman" w:cs="font197"/>
                <w:sz w:val="28"/>
                <w:szCs w:val="28"/>
                <w:lang w:val="uk-UA"/>
              </w:rPr>
              <w:t xml:space="preserve"> </w:t>
            </w:r>
            <w:r w:rsidR="00C772D5">
              <w:rPr>
                <w:rFonts w:ascii="Times New Roman" w:hAnsi="Times New Roman" w:cs="font197"/>
                <w:sz w:val="28"/>
                <w:szCs w:val="28"/>
                <w:lang w:val="uk-UA"/>
              </w:rPr>
              <w:t xml:space="preserve">Аудіювання тексту </w:t>
            </w:r>
            <w:proofErr w:type="spellStart"/>
            <w:r w:rsidR="00C772D5">
              <w:rPr>
                <w:rFonts w:ascii="Times New Roman" w:hAnsi="Times New Roman" w:cs="font197"/>
                <w:sz w:val="28"/>
                <w:szCs w:val="28"/>
                <w:lang w:val="uk-UA"/>
              </w:rPr>
              <w:t>„Радіаційне</w:t>
            </w:r>
            <w:proofErr w:type="spellEnd"/>
            <w:r w:rsidR="00C772D5">
              <w:rPr>
                <w:rFonts w:ascii="Times New Roman" w:hAnsi="Times New Roman" w:cs="font197"/>
                <w:sz w:val="28"/>
                <w:szCs w:val="28"/>
                <w:lang w:val="uk-UA"/>
              </w:rPr>
              <w:t xml:space="preserve"> </w:t>
            </w:r>
            <w:proofErr w:type="spellStart"/>
            <w:r w:rsidR="00C772D5">
              <w:rPr>
                <w:rFonts w:ascii="Times New Roman" w:hAnsi="Times New Roman" w:cs="font197"/>
                <w:sz w:val="28"/>
                <w:szCs w:val="28"/>
                <w:lang w:val="uk-UA"/>
              </w:rPr>
              <w:t>забруднення”</w:t>
            </w:r>
            <w:proofErr w:type="spellEnd"/>
            <w:r w:rsidR="00C772D5">
              <w:rPr>
                <w:rFonts w:ascii="Times New Roman" w:hAnsi="Times New Roman" w:cs="font197"/>
                <w:sz w:val="28"/>
                <w:szCs w:val="28"/>
                <w:lang w:val="uk-UA"/>
              </w:rPr>
              <w:t>, обговорення, виконання вправ</w:t>
            </w:r>
            <w:r>
              <w:rPr>
                <w:rFonts w:ascii="Times New Roman" w:hAnsi="Times New Roman" w:cs="font197"/>
                <w:sz w:val="28"/>
                <w:szCs w:val="28"/>
                <w:lang w:val="uk-UA"/>
              </w:rPr>
              <w:t>и</w:t>
            </w:r>
            <w:r w:rsidR="00C772D5">
              <w:rPr>
                <w:rFonts w:ascii="Times New Roman" w:hAnsi="Times New Roman" w:cs="font197"/>
                <w:sz w:val="28"/>
                <w:szCs w:val="28"/>
                <w:lang w:val="uk-UA"/>
              </w:rPr>
              <w:t xml:space="preserve"> 7, ст</w:t>
            </w:r>
            <w:r>
              <w:rPr>
                <w:rFonts w:ascii="Times New Roman" w:hAnsi="Times New Roman" w:cs="font197"/>
                <w:sz w:val="28"/>
                <w:szCs w:val="28"/>
                <w:lang w:val="uk-UA"/>
              </w:rPr>
              <w:t>ор. 173</w:t>
            </w:r>
            <w:r w:rsidR="00C772D5">
              <w:rPr>
                <w:rFonts w:ascii="Times New Roman" w:hAnsi="Times New Roman" w:cs="font197"/>
                <w:sz w:val="28"/>
                <w:szCs w:val="28"/>
                <w:lang w:val="uk-UA"/>
              </w:rPr>
              <w:t>.</w:t>
            </w:r>
          </w:p>
          <w:p w:rsidR="00C772D5" w:rsidRDefault="002E6B84" w:rsidP="00D52B9D">
            <w:pPr>
              <w:numPr>
                <w:ilvl w:val="0"/>
                <w:numId w:val="40"/>
              </w:numPr>
              <w:tabs>
                <w:tab w:val="left" w:pos="179"/>
                <w:tab w:val="left" w:pos="320"/>
              </w:tabs>
              <w:suppressAutoHyphens/>
              <w:spacing w:after="0" w:line="240" w:lineRule="auto"/>
              <w:ind w:left="0" w:firstLine="0"/>
            </w:pPr>
            <w:r>
              <w:rPr>
                <w:rFonts w:ascii="Times New Roman" w:hAnsi="Times New Roman"/>
                <w:sz w:val="28"/>
                <w:szCs w:val="28"/>
                <w:lang w:val="uk-UA"/>
              </w:rPr>
              <w:t xml:space="preserve"> </w:t>
            </w:r>
            <w:r w:rsidR="00C772D5">
              <w:rPr>
                <w:rFonts w:ascii="Times New Roman" w:hAnsi="Times New Roman"/>
                <w:sz w:val="28"/>
                <w:szCs w:val="28"/>
                <w:lang w:val="uk-UA"/>
              </w:rPr>
              <w:t xml:space="preserve">Монологічне </w:t>
            </w:r>
            <w:r>
              <w:rPr>
                <w:rFonts w:ascii="Times New Roman" w:hAnsi="Times New Roman"/>
                <w:sz w:val="28"/>
                <w:szCs w:val="28"/>
                <w:lang w:val="uk-UA"/>
              </w:rPr>
              <w:t>висловлюва</w:t>
            </w:r>
            <w:r w:rsidR="00C772D5">
              <w:rPr>
                <w:rFonts w:ascii="Times New Roman" w:hAnsi="Times New Roman"/>
                <w:sz w:val="28"/>
                <w:szCs w:val="28"/>
                <w:lang w:val="uk-UA"/>
              </w:rPr>
              <w:t xml:space="preserve">ння </w:t>
            </w:r>
            <w:r>
              <w:rPr>
                <w:rFonts w:ascii="Times New Roman" w:hAnsi="Times New Roman"/>
                <w:sz w:val="28"/>
                <w:szCs w:val="28"/>
                <w:lang w:val="uk-UA"/>
              </w:rPr>
              <w:t xml:space="preserve">на тему </w:t>
            </w:r>
            <w:r w:rsidR="00C772D5">
              <w:rPr>
                <w:rFonts w:ascii="Times New Roman" w:hAnsi="Times New Roman"/>
                <w:sz w:val="28"/>
                <w:szCs w:val="28"/>
                <w:lang w:val="uk-UA"/>
              </w:rPr>
              <w:t xml:space="preserve">«Джерела забруднення </w:t>
            </w:r>
            <w:r>
              <w:rPr>
                <w:rFonts w:ascii="Times New Roman" w:hAnsi="Times New Roman"/>
                <w:sz w:val="28"/>
                <w:szCs w:val="28"/>
                <w:lang w:val="uk-UA"/>
              </w:rPr>
              <w:lastRenderedPageBreak/>
              <w:t xml:space="preserve">навколишнього </w:t>
            </w:r>
            <w:r w:rsidR="00C772D5">
              <w:rPr>
                <w:rFonts w:ascii="Times New Roman" w:hAnsi="Times New Roman"/>
                <w:sz w:val="28"/>
                <w:szCs w:val="28"/>
                <w:lang w:val="uk-UA"/>
              </w:rPr>
              <w:t>середовища».</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lastRenderedPageBreak/>
              <w:t>практичне заняття –</w:t>
            </w:r>
          </w:p>
          <w:p w:rsidR="00C772D5" w:rsidRDefault="00C772D5" w:rsidP="00435B15">
            <w:pPr>
              <w:spacing w:after="0" w:line="240" w:lineRule="auto"/>
            </w:pPr>
            <w:r>
              <w:rPr>
                <w:rFonts w:ascii="Times New Roman" w:eastAsia="Times New Roman" w:hAnsi="Times New Roman"/>
                <w:sz w:val="28"/>
                <w:szCs w:val="28"/>
                <w:lang w:val="uk-UA" w:eastAsia="ru-RU"/>
              </w:rPr>
              <w:t xml:space="preserve">2 год.; самостійна робота – </w:t>
            </w:r>
            <w:r w:rsidR="00435B15">
              <w:rPr>
                <w:rFonts w:ascii="Times New Roman" w:eastAsia="Times New Roman" w:hAnsi="Times New Roman"/>
                <w:sz w:val="28"/>
                <w:szCs w:val="28"/>
                <w:lang w:val="uk-UA" w:eastAsia="ru-RU"/>
              </w:rPr>
              <w:t>2</w:t>
            </w:r>
            <w:r>
              <w:rPr>
                <w:rFonts w:ascii="Times New Roman" w:eastAsia="Times New Roman" w:hAnsi="Times New Roman"/>
                <w:sz w:val="28"/>
                <w:szCs w:val="28"/>
                <w:lang w:val="uk-UA" w:eastAsia="ru-RU"/>
              </w:rPr>
              <w:t xml:space="preserve"> год</w:t>
            </w:r>
            <w:r w:rsidR="002E6B84">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hAnsi="Times New Roman"/>
                <w:sz w:val="28"/>
                <w:szCs w:val="28"/>
                <w:lang w:val="uk-UA"/>
              </w:rPr>
              <w:t xml:space="preserve">Підготувати доповідь-презентацію з теми «Джерела забруднення </w:t>
            </w:r>
            <w:r w:rsidR="002E6B84">
              <w:rPr>
                <w:rFonts w:ascii="Times New Roman" w:hAnsi="Times New Roman"/>
                <w:sz w:val="28"/>
                <w:szCs w:val="28"/>
                <w:lang w:val="uk-UA"/>
              </w:rPr>
              <w:t xml:space="preserve">навколишнього </w:t>
            </w:r>
            <w:r>
              <w:rPr>
                <w:rFonts w:ascii="Times New Roman" w:hAnsi="Times New Roman"/>
                <w:sz w:val="28"/>
                <w:szCs w:val="28"/>
                <w:lang w:val="uk-UA"/>
              </w:rPr>
              <w:t>середовища».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lastRenderedPageBreak/>
              <w:t>Тиждень 6</w:t>
            </w:r>
          </w:p>
          <w:p w:rsidR="00C772D5" w:rsidRDefault="00C772D5" w:rsidP="00435B15">
            <w:pPr>
              <w:spacing w:after="0" w:line="240" w:lineRule="auto"/>
            </w:pPr>
            <w:r>
              <w:rPr>
                <w:rFonts w:ascii="Times New Roman" w:eastAsia="Times New Roman" w:hAnsi="Times New Roman"/>
                <w:sz w:val="24"/>
                <w:szCs w:val="24"/>
                <w:lang w:val="uk-UA" w:eastAsia="ru-RU"/>
              </w:rPr>
              <w:t xml:space="preserve">академічних годин - </w:t>
            </w:r>
            <w:r w:rsidR="00435B15">
              <w:rPr>
                <w:rFonts w:ascii="Times New Roman" w:eastAsia="Times New Roman" w:hAnsi="Times New Roman"/>
                <w:sz w:val="24"/>
                <w:szCs w:val="24"/>
                <w:lang w:val="uk-UA" w:eastAsia="ru-RU"/>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2E6B84" w:rsidRDefault="00C772D5" w:rsidP="00830A00">
            <w:pPr>
              <w:tabs>
                <w:tab w:val="left" w:pos="320"/>
              </w:tabs>
              <w:spacing w:after="0" w:line="240" w:lineRule="auto"/>
            </w:pPr>
            <w:r w:rsidRPr="002E6B84">
              <w:rPr>
                <w:rFonts w:ascii="Times New Roman" w:hAnsi="Times New Roman" w:cs="font197"/>
                <w:b/>
                <w:sz w:val="28"/>
                <w:szCs w:val="28"/>
                <w:lang w:val="uk-UA"/>
              </w:rPr>
              <w:t>Практичне заняття 19.</w:t>
            </w:r>
            <w:r w:rsidRPr="002E6B84">
              <w:rPr>
                <w:rFonts w:ascii="Times New Roman" w:hAnsi="Times New Roman" w:cs="font197"/>
                <w:sz w:val="28"/>
                <w:szCs w:val="28"/>
                <w:lang w:val="uk-UA"/>
              </w:rPr>
              <w:t xml:space="preserve"> </w:t>
            </w:r>
            <w:r w:rsidR="002E6B84" w:rsidRPr="002E6B84">
              <w:rPr>
                <w:rFonts w:ascii="Times New Roman" w:hAnsi="Times New Roman" w:cs="font197"/>
                <w:b/>
                <w:sz w:val="28"/>
                <w:szCs w:val="28"/>
                <w:lang w:val="uk-UA"/>
              </w:rPr>
              <w:t>Британська преса</w:t>
            </w:r>
            <w:r w:rsidRPr="002E6B84">
              <w:rPr>
                <w:rFonts w:ascii="Times New Roman" w:hAnsi="Times New Roman" w:cs="font197"/>
                <w:b/>
                <w:sz w:val="28"/>
                <w:szCs w:val="28"/>
                <w:lang w:val="uk-UA"/>
              </w:rPr>
              <w:t>.</w:t>
            </w:r>
          </w:p>
          <w:p w:rsidR="00C772D5" w:rsidRDefault="00C772D5" w:rsidP="00D52B9D">
            <w:pPr>
              <w:numPr>
                <w:ilvl w:val="0"/>
                <w:numId w:val="41"/>
              </w:numPr>
              <w:tabs>
                <w:tab w:val="left" w:pos="320"/>
              </w:tabs>
              <w:suppressAutoHyphens/>
              <w:spacing w:after="0" w:line="240" w:lineRule="auto"/>
              <w:ind w:left="0" w:firstLine="0"/>
            </w:pPr>
            <w:r>
              <w:rPr>
                <w:rFonts w:ascii="Times New Roman" w:hAnsi="Times New Roman" w:cs="font197"/>
                <w:sz w:val="28"/>
                <w:szCs w:val="28"/>
                <w:lang w:val="uk-UA"/>
              </w:rPr>
              <w:t>Активізація нової лексики, виконання вправ 3</w:t>
            </w:r>
            <w:r w:rsidR="002E6B84">
              <w:rPr>
                <w:rFonts w:ascii="Times New Roman" w:hAnsi="Times New Roman" w:cs="font197"/>
                <w:sz w:val="28"/>
                <w:szCs w:val="28"/>
                <w:lang w:val="uk-UA"/>
              </w:rPr>
              <w:t>-</w:t>
            </w:r>
            <w:r>
              <w:rPr>
                <w:rFonts w:ascii="Times New Roman" w:hAnsi="Times New Roman" w:cs="font197"/>
                <w:sz w:val="28"/>
                <w:szCs w:val="28"/>
                <w:lang w:val="uk-UA"/>
              </w:rPr>
              <w:t>5, ст</w:t>
            </w:r>
            <w:r w:rsidR="002E6B84">
              <w:rPr>
                <w:rFonts w:ascii="Times New Roman" w:hAnsi="Times New Roman" w:cs="font197"/>
                <w:sz w:val="28"/>
                <w:szCs w:val="28"/>
                <w:lang w:val="uk-UA"/>
              </w:rPr>
              <w:t>ор</w:t>
            </w:r>
            <w:r>
              <w:rPr>
                <w:rFonts w:ascii="Times New Roman" w:hAnsi="Times New Roman" w:cs="font197"/>
                <w:sz w:val="28"/>
                <w:szCs w:val="28"/>
                <w:lang w:val="uk-UA"/>
              </w:rPr>
              <w:t>. 178.</w:t>
            </w:r>
          </w:p>
          <w:p w:rsidR="00C772D5" w:rsidRDefault="00C772D5" w:rsidP="00D52B9D">
            <w:pPr>
              <w:numPr>
                <w:ilvl w:val="0"/>
                <w:numId w:val="41"/>
              </w:numPr>
              <w:tabs>
                <w:tab w:val="left" w:pos="320"/>
              </w:tabs>
              <w:suppressAutoHyphens/>
              <w:spacing w:after="0" w:line="240" w:lineRule="auto"/>
              <w:ind w:left="0" w:firstLine="0"/>
            </w:pPr>
            <w:r>
              <w:rPr>
                <w:rFonts w:ascii="Times New Roman" w:hAnsi="Times New Roman" w:cs="font197"/>
                <w:sz w:val="28"/>
                <w:szCs w:val="28"/>
                <w:lang w:val="uk-UA"/>
              </w:rPr>
              <w:t xml:space="preserve">Читання, переклад тексту </w:t>
            </w:r>
            <w:proofErr w:type="spellStart"/>
            <w:r>
              <w:rPr>
                <w:rFonts w:ascii="Times New Roman" w:hAnsi="Times New Roman" w:cs="font197"/>
                <w:sz w:val="28"/>
                <w:szCs w:val="28"/>
                <w:lang w:val="uk-UA"/>
              </w:rPr>
              <w:t>„Британська</w:t>
            </w:r>
            <w:proofErr w:type="spellEnd"/>
            <w:r>
              <w:rPr>
                <w:rFonts w:ascii="Times New Roman" w:hAnsi="Times New Roman" w:cs="font197"/>
                <w:sz w:val="28"/>
                <w:szCs w:val="28"/>
                <w:lang w:val="uk-UA"/>
              </w:rPr>
              <w:t xml:space="preserve"> </w:t>
            </w:r>
            <w:proofErr w:type="spellStart"/>
            <w:r>
              <w:rPr>
                <w:rFonts w:ascii="Times New Roman" w:hAnsi="Times New Roman" w:cs="font197"/>
                <w:sz w:val="28"/>
                <w:szCs w:val="28"/>
                <w:lang w:val="uk-UA"/>
              </w:rPr>
              <w:t>преса”</w:t>
            </w:r>
            <w:proofErr w:type="spellEnd"/>
            <w:r>
              <w:rPr>
                <w:rFonts w:ascii="Times New Roman" w:hAnsi="Times New Roman" w:cs="font197"/>
                <w:sz w:val="28"/>
                <w:szCs w:val="28"/>
                <w:lang w:val="uk-UA"/>
              </w:rPr>
              <w:t xml:space="preserve"> та виконання вправ</w:t>
            </w:r>
            <w:r w:rsidR="002E6B84">
              <w:rPr>
                <w:rFonts w:ascii="Times New Roman" w:hAnsi="Times New Roman" w:cs="font197"/>
                <w:sz w:val="28"/>
                <w:szCs w:val="28"/>
                <w:lang w:val="uk-UA"/>
              </w:rPr>
              <w:t>и</w:t>
            </w:r>
            <w:r>
              <w:rPr>
                <w:rFonts w:ascii="Times New Roman" w:hAnsi="Times New Roman" w:cs="font197"/>
                <w:sz w:val="28"/>
                <w:szCs w:val="28"/>
                <w:lang w:val="uk-UA"/>
              </w:rPr>
              <w:t xml:space="preserve"> 2, ст</w:t>
            </w:r>
            <w:r w:rsidR="002E6B84">
              <w:rPr>
                <w:rFonts w:ascii="Times New Roman" w:hAnsi="Times New Roman" w:cs="font197"/>
                <w:sz w:val="28"/>
                <w:szCs w:val="28"/>
                <w:lang w:val="uk-UA"/>
              </w:rPr>
              <w:t>ор. 176-177</w:t>
            </w:r>
            <w:r>
              <w:rPr>
                <w:rFonts w:ascii="Times New Roman" w:hAnsi="Times New Roman" w:cs="font197"/>
                <w:sz w:val="28"/>
                <w:szCs w:val="28"/>
                <w:lang w:val="uk-UA"/>
              </w:rPr>
              <w:t>.</w:t>
            </w:r>
          </w:p>
          <w:p w:rsidR="00C772D5" w:rsidRDefault="00C772D5" w:rsidP="00D52B9D">
            <w:pPr>
              <w:numPr>
                <w:ilvl w:val="0"/>
                <w:numId w:val="41"/>
              </w:numPr>
              <w:tabs>
                <w:tab w:val="left" w:pos="320"/>
              </w:tabs>
              <w:suppressAutoHyphens/>
              <w:spacing w:after="0" w:line="240" w:lineRule="auto"/>
              <w:ind w:left="0" w:firstLine="0"/>
            </w:pPr>
            <w:r>
              <w:rPr>
                <w:rFonts w:ascii="Times New Roman" w:hAnsi="Times New Roman" w:cs="font197"/>
                <w:sz w:val="28"/>
                <w:szCs w:val="28"/>
                <w:lang w:val="uk-UA"/>
              </w:rPr>
              <w:t xml:space="preserve">Дискусія </w:t>
            </w:r>
            <w:r w:rsidR="002E6B84">
              <w:rPr>
                <w:rFonts w:ascii="Times New Roman" w:hAnsi="Times New Roman" w:cs="font197"/>
                <w:sz w:val="28"/>
                <w:szCs w:val="28"/>
                <w:lang w:val="uk-UA"/>
              </w:rPr>
              <w:t xml:space="preserve">на тему </w:t>
            </w:r>
            <w:r>
              <w:rPr>
                <w:rFonts w:ascii="Times New Roman" w:hAnsi="Times New Roman" w:cs="font197"/>
                <w:sz w:val="28"/>
                <w:szCs w:val="28"/>
                <w:lang w:val="uk-UA"/>
              </w:rPr>
              <w:t>«Проблеми</w:t>
            </w:r>
            <w:r w:rsidR="002E6B84">
              <w:rPr>
                <w:rFonts w:ascii="Times New Roman" w:hAnsi="Times New Roman" w:cs="font197"/>
                <w:sz w:val="28"/>
                <w:szCs w:val="28"/>
                <w:lang w:val="uk-UA"/>
              </w:rPr>
              <w:t xml:space="preserve"> сучасної</w:t>
            </w:r>
            <w:r>
              <w:rPr>
                <w:rFonts w:ascii="Times New Roman" w:hAnsi="Times New Roman" w:cs="font197"/>
                <w:sz w:val="28"/>
                <w:szCs w:val="28"/>
                <w:lang w:val="uk-UA"/>
              </w:rPr>
              <w:t xml:space="preserve"> преси» (вправа 1, ст</w:t>
            </w:r>
            <w:r w:rsidR="002E6B84">
              <w:rPr>
                <w:rFonts w:ascii="Times New Roman" w:hAnsi="Times New Roman" w:cs="font197"/>
                <w:sz w:val="28"/>
                <w:szCs w:val="28"/>
                <w:lang w:val="uk-UA"/>
              </w:rPr>
              <w:t>ор</w:t>
            </w:r>
            <w:r>
              <w:rPr>
                <w:rFonts w:ascii="Times New Roman" w:hAnsi="Times New Roman" w:cs="font197"/>
                <w:sz w:val="28"/>
                <w:szCs w:val="28"/>
                <w:lang w:val="uk-UA"/>
              </w:rPr>
              <w:t>. 176).</w:t>
            </w:r>
          </w:p>
          <w:p w:rsidR="00C772D5" w:rsidRDefault="00C772D5" w:rsidP="00830A00">
            <w:pPr>
              <w:tabs>
                <w:tab w:val="left" w:pos="320"/>
              </w:tabs>
              <w:spacing w:after="0" w:line="240" w:lineRule="auto"/>
              <w:rPr>
                <w:rFonts w:ascii="Times New Roman" w:eastAsia="Times New Roman" w:hAnsi="Times New Roman"/>
                <w:sz w:val="28"/>
                <w:szCs w:val="28"/>
                <w:lang w:val="uk-UA" w:eastAsia="ru-RU"/>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t>практичне заняття –</w:t>
            </w:r>
          </w:p>
          <w:p w:rsidR="00C772D5" w:rsidRDefault="00C772D5" w:rsidP="00435B15">
            <w:pPr>
              <w:spacing w:after="0" w:line="240" w:lineRule="auto"/>
            </w:pPr>
            <w:r>
              <w:rPr>
                <w:rFonts w:ascii="Times New Roman" w:eastAsia="Times New Roman" w:hAnsi="Times New Roman"/>
                <w:sz w:val="28"/>
                <w:szCs w:val="28"/>
                <w:lang w:val="uk-UA" w:eastAsia="ru-RU"/>
              </w:rPr>
              <w:t xml:space="preserve">2 год.; самостійна робота – </w:t>
            </w:r>
            <w:r w:rsidR="00435B15">
              <w:rPr>
                <w:rFonts w:ascii="Times New Roman" w:eastAsia="Times New Roman" w:hAnsi="Times New Roman"/>
                <w:sz w:val="28"/>
                <w:szCs w:val="28"/>
                <w:lang w:val="uk-UA" w:eastAsia="ru-RU"/>
              </w:rPr>
              <w:t>2</w:t>
            </w:r>
            <w:r>
              <w:rPr>
                <w:rFonts w:ascii="Times New Roman" w:eastAsia="Times New Roman" w:hAnsi="Times New Roman"/>
                <w:sz w:val="28"/>
                <w:szCs w:val="28"/>
                <w:lang w:val="uk-UA" w:eastAsia="ru-RU"/>
              </w:rPr>
              <w:t xml:space="preserve"> год</w:t>
            </w:r>
            <w:r w:rsidR="002E6B84">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keepNext/>
              <w:keepLines/>
              <w:spacing w:after="0" w:line="240" w:lineRule="auto"/>
              <w:jc w:val="both"/>
            </w:pPr>
            <w:r>
              <w:rPr>
                <w:rFonts w:ascii="Times New Roman" w:hAnsi="Times New Roman" w:cs="font197"/>
                <w:sz w:val="28"/>
                <w:szCs w:val="28"/>
                <w:lang w:val="uk-UA"/>
              </w:rPr>
              <w:t>1.</w:t>
            </w:r>
            <w:r w:rsidR="00645906">
              <w:rPr>
                <w:rFonts w:ascii="Times New Roman" w:hAnsi="Times New Roman" w:cs="font197"/>
                <w:sz w:val="28"/>
                <w:szCs w:val="28"/>
                <w:lang w:val="uk-UA"/>
              </w:rPr>
              <w:t xml:space="preserve"> Обговорення теми</w:t>
            </w:r>
            <w:r>
              <w:rPr>
                <w:rFonts w:ascii="Times New Roman" w:hAnsi="Times New Roman" w:cs="font197"/>
                <w:sz w:val="28"/>
                <w:szCs w:val="28"/>
                <w:lang w:val="uk-UA"/>
              </w:rPr>
              <w:t xml:space="preserve"> «</w:t>
            </w:r>
            <w:r w:rsidR="00645906">
              <w:rPr>
                <w:rFonts w:ascii="Times New Roman" w:hAnsi="Times New Roman" w:cs="font197"/>
                <w:sz w:val="28"/>
                <w:szCs w:val="28"/>
                <w:lang w:val="uk-UA"/>
              </w:rPr>
              <w:t xml:space="preserve">Спільності та відмінності </w:t>
            </w:r>
            <w:r>
              <w:rPr>
                <w:rFonts w:ascii="Times New Roman" w:hAnsi="Times New Roman" w:cs="font197"/>
                <w:sz w:val="28"/>
                <w:szCs w:val="28"/>
                <w:lang w:val="uk-UA"/>
              </w:rPr>
              <w:t>Британськ</w:t>
            </w:r>
            <w:r w:rsidR="00645906">
              <w:rPr>
                <w:rFonts w:ascii="Times New Roman" w:hAnsi="Times New Roman" w:cs="font197"/>
                <w:sz w:val="28"/>
                <w:szCs w:val="28"/>
                <w:lang w:val="uk-UA"/>
              </w:rPr>
              <w:t>ої</w:t>
            </w:r>
            <w:r>
              <w:rPr>
                <w:rFonts w:ascii="Times New Roman" w:hAnsi="Times New Roman" w:cs="font197"/>
                <w:sz w:val="28"/>
                <w:szCs w:val="28"/>
                <w:lang w:val="uk-UA"/>
              </w:rPr>
              <w:t xml:space="preserve"> й українськ</w:t>
            </w:r>
            <w:r w:rsidR="00645906">
              <w:rPr>
                <w:rFonts w:ascii="Times New Roman" w:hAnsi="Times New Roman" w:cs="font197"/>
                <w:sz w:val="28"/>
                <w:szCs w:val="28"/>
                <w:lang w:val="uk-UA"/>
              </w:rPr>
              <w:t>ої</w:t>
            </w:r>
            <w:r>
              <w:rPr>
                <w:rFonts w:ascii="Times New Roman" w:hAnsi="Times New Roman" w:cs="font197"/>
                <w:sz w:val="28"/>
                <w:szCs w:val="28"/>
                <w:lang w:val="uk-UA"/>
              </w:rPr>
              <w:t xml:space="preserve"> прес</w:t>
            </w:r>
            <w:r w:rsidR="00645906">
              <w:rPr>
                <w:rFonts w:ascii="Times New Roman" w:hAnsi="Times New Roman" w:cs="font197"/>
                <w:sz w:val="28"/>
                <w:szCs w:val="28"/>
                <w:lang w:val="uk-UA"/>
              </w:rPr>
              <w:t>и</w:t>
            </w:r>
            <w:r>
              <w:rPr>
                <w:rFonts w:ascii="Times New Roman" w:hAnsi="Times New Roman" w:cs="font197"/>
                <w:sz w:val="28"/>
                <w:szCs w:val="28"/>
                <w:lang w:val="uk-UA"/>
              </w:rPr>
              <w:t>» (вправа 6, ст</w:t>
            </w:r>
            <w:r w:rsidR="00645906">
              <w:rPr>
                <w:rFonts w:ascii="Times New Roman" w:hAnsi="Times New Roman" w:cs="font197"/>
                <w:sz w:val="28"/>
                <w:szCs w:val="28"/>
                <w:lang w:val="uk-UA"/>
              </w:rPr>
              <w:t>ор</w:t>
            </w:r>
            <w:r>
              <w:rPr>
                <w:rFonts w:ascii="Times New Roman" w:hAnsi="Times New Roman" w:cs="font197"/>
                <w:sz w:val="28"/>
                <w:szCs w:val="28"/>
                <w:lang w:val="uk-UA"/>
              </w:rPr>
              <w:t>. 178).</w:t>
            </w:r>
          </w:p>
          <w:p w:rsidR="00C772D5" w:rsidRDefault="00C772D5" w:rsidP="00645906">
            <w:pPr>
              <w:keepNext/>
              <w:keepLines/>
              <w:spacing w:after="0" w:line="240" w:lineRule="auto"/>
              <w:jc w:val="both"/>
            </w:pPr>
            <w:r>
              <w:rPr>
                <w:rFonts w:ascii="Times New Roman" w:hAnsi="Times New Roman"/>
                <w:sz w:val="28"/>
                <w:szCs w:val="28"/>
                <w:lang w:val="uk-UA"/>
              </w:rPr>
              <w:t>2.</w:t>
            </w:r>
            <w:r w:rsidR="00645906">
              <w:rPr>
                <w:rFonts w:ascii="Times New Roman" w:hAnsi="Times New Roman"/>
                <w:sz w:val="28"/>
                <w:szCs w:val="28"/>
                <w:lang w:val="uk-UA"/>
              </w:rPr>
              <w:t xml:space="preserve"> </w:t>
            </w:r>
            <w:r>
              <w:rPr>
                <w:rFonts w:ascii="Times New Roman" w:hAnsi="Times New Roman"/>
                <w:sz w:val="28"/>
                <w:szCs w:val="28"/>
                <w:lang w:val="uk-UA"/>
              </w:rPr>
              <w:t xml:space="preserve">Аудіювання тексту </w:t>
            </w:r>
            <w:proofErr w:type="spellStart"/>
            <w:r>
              <w:rPr>
                <w:rFonts w:ascii="Times New Roman" w:hAnsi="Times New Roman"/>
                <w:sz w:val="28"/>
                <w:szCs w:val="28"/>
                <w:lang w:val="uk-UA"/>
              </w:rPr>
              <w:t>„Британська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преса”</w:t>
            </w:r>
            <w:proofErr w:type="spellEnd"/>
            <w:r>
              <w:rPr>
                <w:rFonts w:ascii="Times New Roman" w:hAnsi="Times New Roman"/>
                <w:sz w:val="28"/>
                <w:szCs w:val="28"/>
                <w:lang w:val="uk-UA"/>
              </w:rPr>
              <w:t>, обговорення, виконання вправ</w:t>
            </w:r>
            <w:r w:rsidR="00645906">
              <w:rPr>
                <w:rFonts w:ascii="Times New Roman" w:hAnsi="Times New Roman"/>
                <w:sz w:val="28"/>
                <w:szCs w:val="28"/>
                <w:lang w:val="uk-UA"/>
              </w:rPr>
              <w:t>и</w:t>
            </w:r>
            <w:r>
              <w:rPr>
                <w:rFonts w:ascii="Times New Roman" w:hAnsi="Times New Roman"/>
                <w:sz w:val="28"/>
                <w:szCs w:val="28"/>
                <w:lang w:val="uk-UA"/>
              </w:rPr>
              <w:t xml:space="preserve"> 7, ст</w:t>
            </w:r>
            <w:r w:rsidR="00645906">
              <w:rPr>
                <w:rFonts w:ascii="Times New Roman" w:hAnsi="Times New Roman"/>
                <w:sz w:val="28"/>
                <w:szCs w:val="28"/>
                <w:lang w:val="uk-UA"/>
              </w:rPr>
              <w:t>ор</w:t>
            </w:r>
            <w:r>
              <w:rPr>
                <w:rFonts w:ascii="Times New Roman" w:hAnsi="Times New Roman"/>
                <w:sz w:val="28"/>
                <w:szCs w:val="28"/>
                <w:lang w:val="uk-UA"/>
              </w:rPr>
              <w:t>. 178).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Тиждень 7</w:t>
            </w:r>
          </w:p>
          <w:p w:rsidR="00C772D5" w:rsidRDefault="00C772D5" w:rsidP="00435B15">
            <w:pPr>
              <w:spacing w:after="0" w:line="240" w:lineRule="auto"/>
            </w:pPr>
            <w:r>
              <w:rPr>
                <w:rFonts w:ascii="Times New Roman" w:eastAsia="Times New Roman" w:hAnsi="Times New Roman"/>
                <w:sz w:val="24"/>
                <w:szCs w:val="24"/>
                <w:lang w:val="uk-UA" w:eastAsia="ru-RU"/>
              </w:rPr>
              <w:t xml:space="preserve">академічних годин - </w:t>
            </w:r>
            <w:r w:rsidR="00435B15">
              <w:rPr>
                <w:rFonts w:ascii="Times New Roman" w:eastAsia="Times New Roman" w:hAnsi="Times New Roman"/>
                <w:sz w:val="24"/>
                <w:szCs w:val="24"/>
                <w:lang w:val="uk-UA" w:eastAsia="ru-RU"/>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645906" w:rsidRDefault="00C772D5" w:rsidP="00830A00">
            <w:pPr>
              <w:keepNext/>
              <w:keepLines/>
              <w:tabs>
                <w:tab w:val="left" w:pos="320"/>
              </w:tabs>
              <w:spacing w:after="0" w:line="240" w:lineRule="auto"/>
              <w:jc w:val="both"/>
            </w:pPr>
            <w:r w:rsidRPr="00645906">
              <w:rPr>
                <w:rFonts w:ascii="Times New Roman" w:hAnsi="Times New Roman" w:cs="font197"/>
                <w:b/>
                <w:sz w:val="28"/>
                <w:szCs w:val="28"/>
                <w:lang w:val="uk-UA"/>
              </w:rPr>
              <w:t>Практичне заняття 20.</w:t>
            </w:r>
            <w:r w:rsidRPr="00645906">
              <w:rPr>
                <w:rFonts w:ascii="Times New Roman" w:hAnsi="Times New Roman" w:cs="font197"/>
                <w:sz w:val="28"/>
                <w:szCs w:val="28"/>
                <w:lang w:val="uk-UA"/>
              </w:rPr>
              <w:t xml:space="preserve"> </w:t>
            </w:r>
            <w:r w:rsidR="00645906">
              <w:rPr>
                <w:rFonts w:ascii="Times New Roman" w:hAnsi="Times New Roman" w:cs="font197"/>
                <w:b/>
                <w:sz w:val="28"/>
                <w:szCs w:val="28"/>
                <w:lang w:val="uk-UA"/>
              </w:rPr>
              <w:t>Британська преса</w:t>
            </w:r>
            <w:r w:rsidRPr="00645906">
              <w:rPr>
                <w:rFonts w:ascii="Times New Roman" w:hAnsi="Times New Roman" w:cs="font197"/>
                <w:b/>
                <w:sz w:val="28"/>
                <w:szCs w:val="28"/>
                <w:lang w:val="uk-UA"/>
              </w:rPr>
              <w:t>.</w:t>
            </w:r>
          </w:p>
          <w:p w:rsidR="00C772D5" w:rsidRDefault="00C772D5" w:rsidP="00D52B9D">
            <w:pPr>
              <w:keepNext/>
              <w:keepLines/>
              <w:numPr>
                <w:ilvl w:val="0"/>
                <w:numId w:val="42"/>
              </w:numPr>
              <w:tabs>
                <w:tab w:val="left" w:pos="320"/>
              </w:tabs>
              <w:suppressAutoHyphens/>
              <w:spacing w:after="0" w:line="240" w:lineRule="auto"/>
              <w:ind w:left="0" w:firstLine="0"/>
              <w:jc w:val="both"/>
            </w:pPr>
            <w:r>
              <w:rPr>
                <w:rFonts w:ascii="Times New Roman" w:hAnsi="Times New Roman" w:cs="font197"/>
                <w:sz w:val="28"/>
                <w:szCs w:val="28"/>
                <w:lang w:val="uk-UA"/>
              </w:rPr>
              <w:t>Перевірка домашнього завдання (вправа 8, ст</w:t>
            </w:r>
            <w:r w:rsidR="00645906">
              <w:rPr>
                <w:rFonts w:ascii="Times New Roman" w:hAnsi="Times New Roman" w:cs="font197"/>
                <w:sz w:val="28"/>
                <w:szCs w:val="28"/>
                <w:lang w:val="uk-UA"/>
              </w:rPr>
              <w:t>ор</w:t>
            </w:r>
            <w:r>
              <w:rPr>
                <w:rFonts w:ascii="Times New Roman" w:hAnsi="Times New Roman" w:cs="font197"/>
                <w:sz w:val="28"/>
                <w:szCs w:val="28"/>
                <w:lang w:val="uk-UA"/>
              </w:rPr>
              <w:t>. 179).</w:t>
            </w:r>
          </w:p>
          <w:p w:rsidR="00C772D5" w:rsidRDefault="00C772D5" w:rsidP="00D52B9D">
            <w:pPr>
              <w:keepNext/>
              <w:keepLines/>
              <w:numPr>
                <w:ilvl w:val="0"/>
                <w:numId w:val="42"/>
              </w:numPr>
              <w:tabs>
                <w:tab w:val="left" w:pos="320"/>
              </w:tabs>
              <w:suppressAutoHyphens/>
              <w:spacing w:after="0" w:line="240" w:lineRule="auto"/>
              <w:ind w:left="0" w:firstLine="0"/>
              <w:jc w:val="both"/>
            </w:pPr>
            <w:r>
              <w:rPr>
                <w:rFonts w:ascii="Times New Roman" w:hAnsi="Times New Roman" w:cs="font197"/>
                <w:sz w:val="28"/>
                <w:szCs w:val="28"/>
                <w:lang w:val="uk-UA"/>
              </w:rPr>
              <w:t xml:space="preserve">Читання та обговорення тексту за темою заняття </w:t>
            </w:r>
            <w:r w:rsidR="00645906">
              <w:rPr>
                <w:rFonts w:ascii="Times New Roman" w:hAnsi="Times New Roman" w:cs="font197"/>
                <w:sz w:val="28"/>
                <w:szCs w:val="28"/>
                <w:lang w:val="uk-UA"/>
              </w:rPr>
              <w:t>(</w:t>
            </w:r>
            <w:r>
              <w:rPr>
                <w:rFonts w:ascii="Times New Roman" w:hAnsi="Times New Roman" w:cs="font197"/>
                <w:sz w:val="28"/>
                <w:szCs w:val="28"/>
                <w:lang w:val="uk-UA"/>
              </w:rPr>
              <w:t>вправи 9-10, ст</w:t>
            </w:r>
            <w:r w:rsidR="00645906">
              <w:rPr>
                <w:rFonts w:ascii="Times New Roman" w:hAnsi="Times New Roman" w:cs="font197"/>
                <w:sz w:val="28"/>
                <w:szCs w:val="28"/>
                <w:lang w:val="uk-UA"/>
              </w:rPr>
              <w:t>ор</w:t>
            </w:r>
            <w:r>
              <w:rPr>
                <w:rFonts w:ascii="Times New Roman" w:hAnsi="Times New Roman" w:cs="font197"/>
                <w:sz w:val="28"/>
                <w:szCs w:val="28"/>
                <w:lang w:val="uk-UA"/>
              </w:rPr>
              <w:t>. 180</w:t>
            </w:r>
            <w:r w:rsidR="00645906">
              <w:rPr>
                <w:rFonts w:ascii="Times New Roman" w:hAnsi="Times New Roman" w:cs="font197"/>
                <w:sz w:val="28"/>
                <w:szCs w:val="28"/>
                <w:lang w:val="uk-UA"/>
              </w:rPr>
              <w:t>)</w:t>
            </w:r>
            <w:r>
              <w:rPr>
                <w:rFonts w:ascii="Times New Roman" w:hAnsi="Times New Roman" w:cs="font197"/>
                <w:sz w:val="28"/>
                <w:szCs w:val="28"/>
                <w:lang w:val="uk-UA"/>
              </w:rPr>
              <w:t>.</w:t>
            </w:r>
          </w:p>
          <w:p w:rsidR="00C772D5" w:rsidRDefault="00C772D5" w:rsidP="00D52B9D">
            <w:pPr>
              <w:keepNext/>
              <w:keepLines/>
              <w:numPr>
                <w:ilvl w:val="0"/>
                <w:numId w:val="42"/>
              </w:numPr>
              <w:tabs>
                <w:tab w:val="left" w:pos="320"/>
              </w:tabs>
              <w:suppressAutoHyphens/>
              <w:spacing w:after="0" w:line="240" w:lineRule="auto"/>
              <w:ind w:left="0" w:firstLine="0"/>
              <w:jc w:val="both"/>
            </w:pPr>
            <w:r>
              <w:rPr>
                <w:rFonts w:ascii="Times New Roman" w:hAnsi="Times New Roman"/>
                <w:sz w:val="28"/>
                <w:szCs w:val="28"/>
                <w:lang w:val="uk-UA"/>
              </w:rPr>
              <w:t>Складання діалогів за матеріалом тексту</w:t>
            </w:r>
            <w:r w:rsidR="00645906">
              <w:rPr>
                <w:rFonts w:ascii="Times New Roman" w:hAnsi="Times New Roman"/>
                <w:sz w:val="28"/>
                <w:szCs w:val="28"/>
                <w:lang w:val="uk-UA"/>
              </w:rPr>
              <w:t>.</w:t>
            </w:r>
            <w:r>
              <w:rPr>
                <w:rFonts w:ascii="Times New Roman" w:hAnsi="Times New Roman"/>
                <w:sz w:val="28"/>
                <w:szCs w:val="28"/>
                <w:lang w:val="uk-UA"/>
              </w:rPr>
              <w:t xml:space="preserve">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t>практичне заняття –</w:t>
            </w:r>
          </w:p>
          <w:p w:rsidR="00C772D5" w:rsidRDefault="00C772D5" w:rsidP="00435B15">
            <w:pPr>
              <w:spacing w:after="0" w:line="240" w:lineRule="auto"/>
            </w:pPr>
            <w:r>
              <w:rPr>
                <w:rFonts w:ascii="Times New Roman" w:eastAsia="Times New Roman" w:hAnsi="Times New Roman"/>
                <w:sz w:val="28"/>
                <w:szCs w:val="28"/>
                <w:lang w:val="uk-UA" w:eastAsia="ru-RU"/>
              </w:rPr>
              <w:t xml:space="preserve">2 год.; самостійна робота – </w:t>
            </w:r>
            <w:r w:rsidR="00435B15">
              <w:rPr>
                <w:rFonts w:ascii="Times New Roman" w:eastAsia="Times New Roman" w:hAnsi="Times New Roman"/>
                <w:sz w:val="28"/>
                <w:szCs w:val="28"/>
                <w:lang w:val="uk-UA" w:eastAsia="ru-RU"/>
              </w:rPr>
              <w:t>2</w:t>
            </w:r>
            <w:r>
              <w:rPr>
                <w:rFonts w:ascii="Times New Roman" w:eastAsia="Times New Roman" w:hAnsi="Times New Roman"/>
                <w:sz w:val="28"/>
                <w:szCs w:val="28"/>
                <w:lang w:val="uk-UA" w:eastAsia="ru-RU"/>
              </w:rPr>
              <w:t xml:space="preserve"> год</w:t>
            </w:r>
            <w:r w:rsidR="00645906">
              <w:rPr>
                <w:rFonts w:ascii="Times New Roman" w:eastAsia="Times New Roman" w:hAnsi="Times New Roman"/>
                <w:sz w:val="28"/>
                <w:szCs w:val="28"/>
                <w:lang w:val="uk-UA"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hAnsi="Times New Roman"/>
                <w:sz w:val="28"/>
                <w:szCs w:val="28"/>
                <w:lang w:val="uk-UA"/>
              </w:rPr>
              <w:t xml:space="preserve">Написати твір «Проблеми </w:t>
            </w:r>
            <w:r w:rsidR="00645906">
              <w:rPr>
                <w:rFonts w:ascii="Times New Roman" w:hAnsi="Times New Roman"/>
                <w:sz w:val="28"/>
                <w:szCs w:val="28"/>
                <w:lang w:val="uk-UA"/>
              </w:rPr>
              <w:t xml:space="preserve">сучасної </w:t>
            </w:r>
            <w:r>
              <w:rPr>
                <w:rFonts w:ascii="Times New Roman" w:hAnsi="Times New Roman"/>
                <w:sz w:val="28"/>
                <w:szCs w:val="28"/>
                <w:lang w:val="uk-UA"/>
              </w:rPr>
              <w:t>преси».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2</w:t>
            </w:r>
          </w:p>
        </w:tc>
      </w:tr>
      <w:tr w:rsidR="00C772D5" w:rsidTr="00086949">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Тиждень 8</w:t>
            </w:r>
          </w:p>
          <w:p w:rsidR="00C772D5" w:rsidRDefault="00C772D5" w:rsidP="00435B15">
            <w:pPr>
              <w:spacing w:after="0" w:line="240" w:lineRule="auto"/>
            </w:pPr>
            <w:r>
              <w:rPr>
                <w:rFonts w:ascii="Times New Roman" w:eastAsia="Times New Roman" w:hAnsi="Times New Roman"/>
                <w:sz w:val="24"/>
                <w:szCs w:val="24"/>
                <w:lang w:val="uk-UA" w:eastAsia="ru-RU"/>
              </w:rPr>
              <w:t xml:space="preserve">академічних годин - </w:t>
            </w:r>
            <w:r w:rsidR="00435B15">
              <w:rPr>
                <w:rFonts w:ascii="Times New Roman" w:eastAsia="Times New Roman" w:hAnsi="Times New Roman"/>
                <w:sz w:val="24"/>
                <w:szCs w:val="24"/>
                <w:lang w:val="uk-UA" w:eastAsia="ru-RU"/>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772D5" w:rsidRPr="00645906" w:rsidRDefault="00C772D5" w:rsidP="00830A00">
            <w:pPr>
              <w:keepNext/>
              <w:keepLines/>
              <w:tabs>
                <w:tab w:val="left" w:pos="320"/>
              </w:tabs>
              <w:spacing w:after="0" w:line="240" w:lineRule="auto"/>
              <w:jc w:val="both"/>
              <w:rPr>
                <w:b/>
              </w:rPr>
            </w:pPr>
            <w:r w:rsidRPr="00645906">
              <w:rPr>
                <w:rFonts w:ascii="Times New Roman" w:hAnsi="Times New Roman" w:cs="font197"/>
                <w:b/>
                <w:sz w:val="28"/>
                <w:szCs w:val="28"/>
                <w:lang w:val="uk-UA"/>
              </w:rPr>
              <w:t>Практичне заняття 21. Британська пре</w:t>
            </w:r>
            <w:r w:rsidR="00645906">
              <w:rPr>
                <w:rFonts w:ascii="Times New Roman" w:hAnsi="Times New Roman" w:cs="font197"/>
                <w:b/>
                <w:sz w:val="28"/>
                <w:szCs w:val="28"/>
                <w:lang w:val="uk-UA"/>
              </w:rPr>
              <w:t>са</w:t>
            </w:r>
            <w:r w:rsidRPr="00645906">
              <w:rPr>
                <w:rFonts w:ascii="Times New Roman" w:hAnsi="Times New Roman" w:cs="font197"/>
                <w:b/>
                <w:sz w:val="28"/>
                <w:szCs w:val="28"/>
                <w:lang w:val="uk-UA"/>
              </w:rPr>
              <w:t>.</w:t>
            </w:r>
          </w:p>
          <w:p w:rsidR="00C772D5" w:rsidRDefault="00C772D5" w:rsidP="00D52B9D">
            <w:pPr>
              <w:keepNext/>
              <w:keepLines/>
              <w:numPr>
                <w:ilvl w:val="0"/>
                <w:numId w:val="43"/>
              </w:numPr>
              <w:tabs>
                <w:tab w:val="left" w:pos="320"/>
              </w:tabs>
              <w:suppressAutoHyphens/>
              <w:spacing w:after="0" w:line="240" w:lineRule="auto"/>
              <w:ind w:left="0" w:firstLine="0"/>
              <w:jc w:val="both"/>
            </w:pPr>
            <w:r>
              <w:rPr>
                <w:rFonts w:ascii="Times New Roman" w:hAnsi="Times New Roman" w:cs="font197"/>
                <w:sz w:val="28"/>
                <w:szCs w:val="28"/>
                <w:lang w:val="uk-UA"/>
              </w:rPr>
              <w:t>Перевірка домашнього завдання (переклад газетної статті).</w:t>
            </w:r>
          </w:p>
          <w:p w:rsidR="00C772D5" w:rsidRDefault="00C772D5" w:rsidP="00D52B9D">
            <w:pPr>
              <w:keepNext/>
              <w:keepLines/>
              <w:numPr>
                <w:ilvl w:val="0"/>
                <w:numId w:val="43"/>
              </w:numPr>
              <w:tabs>
                <w:tab w:val="left" w:pos="320"/>
              </w:tabs>
              <w:suppressAutoHyphens/>
              <w:spacing w:after="0" w:line="240" w:lineRule="auto"/>
              <w:ind w:left="0" w:firstLine="0"/>
              <w:jc w:val="both"/>
            </w:pPr>
            <w:r>
              <w:rPr>
                <w:rFonts w:ascii="Times New Roman" w:hAnsi="Times New Roman" w:cs="font197"/>
                <w:sz w:val="28"/>
                <w:szCs w:val="28"/>
                <w:lang w:val="uk-UA"/>
              </w:rPr>
              <w:lastRenderedPageBreak/>
              <w:t>Виконання вправ 10</w:t>
            </w:r>
            <w:r w:rsidR="00645906">
              <w:rPr>
                <w:rFonts w:ascii="Times New Roman" w:hAnsi="Times New Roman" w:cs="font197"/>
                <w:sz w:val="28"/>
                <w:szCs w:val="28"/>
                <w:lang w:val="uk-UA"/>
              </w:rPr>
              <w:t>-</w:t>
            </w:r>
            <w:r>
              <w:rPr>
                <w:rFonts w:ascii="Times New Roman" w:hAnsi="Times New Roman" w:cs="font197"/>
                <w:sz w:val="28"/>
                <w:szCs w:val="28"/>
                <w:lang w:val="uk-UA"/>
              </w:rPr>
              <w:t>11, ст</w:t>
            </w:r>
            <w:r w:rsidR="00645906">
              <w:rPr>
                <w:rFonts w:ascii="Times New Roman" w:hAnsi="Times New Roman" w:cs="font197"/>
                <w:sz w:val="28"/>
                <w:szCs w:val="28"/>
                <w:lang w:val="uk-UA"/>
              </w:rPr>
              <w:t>ор</w:t>
            </w:r>
            <w:r>
              <w:rPr>
                <w:rFonts w:ascii="Times New Roman" w:hAnsi="Times New Roman" w:cs="font197"/>
                <w:sz w:val="28"/>
                <w:szCs w:val="28"/>
                <w:lang w:val="uk-UA"/>
              </w:rPr>
              <w:t>. 181-182.</w:t>
            </w:r>
          </w:p>
          <w:p w:rsidR="00C772D5" w:rsidRDefault="00C772D5" w:rsidP="00D52B9D">
            <w:pPr>
              <w:keepNext/>
              <w:keepLines/>
              <w:numPr>
                <w:ilvl w:val="0"/>
                <w:numId w:val="43"/>
              </w:numPr>
              <w:tabs>
                <w:tab w:val="left" w:pos="320"/>
              </w:tabs>
              <w:suppressAutoHyphens/>
              <w:spacing w:after="0" w:line="240" w:lineRule="auto"/>
              <w:ind w:left="0" w:firstLine="0"/>
              <w:jc w:val="both"/>
            </w:pPr>
            <w:r>
              <w:rPr>
                <w:rFonts w:ascii="Times New Roman" w:hAnsi="Times New Roman" w:cs="font197"/>
                <w:sz w:val="28"/>
                <w:szCs w:val="28"/>
                <w:lang w:val="uk-UA"/>
              </w:rPr>
              <w:t>Про</w:t>
            </w:r>
            <w:r w:rsidR="00645906">
              <w:rPr>
                <w:rFonts w:ascii="Times New Roman" w:hAnsi="Times New Roman" w:cs="font197"/>
                <w:sz w:val="28"/>
                <w:szCs w:val="28"/>
                <w:lang w:val="uk-UA"/>
              </w:rPr>
              <w:t>є</w:t>
            </w:r>
            <w:r>
              <w:rPr>
                <w:rFonts w:ascii="Times New Roman" w:hAnsi="Times New Roman" w:cs="font197"/>
                <w:sz w:val="28"/>
                <w:szCs w:val="28"/>
                <w:lang w:val="uk-UA"/>
              </w:rPr>
              <w:t xml:space="preserve">кт </w:t>
            </w:r>
            <w:r w:rsidR="00645906">
              <w:rPr>
                <w:rFonts w:ascii="Times New Roman" w:hAnsi="Times New Roman" w:cs="font197"/>
                <w:sz w:val="28"/>
                <w:szCs w:val="28"/>
                <w:lang w:val="uk-UA"/>
              </w:rPr>
              <w:t>на</w:t>
            </w:r>
            <w:r>
              <w:rPr>
                <w:rFonts w:ascii="Times New Roman" w:hAnsi="Times New Roman" w:cs="font197"/>
                <w:sz w:val="28"/>
                <w:szCs w:val="28"/>
                <w:lang w:val="uk-UA"/>
              </w:rPr>
              <w:t xml:space="preserve"> тем</w:t>
            </w:r>
            <w:r w:rsidR="00645906">
              <w:rPr>
                <w:rFonts w:ascii="Times New Roman" w:hAnsi="Times New Roman" w:cs="font197"/>
                <w:sz w:val="28"/>
                <w:szCs w:val="28"/>
                <w:lang w:val="uk-UA"/>
              </w:rPr>
              <w:t>у</w:t>
            </w:r>
            <w:r>
              <w:rPr>
                <w:rFonts w:ascii="Times New Roman" w:hAnsi="Times New Roman" w:cs="font197"/>
                <w:sz w:val="28"/>
                <w:szCs w:val="28"/>
                <w:lang w:val="uk-UA"/>
              </w:rPr>
              <w:t xml:space="preserve"> «Моя </w:t>
            </w:r>
            <w:proofErr w:type="spellStart"/>
            <w:r w:rsidR="00645906">
              <w:rPr>
                <w:rFonts w:ascii="Times New Roman" w:hAnsi="Times New Roman" w:cs="font197"/>
                <w:sz w:val="28"/>
                <w:szCs w:val="28"/>
                <w:lang w:val="uk-UA"/>
              </w:rPr>
              <w:t>інтернет-</w:t>
            </w:r>
            <w:r>
              <w:rPr>
                <w:rFonts w:ascii="Times New Roman" w:hAnsi="Times New Roman" w:cs="font197"/>
                <w:sz w:val="28"/>
                <w:szCs w:val="28"/>
                <w:lang w:val="uk-UA"/>
              </w:rPr>
              <w:t>газета</w:t>
            </w:r>
            <w:proofErr w:type="spellEnd"/>
            <w:r>
              <w:rPr>
                <w:rFonts w:ascii="Times New Roman" w:hAnsi="Times New Roman" w:cs="font197"/>
                <w:sz w:val="28"/>
                <w:szCs w:val="28"/>
                <w:lang w:val="uk-UA"/>
              </w:rPr>
              <w:t>».</w:t>
            </w:r>
          </w:p>
          <w:p w:rsidR="00C772D5" w:rsidRDefault="00C772D5" w:rsidP="00830A00">
            <w:pPr>
              <w:tabs>
                <w:tab w:val="left" w:pos="320"/>
              </w:tabs>
              <w:spacing w:after="0" w:line="240" w:lineRule="auto"/>
              <w:jc w:val="both"/>
              <w:rPr>
                <w:rFonts w:ascii="Times New Roman" w:eastAsia="Times New Roman" w:hAnsi="Times New Roman"/>
                <w:sz w:val="28"/>
                <w:szCs w:val="28"/>
                <w:lang w:val="uk-UA" w:eastAsia="ru-RU"/>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8"/>
                <w:szCs w:val="28"/>
                <w:lang w:val="uk-UA" w:eastAsia="ru-RU"/>
              </w:rPr>
              <w:lastRenderedPageBreak/>
              <w:t>практичне заняття –</w:t>
            </w:r>
          </w:p>
          <w:p w:rsidR="00C772D5" w:rsidRDefault="00C772D5" w:rsidP="00435B15">
            <w:pPr>
              <w:spacing w:after="0" w:line="240" w:lineRule="auto"/>
            </w:pPr>
            <w:r>
              <w:rPr>
                <w:rFonts w:ascii="Times New Roman" w:eastAsia="Times New Roman" w:hAnsi="Times New Roman"/>
                <w:sz w:val="28"/>
                <w:szCs w:val="28"/>
                <w:lang w:val="uk-UA" w:eastAsia="ru-RU"/>
              </w:rPr>
              <w:t xml:space="preserve">2 год.; самостійна робота – </w:t>
            </w:r>
            <w:r w:rsidR="00435B15">
              <w:rPr>
                <w:rFonts w:ascii="Times New Roman" w:eastAsia="Times New Roman" w:hAnsi="Times New Roman"/>
                <w:sz w:val="28"/>
                <w:szCs w:val="28"/>
                <w:lang w:val="uk-UA" w:eastAsia="ru-RU"/>
              </w:rPr>
              <w:t>2</w:t>
            </w:r>
            <w:r w:rsidR="00645906">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lastRenderedPageBreak/>
              <w:t>год</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pPr>
            <w:r>
              <w:rPr>
                <w:rFonts w:ascii="Times New Roman" w:eastAsia="Times New Roman" w:hAnsi="Times New Roman"/>
                <w:sz w:val="24"/>
                <w:szCs w:val="24"/>
                <w:lang w:val="uk-UA" w:eastAsia="ru-RU"/>
              </w:rPr>
              <w:lastRenderedPageBreak/>
              <w:t>1, 2, 4, 5, 6, 7, 11,18, 20, 22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keepNext/>
              <w:keepLines/>
              <w:spacing w:after="0" w:line="240" w:lineRule="auto"/>
              <w:jc w:val="both"/>
            </w:pPr>
            <w:r>
              <w:rPr>
                <w:rFonts w:ascii="Times New Roman" w:hAnsi="Times New Roman" w:cs="font197"/>
                <w:sz w:val="28"/>
                <w:szCs w:val="28"/>
                <w:lang w:val="uk-UA"/>
              </w:rPr>
              <w:t>Підсумкова контрольна робота за модулем.</w:t>
            </w:r>
          </w:p>
          <w:p w:rsidR="00C772D5" w:rsidRDefault="00C772D5" w:rsidP="00830A00">
            <w:pPr>
              <w:tabs>
                <w:tab w:val="left" w:pos="0"/>
                <w:tab w:val="left" w:pos="320"/>
              </w:tabs>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spacing w:after="0" w:line="240" w:lineRule="auto"/>
              <w:jc w:val="center"/>
            </w:pPr>
            <w:r>
              <w:rPr>
                <w:rFonts w:ascii="Times New Roman" w:eastAsia="Times New Roman" w:hAnsi="Times New Roman"/>
                <w:sz w:val="24"/>
                <w:szCs w:val="24"/>
                <w:lang w:val="uk-UA" w:eastAsia="ru-RU"/>
              </w:rPr>
              <w:t>2</w:t>
            </w:r>
            <w:r w:rsidR="00E06ACF">
              <w:rPr>
                <w:rFonts w:ascii="Times New Roman" w:eastAsia="Times New Roman" w:hAnsi="Times New Roman"/>
                <w:sz w:val="24"/>
                <w:szCs w:val="24"/>
                <w:lang w:val="uk-UA" w:eastAsia="ru-RU"/>
              </w:rPr>
              <w:t>0</w:t>
            </w:r>
          </w:p>
        </w:tc>
      </w:tr>
    </w:tbl>
    <w:p w:rsidR="00C772D5" w:rsidRDefault="00C772D5" w:rsidP="00C772D5">
      <w:pPr>
        <w:spacing w:after="0" w:line="240" w:lineRule="auto"/>
        <w:rPr>
          <w:rFonts w:ascii="Times New Roman" w:eastAsia="Times New Roman" w:hAnsi="Times New Roman"/>
          <w:sz w:val="28"/>
          <w:szCs w:val="28"/>
          <w:lang w:eastAsia="ru-RU"/>
        </w:rPr>
      </w:pPr>
    </w:p>
    <w:p w:rsidR="00C772D5" w:rsidRPr="00B91EEC" w:rsidRDefault="00C772D5" w:rsidP="00C772D5">
      <w:pPr>
        <w:spacing w:after="0" w:line="240" w:lineRule="auto"/>
        <w:jc w:val="both"/>
        <w:rPr>
          <w:b/>
        </w:rPr>
      </w:pPr>
      <w:r w:rsidRPr="00B91EEC">
        <w:rPr>
          <w:rFonts w:ascii="Times New Roman" w:eastAsia="Times New Roman" w:hAnsi="Times New Roman"/>
          <w:b/>
          <w:sz w:val="28"/>
          <w:szCs w:val="28"/>
          <w:lang w:val="uk-UA" w:eastAsia="ru-RU"/>
        </w:rPr>
        <w:t xml:space="preserve">9. Форма (метод) контрольного заходу та вимоги до оцінювання програмних результатів навчання </w:t>
      </w:r>
    </w:p>
    <w:p w:rsidR="00C772D5" w:rsidRPr="00B91EEC" w:rsidRDefault="00C772D5" w:rsidP="00C772D5">
      <w:pPr>
        <w:spacing w:after="0" w:line="240" w:lineRule="auto"/>
        <w:jc w:val="both"/>
        <w:rPr>
          <w:lang w:val="uk-UA"/>
        </w:rPr>
      </w:pPr>
      <w:r w:rsidRPr="00B91EEC">
        <w:rPr>
          <w:rFonts w:ascii="Times New Roman" w:eastAsia="Times New Roman" w:hAnsi="Times New Roman"/>
          <w:b/>
          <w:sz w:val="28"/>
          <w:szCs w:val="28"/>
          <w:lang w:val="uk-UA" w:eastAsia="ru-RU"/>
        </w:rPr>
        <w:t>9.1.</w:t>
      </w:r>
      <w:r>
        <w:rPr>
          <w:rFonts w:ascii="Times New Roman" w:eastAsia="Times New Roman" w:hAnsi="Times New Roman"/>
          <w:sz w:val="28"/>
          <w:szCs w:val="28"/>
          <w:lang w:val="uk-UA" w:eastAsia="ru-RU"/>
        </w:rPr>
        <w:t xml:space="preserve"> </w:t>
      </w:r>
      <w:r>
        <w:rPr>
          <w:rFonts w:ascii="Times New Roman" w:eastAsia="Times New Roman" w:hAnsi="Times New Roman"/>
          <w:b/>
          <w:sz w:val="28"/>
          <w:szCs w:val="28"/>
          <w:lang w:val="uk-UA" w:eastAsia="ru-RU"/>
        </w:rPr>
        <w:t>Модуль 1. «</w:t>
      </w:r>
      <w:r w:rsidR="00B91EEC" w:rsidRPr="0024131E">
        <w:rPr>
          <w:rFonts w:ascii="Times New Roman" w:hAnsi="Times New Roman"/>
          <w:b/>
          <w:sz w:val="28"/>
          <w:szCs w:val="28"/>
          <w:lang w:val="uk-UA"/>
        </w:rPr>
        <w:t>Політичний устрій Об’єднаного Королівства Великої Британії та Північної Ірландії, Сполучених Штатів Америки та України</w:t>
      </w:r>
      <w:r w:rsidR="00B91EEC">
        <w:rPr>
          <w:rFonts w:ascii="Times New Roman" w:eastAsia="Times New Roman" w:hAnsi="Times New Roman"/>
          <w:b/>
          <w:sz w:val="28"/>
          <w:szCs w:val="28"/>
          <w:lang w:val="uk-UA" w:eastAsia="ru-RU"/>
        </w:rPr>
        <w:t>»</w:t>
      </w:r>
    </w:p>
    <w:p w:rsidR="00C772D5" w:rsidRDefault="00C772D5" w:rsidP="00C772D5">
      <w:pPr>
        <w:tabs>
          <w:tab w:val="left" w:pos="0"/>
          <w:tab w:val="left" w:pos="567"/>
        </w:tabs>
        <w:spacing w:after="0" w:line="240" w:lineRule="auto"/>
        <w:jc w:val="both"/>
      </w:pPr>
      <w:r>
        <w:rPr>
          <w:rFonts w:ascii="Times New Roman" w:eastAsia="Times New Roman" w:hAnsi="Times New Roman"/>
          <w:color w:val="000000"/>
          <w:sz w:val="28"/>
          <w:szCs w:val="28"/>
          <w:lang w:val="uk-UA" w:eastAsia="ru-RU"/>
        </w:rPr>
        <w:t>Максимальна кількість балів за модуль – 60.</w:t>
      </w:r>
    </w:p>
    <w:p w:rsidR="00C772D5" w:rsidRDefault="00C772D5" w:rsidP="00C772D5">
      <w:pPr>
        <w:tabs>
          <w:tab w:val="left" w:pos="0"/>
        </w:tabs>
        <w:spacing w:after="0" w:line="240" w:lineRule="auto"/>
        <w:jc w:val="both"/>
      </w:pPr>
      <w:r>
        <w:rPr>
          <w:rFonts w:ascii="Times New Roman" w:eastAsia="Times New Roman" w:hAnsi="Times New Roman"/>
          <w:color w:val="000000"/>
          <w:sz w:val="28"/>
          <w:szCs w:val="28"/>
          <w:lang w:val="uk-UA" w:eastAsia="ru-RU"/>
        </w:rPr>
        <w:t>Практичні заняття – 40 балів (поточне оцінювання – від 1 до 3 балів за кожен вид роботи на занятті).</w:t>
      </w:r>
    </w:p>
    <w:p w:rsidR="00C772D5" w:rsidRDefault="00C772D5" w:rsidP="00C772D5">
      <w:pPr>
        <w:tabs>
          <w:tab w:val="left" w:pos="0"/>
        </w:tabs>
        <w:spacing w:after="0" w:line="240" w:lineRule="auto"/>
        <w:jc w:val="both"/>
      </w:pPr>
      <w:r>
        <w:rPr>
          <w:rFonts w:ascii="Times New Roman" w:eastAsia="Times New Roman" w:hAnsi="Times New Roman"/>
          <w:color w:val="000000"/>
          <w:sz w:val="28"/>
          <w:szCs w:val="28"/>
          <w:lang w:val="uk-UA" w:eastAsia="ru-RU"/>
        </w:rPr>
        <w:t xml:space="preserve">Самостійна робота – 10. </w:t>
      </w:r>
    </w:p>
    <w:p w:rsidR="00C772D5" w:rsidRDefault="00C772D5" w:rsidP="00C772D5">
      <w:pPr>
        <w:spacing w:after="0" w:line="240" w:lineRule="auto"/>
        <w:jc w:val="both"/>
      </w:pPr>
      <w:r>
        <w:rPr>
          <w:rFonts w:ascii="Times New Roman" w:eastAsia="Times New Roman" w:hAnsi="Times New Roman"/>
          <w:color w:val="000000"/>
          <w:sz w:val="28"/>
          <w:szCs w:val="28"/>
          <w:lang w:val="uk-UA" w:eastAsia="ru-RU"/>
        </w:rPr>
        <w:t>Модульна контрольна робота – 10 балів (по 0,5 балів за кожну вірну відповідь).</w:t>
      </w:r>
    </w:p>
    <w:p w:rsidR="00C772D5" w:rsidRDefault="00C772D5" w:rsidP="00C772D5">
      <w:pPr>
        <w:spacing w:after="0" w:line="240" w:lineRule="auto"/>
        <w:jc w:val="both"/>
      </w:pPr>
      <w:r w:rsidRPr="00643369">
        <w:rPr>
          <w:rFonts w:ascii="Times New Roman" w:eastAsia="Times New Roman" w:hAnsi="Times New Roman"/>
          <w:b/>
          <w:sz w:val="28"/>
          <w:szCs w:val="28"/>
          <w:lang w:val="uk-UA" w:eastAsia="ru-RU"/>
        </w:rPr>
        <w:t>9.2.</w:t>
      </w:r>
      <w:r>
        <w:rPr>
          <w:rFonts w:ascii="Times New Roman" w:eastAsia="Times New Roman" w:hAnsi="Times New Roman"/>
          <w:sz w:val="28"/>
          <w:szCs w:val="28"/>
          <w:lang w:val="uk-UA" w:eastAsia="ru-RU"/>
        </w:rPr>
        <w:t xml:space="preserve"> </w:t>
      </w:r>
      <w:r>
        <w:rPr>
          <w:rFonts w:ascii="Times New Roman" w:eastAsia="Times New Roman" w:hAnsi="Times New Roman"/>
          <w:b/>
          <w:sz w:val="28"/>
          <w:szCs w:val="28"/>
          <w:lang w:val="uk-UA" w:eastAsia="ru-RU"/>
        </w:rPr>
        <w:t>Модуль 2. «</w:t>
      </w:r>
      <w:r w:rsidR="00643369">
        <w:rPr>
          <w:rFonts w:ascii="Times New Roman" w:eastAsia="Times New Roman" w:hAnsi="Times New Roman"/>
          <w:b/>
          <w:sz w:val="28"/>
          <w:szCs w:val="28"/>
          <w:lang w:val="uk-UA" w:eastAsia="ru-RU"/>
        </w:rPr>
        <w:t>Система судочинства Великої Британії, США та України. Захист прав людини</w:t>
      </w:r>
      <w:r>
        <w:rPr>
          <w:rFonts w:ascii="Times New Roman" w:eastAsia="Times New Roman" w:hAnsi="Times New Roman"/>
          <w:b/>
          <w:sz w:val="28"/>
          <w:szCs w:val="28"/>
          <w:lang w:val="uk-UA" w:eastAsia="ru-RU"/>
        </w:rPr>
        <w:t>»</w:t>
      </w:r>
    </w:p>
    <w:p w:rsidR="00C772D5" w:rsidRDefault="00C772D5" w:rsidP="00C772D5">
      <w:pPr>
        <w:tabs>
          <w:tab w:val="left" w:pos="0"/>
        </w:tabs>
        <w:spacing w:after="0" w:line="240" w:lineRule="auto"/>
        <w:jc w:val="both"/>
      </w:pPr>
      <w:r>
        <w:rPr>
          <w:rFonts w:ascii="Times New Roman" w:eastAsia="Times New Roman" w:hAnsi="Times New Roman"/>
          <w:color w:val="000000"/>
          <w:sz w:val="28"/>
          <w:szCs w:val="28"/>
          <w:lang w:val="uk-UA" w:eastAsia="ru-RU"/>
        </w:rPr>
        <w:t>Максимальна кількість балів за цей модуль – 60.</w:t>
      </w:r>
    </w:p>
    <w:p w:rsidR="00C772D5" w:rsidRDefault="00C772D5" w:rsidP="00C772D5">
      <w:pPr>
        <w:tabs>
          <w:tab w:val="left" w:pos="0"/>
        </w:tabs>
        <w:spacing w:after="0" w:line="240" w:lineRule="auto"/>
        <w:jc w:val="both"/>
      </w:pPr>
      <w:r>
        <w:rPr>
          <w:rFonts w:ascii="Times New Roman" w:eastAsia="Times New Roman" w:hAnsi="Times New Roman"/>
          <w:color w:val="000000"/>
          <w:sz w:val="28"/>
          <w:szCs w:val="28"/>
          <w:lang w:val="uk-UA" w:eastAsia="ru-RU"/>
        </w:rPr>
        <w:t xml:space="preserve">Практичні заняття – 40 балів (поточне оцінювання – від 1 до 3 балів за кожен вид роботи на занятті). </w:t>
      </w:r>
    </w:p>
    <w:p w:rsidR="00C772D5" w:rsidRDefault="00C772D5" w:rsidP="00C772D5">
      <w:pPr>
        <w:tabs>
          <w:tab w:val="left" w:pos="0"/>
        </w:tabs>
        <w:spacing w:after="0" w:line="240" w:lineRule="auto"/>
        <w:jc w:val="both"/>
      </w:pPr>
      <w:r>
        <w:rPr>
          <w:rFonts w:ascii="Times New Roman" w:eastAsia="Times New Roman" w:hAnsi="Times New Roman"/>
          <w:color w:val="000000"/>
          <w:sz w:val="28"/>
          <w:szCs w:val="28"/>
          <w:lang w:val="uk-UA" w:eastAsia="ru-RU"/>
        </w:rPr>
        <w:t xml:space="preserve">Самостійна робота – 10. </w:t>
      </w:r>
    </w:p>
    <w:p w:rsidR="00C772D5" w:rsidRDefault="00C772D5" w:rsidP="00C772D5">
      <w:pPr>
        <w:tabs>
          <w:tab w:val="left" w:pos="0"/>
        </w:tabs>
        <w:spacing w:after="0" w:line="240" w:lineRule="auto"/>
        <w:jc w:val="both"/>
      </w:pPr>
      <w:r>
        <w:rPr>
          <w:rFonts w:ascii="Times New Roman" w:eastAsia="Times New Roman" w:hAnsi="Times New Roman"/>
          <w:color w:val="000000"/>
          <w:sz w:val="28"/>
          <w:szCs w:val="28"/>
          <w:lang w:val="uk-UA" w:eastAsia="ru-RU"/>
        </w:rPr>
        <w:t>Модульна контрольна робота – 10 балів (по 0,5 балів за кожну вірну відповідь).</w:t>
      </w:r>
    </w:p>
    <w:p w:rsidR="00C772D5" w:rsidRDefault="00C772D5" w:rsidP="00C772D5">
      <w:pPr>
        <w:spacing w:after="0" w:line="240" w:lineRule="auto"/>
        <w:jc w:val="both"/>
      </w:pPr>
      <w:r w:rsidRPr="00643369">
        <w:rPr>
          <w:rFonts w:ascii="Times New Roman" w:eastAsia="Times New Roman" w:hAnsi="Times New Roman"/>
          <w:b/>
          <w:sz w:val="28"/>
          <w:szCs w:val="28"/>
          <w:lang w:val="uk-UA" w:eastAsia="ru-RU"/>
        </w:rPr>
        <w:t>9.3.</w:t>
      </w:r>
      <w:r>
        <w:rPr>
          <w:rFonts w:ascii="Times New Roman" w:eastAsia="Times New Roman" w:hAnsi="Times New Roman"/>
          <w:sz w:val="28"/>
          <w:szCs w:val="28"/>
          <w:lang w:val="uk-UA" w:eastAsia="ru-RU"/>
        </w:rPr>
        <w:t xml:space="preserve"> </w:t>
      </w:r>
      <w:r>
        <w:rPr>
          <w:rFonts w:ascii="Times New Roman" w:eastAsia="Times New Roman" w:hAnsi="Times New Roman"/>
          <w:b/>
          <w:sz w:val="28"/>
          <w:szCs w:val="28"/>
          <w:lang w:val="uk-UA" w:eastAsia="ru-RU"/>
        </w:rPr>
        <w:t xml:space="preserve">Модуль 3. </w:t>
      </w:r>
      <w:r>
        <w:rPr>
          <w:rFonts w:ascii="Times New Roman" w:hAnsi="Times New Roman"/>
          <w:b/>
          <w:bCs/>
          <w:sz w:val="28"/>
          <w:szCs w:val="28"/>
          <w:lang w:val="uk-UA"/>
        </w:rPr>
        <w:t>«</w:t>
      </w:r>
      <w:r w:rsidR="00643369" w:rsidRPr="0024131E">
        <w:rPr>
          <w:rFonts w:ascii="Times New Roman" w:hAnsi="Times New Roman"/>
          <w:b/>
          <w:sz w:val="28"/>
          <w:szCs w:val="28"/>
          <w:lang w:val="uk-UA"/>
        </w:rPr>
        <w:t>Економіка. Екологічні проблеми. Преса</w:t>
      </w:r>
      <w:r>
        <w:rPr>
          <w:rFonts w:ascii="Times New Roman" w:hAnsi="Times New Roman"/>
          <w:b/>
          <w:bCs/>
          <w:sz w:val="28"/>
          <w:szCs w:val="28"/>
          <w:lang w:val="uk-UA"/>
        </w:rPr>
        <w:t>».</w:t>
      </w:r>
    </w:p>
    <w:p w:rsidR="00C772D5" w:rsidRDefault="00C772D5" w:rsidP="00C772D5">
      <w:pPr>
        <w:tabs>
          <w:tab w:val="left" w:pos="0"/>
        </w:tabs>
        <w:spacing w:after="0" w:line="240" w:lineRule="auto"/>
        <w:jc w:val="both"/>
      </w:pPr>
      <w:r>
        <w:rPr>
          <w:rFonts w:ascii="Times New Roman" w:eastAsia="Times New Roman" w:hAnsi="Times New Roman"/>
          <w:sz w:val="28"/>
          <w:szCs w:val="28"/>
          <w:lang w:val="uk-UA" w:eastAsia="ru-RU"/>
        </w:rPr>
        <w:t>Максимальна кількість балів за цей модуль – 60.</w:t>
      </w:r>
    </w:p>
    <w:p w:rsidR="00C772D5" w:rsidRDefault="00C772D5" w:rsidP="00C772D5">
      <w:pPr>
        <w:tabs>
          <w:tab w:val="left" w:pos="0"/>
        </w:tabs>
        <w:spacing w:after="0" w:line="240" w:lineRule="auto"/>
        <w:jc w:val="both"/>
      </w:pPr>
      <w:r>
        <w:rPr>
          <w:rFonts w:ascii="Times New Roman" w:eastAsia="Times New Roman" w:hAnsi="Times New Roman"/>
          <w:sz w:val="28"/>
          <w:szCs w:val="28"/>
          <w:lang w:val="uk-UA" w:eastAsia="ru-RU"/>
        </w:rPr>
        <w:t xml:space="preserve">Практичні заняття – </w:t>
      </w:r>
      <w:r>
        <w:rPr>
          <w:rFonts w:ascii="Times New Roman" w:eastAsia="Times New Roman" w:hAnsi="Times New Roman"/>
          <w:sz w:val="28"/>
          <w:szCs w:val="28"/>
          <w:lang w:eastAsia="ru-RU"/>
        </w:rPr>
        <w:t>40</w:t>
      </w:r>
      <w:r>
        <w:rPr>
          <w:rFonts w:ascii="Times New Roman" w:eastAsia="Times New Roman" w:hAnsi="Times New Roman"/>
          <w:sz w:val="28"/>
          <w:szCs w:val="28"/>
          <w:lang w:val="uk-UA" w:eastAsia="ru-RU"/>
        </w:rPr>
        <w:t xml:space="preserve"> балів (поточне оцінювання – від 1 до 3 балів за кожен вид роботи на занятті). </w:t>
      </w:r>
    </w:p>
    <w:p w:rsidR="00C772D5" w:rsidRDefault="00C772D5" w:rsidP="00C772D5">
      <w:pPr>
        <w:tabs>
          <w:tab w:val="left" w:pos="0"/>
        </w:tabs>
        <w:spacing w:after="0" w:line="240" w:lineRule="auto"/>
        <w:jc w:val="both"/>
      </w:pPr>
      <w:r>
        <w:rPr>
          <w:rFonts w:ascii="Times New Roman" w:eastAsia="Times New Roman" w:hAnsi="Times New Roman"/>
          <w:sz w:val="28"/>
          <w:szCs w:val="28"/>
          <w:lang w:val="uk-UA" w:eastAsia="ru-RU"/>
        </w:rPr>
        <w:t xml:space="preserve">Модульна контрольна робота – </w:t>
      </w:r>
      <w:r>
        <w:rPr>
          <w:rFonts w:ascii="Times New Roman" w:eastAsia="Times New Roman" w:hAnsi="Times New Roman"/>
          <w:sz w:val="28"/>
          <w:szCs w:val="28"/>
          <w:lang w:eastAsia="ru-RU"/>
        </w:rPr>
        <w:t>2</w:t>
      </w:r>
      <w:r>
        <w:rPr>
          <w:rFonts w:ascii="Times New Roman" w:eastAsia="Times New Roman" w:hAnsi="Times New Roman"/>
          <w:sz w:val="28"/>
          <w:szCs w:val="28"/>
          <w:lang w:val="uk-UA" w:eastAsia="ru-RU"/>
        </w:rPr>
        <w:t xml:space="preserve">0 балів (по </w:t>
      </w:r>
      <w:r>
        <w:rPr>
          <w:rFonts w:ascii="Times New Roman" w:eastAsia="Times New Roman" w:hAnsi="Times New Roman"/>
          <w:sz w:val="28"/>
          <w:szCs w:val="28"/>
          <w:lang w:eastAsia="ru-RU"/>
        </w:rPr>
        <w:t>1</w:t>
      </w:r>
      <w:r>
        <w:rPr>
          <w:rFonts w:ascii="Times New Roman" w:eastAsia="Times New Roman" w:hAnsi="Times New Roman"/>
          <w:sz w:val="28"/>
          <w:szCs w:val="28"/>
          <w:lang w:val="uk-UA" w:eastAsia="ru-RU"/>
        </w:rPr>
        <w:t xml:space="preserve"> балу за кожну вірну відповідь).</w:t>
      </w:r>
    </w:p>
    <w:p w:rsidR="00C772D5" w:rsidRDefault="00C772D5" w:rsidP="00C772D5">
      <w:pPr>
        <w:spacing w:after="0" w:line="240" w:lineRule="auto"/>
        <w:ind w:firstLine="567"/>
        <w:rPr>
          <w:rFonts w:ascii="Times New Roman" w:eastAsia="Times New Roman" w:hAnsi="Times New Roman"/>
          <w:b/>
          <w:sz w:val="28"/>
          <w:szCs w:val="28"/>
          <w:lang w:val="uk-UA" w:eastAsia="ru-RU"/>
        </w:rPr>
      </w:pPr>
    </w:p>
    <w:p w:rsidR="00C772D5" w:rsidRDefault="00C772D5" w:rsidP="00C772D5">
      <w:pPr>
        <w:spacing w:after="0" w:line="240" w:lineRule="auto"/>
        <w:ind w:firstLine="567"/>
      </w:pPr>
      <w:r>
        <w:rPr>
          <w:rFonts w:ascii="Times New Roman" w:eastAsia="Times New Roman" w:hAnsi="Times New Roman"/>
          <w:b/>
          <w:sz w:val="28"/>
          <w:szCs w:val="28"/>
          <w:lang w:val="uk-UA" w:eastAsia="ru-RU"/>
        </w:rPr>
        <w:t>Розподіл балів за видами навчальної діяльності</w:t>
      </w:r>
    </w:p>
    <w:p w:rsidR="00C772D5" w:rsidRDefault="00C772D5" w:rsidP="00C772D5">
      <w:pPr>
        <w:spacing w:after="0" w:line="240" w:lineRule="auto"/>
        <w:ind w:firstLine="567"/>
        <w:rPr>
          <w:rFonts w:ascii="Times New Roman" w:eastAsia="Times New Roman" w:hAnsi="Times New Roman"/>
          <w:b/>
          <w:sz w:val="28"/>
          <w:szCs w:val="28"/>
          <w:lang w:val="uk-UA" w:eastAsia="ru-RU"/>
        </w:rPr>
      </w:pPr>
    </w:p>
    <w:tbl>
      <w:tblPr>
        <w:tblW w:w="0" w:type="auto"/>
        <w:tblInd w:w="109" w:type="dxa"/>
        <w:tblLayout w:type="fixed"/>
        <w:tblLook w:val="0000"/>
      </w:tblPr>
      <w:tblGrid>
        <w:gridCol w:w="8222"/>
        <w:gridCol w:w="1812"/>
        <w:gridCol w:w="1700"/>
        <w:gridCol w:w="1559"/>
      </w:tblGrid>
      <w:tr w:rsidR="00C772D5" w:rsidTr="00830A00">
        <w:trPr>
          <w:trHeight w:val="556"/>
        </w:trPr>
        <w:tc>
          <w:tcPr>
            <w:tcW w:w="132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pPr>
            <w:r>
              <w:rPr>
                <w:rFonts w:ascii="Times New Roman" w:eastAsia="Times New Roman" w:hAnsi="Times New Roman"/>
                <w:b/>
                <w:sz w:val="24"/>
                <w:szCs w:val="24"/>
                <w:lang w:val="uk-UA" w:eastAsia="ru-RU"/>
              </w:rPr>
              <w:t>7 семестр</w:t>
            </w:r>
          </w:p>
        </w:tc>
      </w:tr>
      <w:tr w:rsidR="00C772D5" w:rsidTr="00830A00">
        <w:trPr>
          <w:trHeight w:val="556"/>
        </w:trPr>
        <w:tc>
          <w:tcPr>
            <w:tcW w:w="8222" w:type="dxa"/>
            <w:tcBorders>
              <w:top w:val="single" w:sz="4" w:space="0" w:color="000000"/>
              <w:left w:val="single" w:sz="4" w:space="0" w:color="000000"/>
              <w:bottom w:val="single" w:sz="4" w:space="0" w:color="000000"/>
            </w:tcBorders>
            <w:shd w:val="clear" w:color="auto" w:fill="auto"/>
            <w:vAlign w:val="center"/>
          </w:tcPr>
          <w:p w:rsidR="00C772D5" w:rsidRDefault="00C772D5" w:rsidP="00830A00">
            <w:pPr>
              <w:widowControl w:val="0"/>
              <w:spacing w:after="0" w:line="240" w:lineRule="auto"/>
            </w:pPr>
            <w:r>
              <w:rPr>
                <w:rFonts w:ascii="Times New Roman" w:eastAsia="Times New Roman" w:hAnsi="Times New Roman"/>
                <w:b/>
                <w:sz w:val="24"/>
                <w:szCs w:val="24"/>
                <w:lang w:val="uk-UA" w:eastAsia="ru-RU"/>
              </w:rPr>
              <w:t>Види навчальної діяльності (робіт)</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
                <w:sz w:val="24"/>
                <w:szCs w:val="24"/>
                <w:lang w:val="uk-UA" w:eastAsia="ru-RU"/>
              </w:rPr>
              <w:t>Модуль</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pPr>
            <w:r>
              <w:rPr>
                <w:rFonts w:ascii="Times New Roman" w:eastAsia="Times New Roman" w:hAnsi="Times New Roman"/>
                <w:b/>
                <w:sz w:val="24"/>
                <w:szCs w:val="24"/>
                <w:lang w:val="uk-UA" w:eastAsia="ru-RU"/>
              </w:rPr>
              <w:t>Кількість балів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pPr>
            <w:r>
              <w:rPr>
                <w:rFonts w:ascii="Times New Roman" w:eastAsia="Times New Roman" w:hAnsi="Times New Roman"/>
                <w:b/>
                <w:sz w:val="24"/>
                <w:szCs w:val="24"/>
                <w:lang w:val="uk-UA" w:eastAsia="ru-RU"/>
              </w:rPr>
              <w:t>Сума балів</w:t>
            </w: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
                <w:i/>
                <w:sz w:val="24"/>
                <w:szCs w:val="24"/>
                <w:lang w:val="uk-UA" w:eastAsia="ru-RU"/>
              </w:rPr>
              <w:lastRenderedPageBreak/>
              <w:t>аудиторна робота (заняття у дистанційному режимі):</w:t>
            </w:r>
          </w:p>
        </w:tc>
        <w:tc>
          <w:tcPr>
            <w:tcW w:w="1812" w:type="dxa"/>
            <w:vMerge w:val="restart"/>
            <w:tcBorders>
              <w:top w:val="single" w:sz="4" w:space="0" w:color="000000"/>
              <w:left w:val="single" w:sz="4" w:space="0" w:color="000000"/>
              <w:right w:val="single" w:sz="4" w:space="0" w:color="000000"/>
            </w:tcBorders>
            <w:shd w:val="clear" w:color="auto" w:fill="auto"/>
            <w:vAlign w:val="center"/>
          </w:tcPr>
          <w:p w:rsidR="00C772D5" w:rsidRDefault="00C772D5" w:rsidP="006C5524">
            <w:pPr>
              <w:widowControl w:val="0"/>
              <w:spacing w:after="0" w:line="240" w:lineRule="auto"/>
              <w:jc w:val="center"/>
            </w:pPr>
            <w:r>
              <w:rPr>
                <w:rFonts w:ascii="Times New Roman" w:eastAsia="Times New Roman" w:hAnsi="Times New Roman"/>
                <w:b/>
                <w:sz w:val="24"/>
                <w:szCs w:val="24"/>
                <w:lang w:val="uk-UA" w:eastAsia="ru-RU"/>
              </w:rPr>
              <w:t>модуль 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eastAsia="ru-RU"/>
              </w:rPr>
            </w:pPr>
          </w:p>
        </w:tc>
        <w:tc>
          <w:tcPr>
            <w:tcW w:w="1559" w:type="dxa"/>
            <w:vMerge w:val="restart"/>
            <w:tcBorders>
              <w:top w:val="single" w:sz="4" w:space="0" w:color="000000"/>
              <w:left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p w:rsidR="00C772D5" w:rsidRDefault="00C772D5" w:rsidP="00830A00">
            <w:pPr>
              <w:widowControl w:val="0"/>
              <w:spacing w:after="0" w:line="240" w:lineRule="auto"/>
              <w:jc w:val="center"/>
            </w:pPr>
            <w:r>
              <w:rPr>
                <w:rFonts w:ascii="Times New Roman" w:eastAsia="Times New Roman" w:hAnsi="Times New Roman"/>
                <w:b/>
                <w:sz w:val="24"/>
                <w:szCs w:val="24"/>
                <w:lang w:val="en-US" w:eastAsia="ru-RU"/>
              </w:rPr>
              <w:t xml:space="preserve">max </w:t>
            </w:r>
            <w:r>
              <w:rPr>
                <w:rFonts w:ascii="Times New Roman" w:eastAsia="Times New Roman" w:hAnsi="Times New Roman"/>
                <w:b/>
                <w:sz w:val="24"/>
                <w:szCs w:val="24"/>
                <w:lang w:val="uk-UA" w:eastAsia="ru-RU"/>
              </w:rPr>
              <w:t>4</w:t>
            </w:r>
            <w:r>
              <w:rPr>
                <w:rFonts w:ascii="Times New Roman" w:eastAsia="Times New Roman" w:hAnsi="Times New Roman"/>
                <w:b/>
                <w:sz w:val="24"/>
                <w:szCs w:val="24"/>
                <w:lang w:val="en-US" w:eastAsia="ru-RU"/>
              </w:rPr>
              <w:t>0</w:t>
            </w: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Опрацювання нової лексики з теми</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1</w:t>
            </w:r>
          </w:p>
        </w:tc>
        <w:tc>
          <w:tcPr>
            <w:tcW w:w="1559"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b/>
                <w:sz w:val="24"/>
                <w:szCs w:val="24"/>
                <w:lang w:val="en-US"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Виконання лексико-граматичних вправ</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2</w:t>
            </w:r>
          </w:p>
        </w:tc>
        <w:tc>
          <w:tcPr>
            <w:tcW w:w="1559"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b/>
                <w:sz w:val="24"/>
                <w:szCs w:val="24"/>
                <w:lang w:val="uk-UA"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Читання, переклад та обговорення тексту</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2</w:t>
            </w:r>
          </w:p>
        </w:tc>
        <w:tc>
          <w:tcPr>
            <w:tcW w:w="1559"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b/>
                <w:sz w:val="24"/>
                <w:szCs w:val="24"/>
                <w:lang w:val="uk-UA"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Переклад текстів з української мови на англійську</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2</w:t>
            </w:r>
          </w:p>
        </w:tc>
        <w:tc>
          <w:tcPr>
            <w:tcW w:w="1559"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b/>
                <w:sz w:val="24"/>
                <w:szCs w:val="24"/>
                <w:lang w:val="uk-UA"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Підготовка доповіді / презентації</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2</w:t>
            </w:r>
          </w:p>
        </w:tc>
        <w:tc>
          <w:tcPr>
            <w:tcW w:w="1559"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b/>
                <w:sz w:val="24"/>
                <w:szCs w:val="24"/>
                <w:lang w:val="uk-UA"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Участь у дискусії</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2</w:t>
            </w:r>
          </w:p>
        </w:tc>
        <w:tc>
          <w:tcPr>
            <w:tcW w:w="1559"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b/>
                <w:sz w:val="24"/>
                <w:szCs w:val="24"/>
                <w:lang w:val="uk-UA" w:eastAsia="ru-RU"/>
              </w:rPr>
            </w:pPr>
          </w:p>
        </w:tc>
      </w:tr>
      <w:tr w:rsidR="00C772D5" w:rsidTr="00830A00">
        <w:trPr>
          <w:trHeight w:val="267"/>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Написання есе / анотації до статті</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3</w:t>
            </w:r>
          </w:p>
        </w:tc>
        <w:tc>
          <w:tcPr>
            <w:tcW w:w="1559"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b/>
                <w:sz w:val="24"/>
                <w:szCs w:val="24"/>
                <w:lang w:val="uk-UA" w:eastAsia="ru-RU"/>
              </w:rPr>
            </w:pPr>
          </w:p>
        </w:tc>
      </w:tr>
      <w:tr w:rsidR="00C772D5" w:rsidTr="00830A00">
        <w:trPr>
          <w:trHeight w:val="27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Стилістичний аналіз тексту</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3</w:t>
            </w:r>
          </w:p>
        </w:tc>
        <w:tc>
          <w:tcPr>
            <w:tcW w:w="1559"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b/>
                <w:sz w:val="24"/>
                <w:szCs w:val="24"/>
                <w:lang w:val="uk-UA" w:eastAsia="ru-RU"/>
              </w:rPr>
            </w:pPr>
          </w:p>
        </w:tc>
      </w:tr>
      <w:tr w:rsidR="00C772D5" w:rsidTr="00830A00">
        <w:trPr>
          <w:trHeight w:val="207"/>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Виконання завдань самостійної роботи</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3</w:t>
            </w:r>
          </w:p>
        </w:tc>
        <w:tc>
          <w:tcPr>
            <w:tcW w:w="1559" w:type="dxa"/>
            <w:vMerge/>
            <w:tcBorders>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b/>
                <w:sz w:val="24"/>
                <w:szCs w:val="24"/>
                <w:lang w:val="uk-UA" w:eastAsia="ru-RU"/>
              </w:rPr>
            </w:pPr>
          </w:p>
        </w:tc>
      </w:tr>
      <w:tr w:rsidR="00C772D5" w:rsidTr="00830A00">
        <w:trPr>
          <w:trHeight w:val="78"/>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Контрольна робота за модулем</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pPr>
            <w:r>
              <w:rPr>
                <w:rFonts w:ascii="Times New Roman" w:eastAsia="Times New Roman" w:hAnsi="Times New Roman"/>
                <w:b/>
                <w:sz w:val="24"/>
                <w:szCs w:val="24"/>
                <w:lang w:val="en-US" w:eastAsia="ru-RU"/>
              </w:rPr>
              <w:t>max 10</w:t>
            </w:r>
          </w:p>
        </w:tc>
      </w:tr>
      <w:tr w:rsidR="00C772D5" w:rsidTr="00830A00">
        <w:trPr>
          <w:trHeight w:val="78"/>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Самостійна робота</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pPr>
            <w:r>
              <w:rPr>
                <w:rFonts w:ascii="Times New Roman" w:eastAsia="Times New Roman" w:hAnsi="Times New Roman"/>
                <w:b/>
                <w:sz w:val="24"/>
                <w:szCs w:val="24"/>
                <w:lang w:val="en-US" w:eastAsia="ru-RU"/>
              </w:rPr>
              <w:t>max 10</w:t>
            </w: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6C5524">
            <w:pPr>
              <w:widowControl w:val="0"/>
              <w:spacing w:after="0" w:line="240" w:lineRule="auto"/>
            </w:pPr>
            <w:r>
              <w:rPr>
                <w:rFonts w:ascii="Times New Roman" w:eastAsia="Times New Roman" w:hAnsi="Times New Roman"/>
                <w:b/>
                <w:sz w:val="24"/>
                <w:szCs w:val="24"/>
                <w:lang w:val="uk-UA" w:eastAsia="ru-RU"/>
              </w:rPr>
              <w:t>Разом балів за модулем 1</w:t>
            </w:r>
          </w:p>
        </w:tc>
        <w:tc>
          <w:tcPr>
            <w:tcW w:w="1812" w:type="dxa"/>
            <w:vMerge/>
            <w:tcBorders>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b/>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60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pPr>
            <w:r>
              <w:rPr>
                <w:rFonts w:ascii="Times New Roman" w:eastAsia="Times New Roman" w:hAnsi="Times New Roman"/>
                <w:b/>
                <w:sz w:val="24"/>
                <w:szCs w:val="24"/>
                <w:lang w:val="uk-UA" w:eastAsia="ru-RU"/>
              </w:rPr>
              <w:t>60</w:t>
            </w: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
                <w:i/>
                <w:sz w:val="24"/>
                <w:szCs w:val="24"/>
                <w:lang w:val="uk-UA" w:eastAsia="ru-RU"/>
              </w:rPr>
              <w:t>аудиторна робота (заняття у дистанційному режимі):</w:t>
            </w:r>
          </w:p>
        </w:tc>
        <w:tc>
          <w:tcPr>
            <w:tcW w:w="1812" w:type="dxa"/>
            <w:vMerge w:val="restart"/>
            <w:tcBorders>
              <w:top w:val="single" w:sz="4" w:space="0" w:color="000000"/>
              <w:left w:val="single" w:sz="4" w:space="0" w:color="000000"/>
              <w:right w:val="single" w:sz="4" w:space="0" w:color="000000"/>
            </w:tcBorders>
            <w:shd w:val="clear" w:color="auto" w:fill="auto"/>
            <w:vAlign w:val="center"/>
          </w:tcPr>
          <w:p w:rsidR="00C772D5" w:rsidRDefault="00C772D5" w:rsidP="006C5524">
            <w:pPr>
              <w:widowControl w:val="0"/>
              <w:spacing w:after="0" w:line="240" w:lineRule="auto"/>
              <w:jc w:val="center"/>
            </w:pPr>
            <w:r>
              <w:rPr>
                <w:rFonts w:ascii="Times New Roman" w:eastAsia="Times New Roman" w:hAnsi="Times New Roman"/>
                <w:b/>
                <w:sz w:val="24"/>
                <w:szCs w:val="24"/>
                <w:lang w:val="uk-UA" w:eastAsia="ru-RU"/>
              </w:rPr>
              <w:t>модуль 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559" w:type="dxa"/>
            <w:vMerge w:val="restart"/>
            <w:tcBorders>
              <w:top w:val="single" w:sz="4" w:space="0" w:color="000000"/>
              <w:left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Опрацювання нової лексики з теми</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1</w:t>
            </w:r>
          </w:p>
        </w:tc>
        <w:tc>
          <w:tcPr>
            <w:tcW w:w="1559" w:type="dxa"/>
            <w:vMerge/>
            <w:tcBorders>
              <w:left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Виконання лексико-граматичних вправ</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2</w:t>
            </w:r>
          </w:p>
        </w:tc>
        <w:tc>
          <w:tcPr>
            <w:tcW w:w="1559" w:type="dxa"/>
            <w:vMerge/>
            <w:tcBorders>
              <w:left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Читання, переклад та обговорення тексту</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2</w:t>
            </w:r>
          </w:p>
        </w:tc>
        <w:tc>
          <w:tcPr>
            <w:tcW w:w="1559" w:type="dxa"/>
            <w:vMerge/>
            <w:tcBorders>
              <w:left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Переклад текстів з української мови на англійську</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2</w:t>
            </w:r>
          </w:p>
        </w:tc>
        <w:tc>
          <w:tcPr>
            <w:tcW w:w="1559" w:type="dxa"/>
            <w:vMerge/>
            <w:tcBorders>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Підготовка доповіді / презентації</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2</w:t>
            </w:r>
          </w:p>
        </w:tc>
        <w:tc>
          <w:tcPr>
            <w:tcW w:w="1559" w:type="dxa"/>
            <w:tcBorders>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Участь у дискусії</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2</w:t>
            </w:r>
          </w:p>
        </w:tc>
        <w:tc>
          <w:tcPr>
            <w:tcW w:w="1559" w:type="dxa"/>
            <w:tcBorders>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24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Написання есе / анотації до статті</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3</w:t>
            </w:r>
          </w:p>
        </w:tc>
        <w:tc>
          <w:tcPr>
            <w:tcW w:w="1559" w:type="dxa"/>
            <w:vMerge w:val="restart"/>
            <w:tcBorders>
              <w:left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p w:rsidR="00C772D5" w:rsidRDefault="00C772D5" w:rsidP="00830A00">
            <w:pPr>
              <w:widowControl w:val="0"/>
              <w:spacing w:after="0" w:line="240" w:lineRule="auto"/>
              <w:jc w:val="center"/>
            </w:pPr>
            <w:proofErr w:type="spellStart"/>
            <w:r>
              <w:rPr>
                <w:rFonts w:ascii="Times New Roman" w:eastAsia="Times New Roman" w:hAnsi="Times New Roman"/>
                <w:b/>
                <w:sz w:val="24"/>
                <w:szCs w:val="24"/>
                <w:lang w:val="uk-UA" w:eastAsia="ru-RU"/>
              </w:rPr>
              <w:t>max</w:t>
            </w:r>
            <w:proofErr w:type="spellEnd"/>
            <w:r>
              <w:rPr>
                <w:rFonts w:ascii="Times New Roman" w:eastAsia="Times New Roman" w:hAnsi="Times New Roman"/>
                <w:b/>
                <w:sz w:val="24"/>
                <w:szCs w:val="24"/>
                <w:lang w:val="uk-UA" w:eastAsia="ru-RU"/>
              </w:rPr>
              <w:t xml:space="preserve"> 40</w:t>
            </w:r>
          </w:p>
        </w:tc>
      </w:tr>
      <w:tr w:rsidR="00C772D5" w:rsidTr="00830A00">
        <w:trPr>
          <w:trHeight w:val="30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Стилістичний аналіз тексту</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3</w:t>
            </w:r>
          </w:p>
        </w:tc>
        <w:tc>
          <w:tcPr>
            <w:tcW w:w="1559" w:type="dxa"/>
            <w:vMerge/>
            <w:tcBorders>
              <w:left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285"/>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Виконання завдань самостійної роботи</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3</w:t>
            </w:r>
          </w:p>
        </w:tc>
        <w:tc>
          <w:tcPr>
            <w:tcW w:w="1559" w:type="dxa"/>
            <w:vMerge/>
            <w:tcBorders>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Контрольна робота за модулем</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pPr>
            <w:proofErr w:type="spellStart"/>
            <w:r>
              <w:rPr>
                <w:rFonts w:ascii="Times New Roman" w:eastAsia="Times New Roman" w:hAnsi="Times New Roman"/>
                <w:b/>
                <w:sz w:val="24"/>
                <w:szCs w:val="24"/>
                <w:lang w:val="uk-UA" w:eastAsia="ru-RU"/>
              </w:rPr>
              <w:t>max</w:t>
            </w:r>
            <w:proofErr w:type="spellEnd"/>
            <w:r>
              <w:rPr>
                <w:rFonts w:ascii="Times New Roman" w:eastAsia="Times New Roman" w:hAnsi="Times New Roman"/>
                <w:b/>
                <w:sz w:val="24"/>
                <w:szCs w:val="24"/>
                <w:lang w:val="uk-UA" w:eastAsia="ru-RU"/>
              </w:rPr>
              <w:t xml:space="preserve"> 10</w:t>
            </w: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Самостійна робота</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pPr>
            <w:r>
              <w:rPr>
                <w:rFonts w:ascii="Times New Roman" w:eastAsia="Times New Roman" w:hAnsi="Times New Roman"/>
                <w:b/>
                <w:sz w:val="24"/>
                <w:szCs w:val="24"/>
                <w:lang w:val="en-US" w:eastAsia="ru-RU"/>
              </w:rPr>
              <w:t>max 10</w:t>
            </w: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6C5524">
            <w:pPr>
              <w:widowControl w:val="0"/>
              <w:spacing w:after="0" w:line="240" w:lineRule="auto"/>
            </w:pPr>
            <w:r>
              <w:rPr>
                <w:rFonts w:ascii="Times New Roman" w:eastAsia="Times New Roman" w:hAnsi="Times New Roman"/>
                <w:b/>
                <w:sz w:val="24"/>
                <w:szCs w:val="24"/>
                <w:lang w:val="uk-UA" w:eastAsia="ru-RU"/>
              </w:rPr>
              <w:t>Разом балів за модулем 2</w:t>
            </w:r>
          </w:p>
        </w:tc>
        <w:tc>
          <w:tcPr>
            <w:tcW w:w="1812" w:type="dxa"/>
            <w:vMerge/>
            <w:tcBorders>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60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pPr>
            <w:r>
              <w:rPr>
                <w:rFonts w:ascii="Times New Roman" w:eastAsia="Times New Roman" w:hAnsi="Times New Roman"/>
                <w:b/>
                <w:sz w:val="24"/>
                <w:szCs w:val="24"/>
                <w:lang w:val="uk-UA" w:eastAsia="ru-RU"/>
              </w:rPr>
              <w:t>6</w:t>
            </w:r>
            <w:bookmarkStart w:id="0" w:name="_GoBack"/>
            <w:bookmarkEnd w:id="0"/>
            <w:r>
              <w:rPr>
                <w:rFonts w:ascii="Times New Roman" w:eastAsia="Times New Roman" w:hAnsi="Times New Roman"/>
                <w:b/>
                <w:sz w:val="24"/>
                <w:szCs w:val="24"/>
                <w:lang w:val="uk-UA" w:eastAsia="ru-RU"/>
              </w:rPr>
              <w:t>0</w:t>
            </w: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 участь у наукових, науково-практичних конференціях, олімпіадах;</w:t>
            </w:r>
          </w:p>
          <w:p w:rsidR="00C772D5" w:rsidRDefault="00C772D5" w:rsidP="00830A00">
            <w:pPr>
              <w:widowControl w:val="0"/>
              <w:spacing w:after="0" w:line="240" w:lineRule="auto"/>
            </w:pPr>
            <w:r>
              <w:rPr>
                <w:rFonts w:ascii="Times New Roman" w:eastAsia="Times New Roman" w:hAnsi="Times New Roman"/>
                <w:sz w:val="24"/>
                <w:szCs w:val="24"/>
                <w:lang w:val="uk-UA" w:eastAsia="ru-RU"/>
              </w:rPr>
              <w:t>- підготовка наукової статті, наукової роботи на конкурс;</w:t>
            </w:r>
          </w:p>
          <w:p w:rsidR="00C772D5" w:rsidRDefault="00C772D5" w:rsidP="00830A00">
            <w:pPr>
              <w:widowControl w:val="0"/>
              <w:spacing w:after="0" w:line="240" w:lineRule="auto"/>
            </w:pPr>
            <w:r>
              <w:rPr>
                <w:rFonts w:ascii="Times New Roman" w:eastAsia="Times New Roman" w:hAnsi="Times New Roman"/>
                <w:sz w:val="24"/>
                <w:szCs w:val="24"/>
                <w:lang w:val="uk-UA" w:eastAsia="ru-RU"/>
              </w:rPr>
              <w:t>- тощо</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pPr>
            <w:proofErr w:type="spellStart"/>
            <w:r>
              <w:rPr>
                <w:rFonts w:ascii="Times New Roman" w:eastAsia="Times New Roman" w:hAnsi="Times New Roman"/>
                <w:b/>
                <w:sz w:val="24"/>
                <w:szCs w:val="24"/>
                <w:lang w:val="uk-UA" w:eastAsia="ru-RU"/>
              </w:rPr>
              <w:t>max</w:t>
            </w:r>
            <w:proofErr w:type="spellEnd"/>
            <w:r>
              <w:rPr>
                <w:rFonts w:ascii="Times New Roman" w:eastAsia="Times New Roman" w:hAnsi="Times New Roman"/>
                <w:b/>
                <w:sz w:val="24"/>
                <w:szCs w:val="24"/>
                <w:lang w:val="uk-UA" w:eastAsia="ru-RU"/>
              </w:rPr>
              <w:t xml:space="preserve"> 10</w:t>
            </w:r>
          </w:p>
        </w:tc>
      </w:tr>
      <w:tr w:rsidR="00C772D5" w:rsidTr="00830A00">
        <w:trPr>
          <w:trHeight w:val="447"/>
        </w:trPr>
        <w:tc>
          <w:tcPr>
            <w:tcW w:w="132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pPr>
            <w:r>
              <w:rPr>
                <w:rFonts w:ascii="Times New Roman" w:eastAsia="Times New Roman" w:hAnsi="Times New Roman"/>
                <w:b/>
                <w:sz w:val="24"/>
                <w:szCs w:val="24"/>
                <w:lang w:val="uk-UA" w:eastAsia="ru-RU"/>
              </w:rPr>
              <w:t>8 семестр</w:t>
            </w:r>
          </w:p>
        </w:tc>
      </w:tr>
      <w:tr w:rsidR="00C772D5" w:rsidTr="00830A00">
        <w:trPr>
          <w:trHeight w:val="556"/>
        </w:trPr>
        <w:tc>
          <w:tcPr>
            <w:tcW w:w="8222" w:type="dxa"/>
            <w:tcBorders>
              <w:top w:val="single" w:sz="4" w:space="0" w:color="000000"/>
              <w:left w:val="single" w:sz="4" w:space="0" w:color="000000"/>
              <w:bottom w:val="single" w:sz="4" w:space="0" w:color="000000"/>
            </w:tcBorders>
            <w:shd w:val="clear" w:color="auto" w:fill="auto"/>
            <w:vAlign w:val="center"/>
          </w:tcPr>
          <w:p w:rsidR="00C772D5" w:rsidRDefault="00C772D5" w:rsidP="00830A00">
            <w:pPr>
              <w:widowControl w:val="0"/>
              <w:spacing w:after="0" w:line="240" w:lineRule="auto"/>
            </w:pPr>
            <w:r>
              <w:rPr>
                <w:rFonts w:ascii="Times New Roman" w:eastAsia="Times New Roman" w:hAnsi="Times New Roman"/>
                <w:b/>
                <w:sz w:val="24"/>
                <w:szCs w:val="24"/>
                <w:lang w:val="uk-UA" w:eastAsia="ru-RU"/>
              </w:rPr>
              <w:t>Види навчальної діяльності (робіт)</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
                <w:sz w:val="24"/>
                <w:szCs w:val="24"/>
                <w:lang w:val="uk-UA" w:eastAsia="ru-RU"/>
              </w:rPr>
              <w:t>Модуль</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pPr>
            <w:r>
              <w:rPr>
                <w:rFonts w:ascii="Times New Roman" w:eastAsia="Times New Roman" w:hAnsi="Times New Roman"/>
                <w:b/>
                <w:sz w:val="24"/>
                <w:szCs w:val="24"/>
                <w:lang w:val="uk-UA" w:eastAsia="ru-RU"/>
              </w:rPr>
              <w:t>Кількість балів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pPr>
            <w:r>
              <w:rPr>
                <w:rFonts w:ascii="Times New Roman" w:eastAsia="Times New Roman" w:hAnsi="Times New Roman"/>
                <w:b/>
                <w:sz w:val="24"/>
                <w:szCs w:val="24"/>
                <w:lang w:val="uk-UA" w:eastAsia="ru-RU"/>
              </w:rPr>
              <w:t>Сума балів</w:t>
            </w: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
                <w:i/>
                <w:sz w:val="24"/>
                <w:szCs w:val="24"/>
                <w:lang w:val="uk-UA" w:eastAsia="ru-RU"/>
              </w:rPr>
              <w:lastRenderedPageBreak/>
              <w:t>аудиторна робота (заняття у дистанційному режимі):</w:t>
            </w:r>
          </w:p>
        </w:tc>
        <w:tc>
          <w:tcPr>
            <w:tcW w:w="1812" w:type="dxa"/>
            <w:vMerge w:val="restart"/>
            <w:tcBorders>
              <w:top w:val="single" w:sz="4" w:space="0" w:color="000000"/>
              <w:left w:val="single" w:sz="4" w:space="0" w:color="000000"/>
              <w:right w:val="single" w:sz="4" w:space="0" w:color="000000"/>
            </w:tcBorders>
            <w:shd w:val="clear" w:color="auto" w:fill="auto"/>
            <w:vAlign w:val="center"/>
          </w:tcPr>
          <w:p w:rsidR="00C772D5" w:rsidRDefault="00C772D5" w:rsidP="006C5524">
            <w:pPr>
              <w:widowControl w:val="0"/>
              <w:spacing w:after="0" w:line="240" w:lineRule="auto"/>
            </w:pPr>
            <w:r>
              <w:rPr>
                <w:rFonts w:ascii="Times New Roman" w:eastAsia="Times New Roman" w:hAnsi="Times New Roman"/>
                <w:b/>
                <w:sz w:val="24"/>
                <w:szCs w:val="24"/>
                <w:lang w:val="uk-UA" w:eastAsia="ru-RU"/>
              </w:rPr>
              <w:t xml:space="preserve">модуль </w:t>
            </w:r>
            <w:r w:rsidR="006C5524">
              <w:rPr>
                <w:rFonts w:ascii="Times New Roman" w:eastAsia="Times New Roman" w:hAnsi="Times New Roman"/>
                <w:b/>
                <w:sz w:val="24"/>
                <w:szCs w:val="24"/>
                <w:lang w:val="uk-UA" w:eastAsia="ru-RU"/>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559" w:type="dxa"/>
            <w:vMerge w:val="restart"/>
            <w:tcBorders>
              <w:top w:val="single" w:sz="4" w:space="0" w:color="000000"/>
              <w:left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Опрацювання нової лексики з теми</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2</w:t>
            </w:r>
          </w:p>
        </w:tc>
        <w:tc>
          <w:tcPr>
            <w:tcW w:w="1559"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jc w:val="center"/>
              <w:rPr>
                <w:rFonts w:ascii="Times New Roman" w:eastAsia="Times New Roman" w:hAnsi="Times New Roman"/>
                <w:b/>
                <w:sz w:val="24"/>
                <w:szCs w:val="24"/>
                <w:lang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Виконання лексико-граматичних вправ</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4</w:t>
            </w:r>
          </w:p>
        </w:tc>
        <w:tc>
          <w:tcPr>
            <w:tcW w:w="1559"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Читання, переклад та обговорення тексту</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4</w:t>
            </w:r>
          </w:p>
        </w:tc>
        <w:tc>
          <w:tcPr>
            <w:tcW w:w="1559"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Переклад текстів з української мови на англійську</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4</w:t>
            </w:r>
          </w:p>
        </w:tc>
        <w:tc>
          <w:tcPr>
            <w:tcW w:w="1559" w:type="dxa"/>
            <w:vMerge/>
            <w:tcBorders>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Підготовка доповіді / презентації</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4</w:t>
            </w:r>
          </w:p>
        </w:tc>
        <w:tc>
          <w:tcPr>
            <w:tcW w:w="1559" w:type="dxa"/>
            <w:tcBorders>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Участь у дискусії</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4</w:t>
            </w:r>
          </w:p>
        </w:tc>
        <w:tc>
          <w:tcPr>
            <w:tcW w:w="1559" w:type="dxa"/>
            <w:tcBorders>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33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Написання есе / анотації до статті</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6</w:t>
            </w:r>
          </w:p>
        </w:tc>
        <w:tc>
          <w:tcPr>
            <w:tcW w:w="1559" w:type="dxa"/>
            <w:vMerge w:val="restart"/>
            <w:tcBorders>
              <w:left w:val="single" w:sz="4" w:space="0" w:color="000000"/>
              <w:right w:val="single" w:sz="4" w:space="0" w:color="000000"/>
            </w:tcBorders>
            <w:shd w:val="clear" w:color="auto" w:fill="auto"/>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p w:rsidR="00C772D5" w:rsidRDefault="00C772D5" w:rsidP="00830A00">
            <w:pPr>
              <w:widowControl w:val="0"/>
              <w:spacing w:after="0" w:line="240" w:lineRule="auto"/>
              <w:jc w:val="center"/>
            </w:pPr>
            <w:r>
              <w:rPr>
                <w:rFonts w:ascii="Times New Roman" w:eastAsia="Times New Roman" w:hAnsi="Times New Roman"/>
                <w:b/>
                <w:sz w:val="24"/>
                <w:szCs w:val="24"/>
                <w:lang w:val="en-US" w:eastAsia="ru-RU"/>
              </w:rPr>
              <w:t xml:space="preserve">max </w:t>
            </w:r>
            <w:r>
              <w:rPr>
                <w:rFonts w:ascii="Times New Roman" w:eastAsia="Times New Roman" w:hAnsi="Times New Roman"/>
                <w:b/>
                <w:sz w:val="24"/>
                <w:szCs w:val="24"/>
                <w:lang w:val="uk-UA" w:eastAsia="ru-RU"/>
              </w:rPr>
              <w:t>4</w:t>
            </w:r>
            <w:r>
              <w:rPr>
                <w:rFonts w:ascii="Times New Roman" w:eastAsia="Times New Roman" w:hAnsi="Times New Roman"/>
                <w:b/>
                <w:sz w:val="24"/>
                <w:szCs w:val="24"/>
                <w:lang w:val="en-US" w:eastAsia="ru-RU"/>
              </w:rPr>
              <w:t>0</w:t>
            </w:r>
          </w:p>
        </w:tc>
      </w:tr>
      <w:tr w:rsidR="00C772D5" w:rsidTr="00830A00">
        <w:trPr>
          <w:trHeight w:val="207"/>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Стилістичний аналіз тексту</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6</w:t>
            </w:r>
          </w:p>
        </w:tc>
        <w:tc>
          <w:tcPr>
            <w:tcW w:w="1559"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24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bCs/>
                <w:sz w:val="24"/>
                <w:szCs w:val="24"/>
                <w:lang w:val="uk-UA" w:eastAsia="ru-RU"/>
              </w:rPr>
              <w:t>Виконання завдань самостійної роботи</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6</w:t>
            </w:r>
          </w:p>
        </w:tc>
        <w:tc>
          <w:tcPr>
            <w:tcW w:w="1559" w:type="dxa"/>
            <w:vMerge/>
            <w:tcBorders>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jc w:val="center"/>
              <w:rPr>
                <w:rFonts w:ascii="Times New Roman" w:eastAsia="Times New Roman" w:hAnsi="Times New Roman"/>
                <w:b/>
                <w:sz w:val="24"/>
                <w:szCs w:val="24"/>
                <w:lang w:val="uk-UA" w:eastAsia="ru-RU"/>
              </w:rPr>
            </w:pPr>
          </w:p>
        </w:tc>
      </w:tr>
      <w:tr w:rsidR="00C772D5" w:rsidTr="00830A00">
        <w:trPr>
          <w:trHeight w:val="78"/>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Контрольна робота за модулем</w:t>
            </w:r>
          </w:p>
        </w:tc>
        <w:tc>
          <w:tcPr>
            <w:tcW w:w="1812" w:type="dxa"/>
            <w:vMerge/>
            <w:tcBorders>
              <w:left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pPr>
            <w:r>
              <w:rPr>
                <w:rFonts w:ascii="Times New Roman" w:eastAsia="Times New Roman" w:hAnsi="Times New Roman"/>
                <w:b/>
                <w:sz w:val="24"/>
                <w:szCs w:val="24"/>
                <w:lang w:val="en-US" w:eastAsia="ru-RU"/>
              </w:rPr>
              <w:t xml:space="preserve">max </w:t>
            </w:r>
            <w:r>
              <w:rPr>
                <w:rFonts w:ascii="Times New Roman" w:eastAsia="Times New Roman" w:hAnsi="Times New Roman"/>
                <w:b/>
                <w:sz w:val="24"/>
                <w:szCs w:val="24"/>
                <w:lang w:val="uk-UA" w:eastAsia="ru-RU"/>
              </w:rPr>
              <w:t>2</w:t>
            </w:r>
            <w:r>
              <w:rPr>
                <w:rFonts w:ascii="Times New Roman" w:eastAsia="Times New Roman" w:hAnsi="Times New Roman"/>
                <w:b/>
                <w:sz w:val="24"/>
                <w:szCs w:val="24"/>
                <w:lang w:val="en-US" w:eastAsia="ru-RU"/>
              </w:rPr>
              <w:t>0</w:t>
            </w: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6C5524">
            <w:pPr>
              <w:widowControl w:val="0"/>
              <w:spacing w:after="0" w:line="240" w:lineRule="auto"/>
            </w:pPr>
            <w:r>
              <w:rPr>
                <w:rFonts w:ascii="Times New Roman" w:eastAsia="Times New Roman" w:hAnsi="Times New Roman"/>
                <w:b/>
                <w:sz w:val="24"/>
                <w:szCs w:val="24"/>
                <w:lang w:val="uk-UA" w:eastAsia="ru-RU"/>
              </w:rPr>
              <w:t>Разом балів за модулем</w:t>
            </w:r>
            <w:r w:rsidR="006C5524">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3</w:t>
            </w:r>
          </w:p>
        </w:tc>
        <w:tc>
          <w:tcPr>
            <w:tcW w:w="1812" w:type="dxa"/>
            <w:vMerge/>
            <w:tcBorders>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b/>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60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pPr>
            <w:r>
              <w:rPr>
                <w:rFonts w:ascii="Times New Roman" w:eastAsia="Times New Roman" w:hAnsi="Times New Roman"/>
                <w:b/>
                <w:sz w:val="24"/>
                <w:szCs w:val="24"/>
                <w:lang w:val="uk-UA" w:eastAsia="ru-RU"/>
              </w:rPr>
              <w:t>60</w:t>
            </w:r>
          </w:p>
        </w:tc>
      </w:tr>
      <w:tr w:rsidR="00C772D5" w:rsidTr="00830A00">
        <w:trPr>
          <w:trHeight w:val="20"/>
        </w:trPr>
        <w:tc>
          <w:tcPr>
            <w:tcW w:w="8222" w:type="dxa"/>
            <w:tcBorders>
              <w:top w:val="single" w:sz="4" w:space="0" w:color="000000"/>
              <w:left w:val="single" w:sz="4" w:space="0" w:color="000000"/>
              <w:bottom w:val="single" w:sz="4" w:space="0" w:color="000000"/>
            </w:tcBorders>
            <w:shd w:val="clear" w:color="auto" w:fill="auto"/>
          </w:tcPr>
          <w:p w:rsidR="00C772D5" w:rsidRDefault="00C772D5" w:rsidP="00830A00">
            <w:pPr>
              <w:widowControl w:val="0"/>
              <w:spacing w:after="0" w:line="240" w:lineRule="auto"/>
            </w:pPr>
            <w:r>
              <w:rPr>
                <w:rFonts w:ascii="Times New Roman" w:eastAsia="Times New Roman" w:hAnsi="Times New Roman"/>
                <w:sz w:val="24"/>
                <w:szCs w:val="24"/>
                <w:lang w:val="uk-UA" w:eastAsia="ru-RU"/>
              </w:rPr>
              <w:t>- участь у наукових, науково-практичних конференціях, олімпіадах;</w:t>
            </w:r>
          </w:p>
          <w:p w:rsidR="00C772D5" w:rsidRDefault="00C772D5" w:rsidP="00830A00">
            <w:pPr>
              <w:widowControl w:val="0"/>
              <w:spacing w:after="0" w:line="240" w:lineRule="auto"/>
            </w:pPr>
            <w:r>
              <w:rPr>
                <w:rFonts w:ascii="Times New Roman" w:eastAsia="Times New Roman" w:hAnsi="Times New Roman"/>
                <w:sz w:val="24"/>
                <w:szCs w:val="24"/>
                <w:lang w:val="uk-UA" w:eastAsia="ru-RU"/>
              </w:rPr>
              <w:t>- підготовка наукової статті, наукової роботи на конкурс;</w:t>
            </w:r>
          </w:p>
          <w:p w:rsidR="00C772D5" w:rsidRDefault="00C772D5" w:rsidP="00830A00">
            <w:pPr>
              <w:widowControl w:val="0"/>
              <w:spacing w:after="0" w:line="240" w:lineRule="auto"/>
            </w:pPr>
            <w:r>
              <w:rPr>
                <w:rFonts w:ascii="Times New Roman" w:eastAsia="Times New Roman" w:hAnsi="Times New Roman"/>
                <w:sz w:val="24"/>
                <w:szCs w:val="24"/>
                <w:lang w:val="uk-UA" w:eastAsia="ru-RU"/>
              </w:rPr>
              <w:t>- тощо</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72D5" w:rsidRDefault="00C772D5" w:rsidP="00830A00">
            <w:pPr>
              <w:widowControl w:val="0"/>
              <w:spacing w:after="0" w:line="240" w:lineRule="auto"/>
              <w:rPr>
                <w:rFonts w:ascii="Times New Roman" w:eastAsia="Times New Roman" w:hAnsi="Times New Roman"/>
                <w:sz w:val="24"/>
                <w:szCs w:val="24"/>
                <w:lang w:val="uk-UA"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2D5" w:rsidRDefault="00C772D5" w:rsidP="00830A00">
            <w:pPr>
              <w:widowControl w:val="0"/>
              <w:spacing w:after="0" w:line="240" w:lineRule="auto"/>
              <w:jc w:val="center"/>
            </w:pPr>
            <w:proofErr w:type="spellStart"/>
            <w:r>
              <w:rPr>
                <w:rFonts w:ascii="Times New Roman" w:eastAsia="Times New Roman" w:hAnsi="Times New Roman"/>
                <w:b/>
                <w:sz w:val="24"/>
                <w:szCs w:val="24"/>
                <w:lang w:val="uk-UA" w:eastAsia="ru-RU"/>
              </w:rPr>
              <w:t>max</w:t>
            </w:r>
            <w:proofErr w:type="spellEnd"/>
            <w:r>
              <w:rPr>
                <w:rFonts w:ascii="Times New Roman" w:eastAsia="Times New Roman" w:hAnsi="Times New Roman"/>
                <w:b/>
                <w:sz w:val="24"/>
                <w:szCs w:val="24"/>
                <w:lang w:val="uk-UA" w:eastAsia="ru-RU"/>
              </w:rPr>
              <w:t xml:space="preserve"> 10</w:t>
            </w:r>
          </w:p>
        </w:tc>
      </w:tr>
    </w:tbl>
    <w:p w:rsidR="00C772D5" w:rsidRDefault="00C772D5" w:rsidP="00C772D5">
      <w:pPr>
        <w:spacing w:after="0" w:line="240" w:lineRule="auto"/>
        <w:rPr>
          <w:rFonts w:ascii="Times New Roman" w:eastAsia="Times New Roman" w:hAnsi="Times New Roman"/>
          <w:sz w:val="28"/>
          <w:szCs w:val="28"/>
          <w:lang w:val="uk-UA" w:eastAsia="ru-RU"/>
        </w:rPr>
      </w:pPr>
    </w:p>
    <w:p w:rsidR="00C772D5" w:rsidRDefault="00C772D5" w:rsidP="00C772D5">
      <w:pPr>
        <w:spacing w:after="0" w:line="240" w:lineRule="auto"/>
        <w:ind w:firstLine="567"/>
      </w:pPr>
      <w:r>
        <w:rPr>
          <w:rFonts w:ascii="Times New Roman" w:eastAsia="Times New Roman" w:hAnsi="Times New Roman"/>
          <w:b/>
          <w:color w:val="000000"/>
          <w:sz w:val="28"/>
          <w:szCs w:val="28"/>
          <w:lang w:val="uk-UA" w:eastAsia="ru-RU"/>
        </w:rPr>
        <w:t>Критерії оцінювання за підсумковою формою контролю:</w:t>
      </w:r>
    </w:p>
    <w:p w:rsidR="00C772D5" w:rsidRDefault="00C772D5" w:rsidP="00C772D5">
      <w:pPr>
        <w:spacing w:after="0" w:line="240" w:lineRule="auto"/>
      </w:pPr>
      <w:r>
        <w:rPr>
          <w:rFonts w:ascii="Times New Roman" w:eastAsia="Times New Roman" w:hAnsi="Times New Roman"/>
          <w:color w:val="000000"/>
          <w:sz w:val="28"/>
          <w:szCs w:val="28"/>
          <w:lang w:val="uk-UA" w:eastAsia="ru-RU"/>
        </w:rPr>
        <w:t>Підсумковою формою контролю у 1 семестрі є екзамен, який складається за матеріалами модулів 1, 2.</w:t>
      </w:r>
    </w:p>
    <w:p w:rsidR="00C772D5" w:rsidRDefault="00C772D5" w:rsidP="00C772D5">
      <w:pPr>
        <w:spacing w:after="0" w:line="240" w:lineRule="auto"/>
      </w:pPr>
      <w:r>
        <w:rPr>
          <w:rFonts w:ascii="Times New Roman" w:eastAsia="Times New Roman" w:hAnsi="Times New Roman"/>
          <w:color w:val="000000"/>
          <w:sz w:val="28"/>
          <w:szCs w:val="28"/>
          <w:lang w:val="uk-UA" w:eastAsia="ru-RU"/>
        </w:rPr>
        <w:t>Максимальна кількість балів за екзамен – 40.</w:t>
      </w:r>
    </w:p>
    <w:p w:rsidR="00C772D5" w:rsidRDefault="00C772D5" w:rsidP="00C772D5">
      <w:pPr>
        <w:spacing w:after="0" w:line="240" w:lineRule="auto"/>
      </w:pPr>
      <w:r>
        <w:rPr>
          <w:rFonts w:ascii="Times New Roman" w:eastAsia="Times New Roman" w:hAnsi="Times New Roman"/>
          <w:color w:val="000000"/>
          <w:sz w:val="28"/>
          <w:szCs w:val="28"/>
          <w:lang w:val="uk-UA" w:eastAsia="ru-RU"/>
        </w:rPr>
        <w:t>Підсумковою формою контролю у 2 семестрі є екзамен, який складається за матеріалами модулю 3.</w:t>
      </w:r>
    </w:p>
    <w:p w:rsidR="00C772D5" w:rsidRDefault="00C772D5" w:rsidP="00C772D5">
      <w:pPr>
        <w:spacing w:after="0" w:line="240" w:lineRule="auto"/>
      </w:pPr>
      <w:r>
        <w:rPr>
          <w:rFonts w:ascii="Times New Roman" w:eastAsia="Times New Roman" w:hAnsi="Times New Roman"/>
          <w:color w:val="000000"/>
          <w:sz w:val="28"/>
          <w:szCs w:val="28"/>
          <w:lang w:val="uk-UA" w:eastAsia="ru-RU"/>
        </w:rPr>
        <w:t>Максимальна кількість балів за екзамен – 40.</w:t>
      </w:r>
    </w:p>
    <w:tbl>
      <w:tblPr>
        <w:tblW w:w="9561" w:type="dxa"/>
        <w:tblInd w:w="40" w:type="dxa"/>
        <w:tblLayout w:type="fixed"/>
        <w:tblCellMar>
          <w:left w:w="40" w:type="dxa"/>
          <w:right w:w="40" w:type="dxa"/>
        </w:tblCellMar>
        <w:tblLook w:val="0000"/>
      </w:tblPr>
      <w:tblGrid>
        <w:gridCol w:w="1843"/>
        <w:gridCol w:w="7718"/>
      </w:tblGrid>
      <w:tr w:rsidR="006C5524" w:rsidRPr="001048BC" w:rsidTr="00DF4DE9">
        <w:trPr>
          <w:trHeight w:val="307"/>
        </w:trPr>
        <w:tc>
          <w:tcPr>
            <w:tcW w:w="9561" w:type="dxa"/>
            <w:gridSpan w:val="2"/>
            <w:tcBorders>
              <w:top w:val="nil"/>
              <w:left w:val="nil"/>
              <w:bottom w:val="nil"/>
              <w:right w:val="nil"/>
            </w:tcBorders>
            <w:shd w:val="clear" w:color="auto" w:fill="FFFFFF"/>
          </w:tcPr>
          <w:p w:rsidR="006C5524" w:rsidRPr="001048BC" w:rsidRDefault="006C5524" w:rsidP="006C5524">
            <w:pPr>
              <w:shd w:val="clear" w:color="auto" w:fill="FFFFFF"/>
              <w:autoSpaceDE w:val="0"/>
              <w:autoSpaceDN w:val="0"/>
              <w:adjustRightInd w:val="0"/>
              <w:spacing w:after="0" w:line="240" w:lineRule="auto"/>
              <w:jc w:val="center"/>
              <w:rPr>
                <w:rFonts w:ascii="Times New Roman" w:hAnsi="Times New Roman"/>
                <w:sz w:val="24"/>
                <w:szCs w:val="24"/>
                <w:lang w:val="uk-UA"/>
              </w:rPr>
            </w:pPr>
            <w:r w:rsidRPr="001048BC">
              <w:rPr>
                <w:rFonts w:ascii="Times New Roman" w:hAnsi="Times New Roman"/>
                <w:b/>
                <w:bCs/>
                <w:color w:val="000000"/>
                <w:sz w:val="24"/>
                <w:szCs w:val="24"/>
                <w:lang w:val="uk-UA"/>
              </w:rPr>
              <w:t xml:space="preserve">Критерії оцінювання знань, умінь та навичок студентів з </w:t>
            </w:r>
            <w:r>
              <w:rPr>
                <w:rFonts w:ascii="Times New Roman" w:hAnsi="Times New Roman"/>
                <w:b/>
                <w:bCs/>
                <w:color w:val="000000"/>
                <w:sz w:val="24"/>
                <w:szCs w:val="24"/>
                <w:lang w:val="uk-UA"/>
              </w:rPr>
              <w:t>освітньої компоненти</w:t>
            </w:r>
          </w:p>
        </w:tc>
      </w:tr>
      <w:tr w:rsidR="006C5524" w:rsidRPr="001048BC" w:rsidTr="00DF4DE9">
        <w:trPr>
          <w:trHeight w:val="566"/>
        </w:trPr>
        <w:tc>
          <w:tcPr>
            <w:tcW w:w="9561" w:type="dxa"/>
            <w:gridSpan w:val="2"/>
            <w:tcBorders>
              <w:top w:val="nil"/>
              <w:left w:val="nil"/>
              <w:bottom w:val="single" w:sz="6" w:space="0" w:color="auto"/>
              <w:right w:val="nil"/>
            </w:tcBorders>
            <w:shd w:val="clear" w:color="auto" w:fill="FFFFFF"/>
          </w:tcPr>
          <w:p w:rsidR="006C5524" w:rsidRPr="001048BC" w:rsidRDefault="006C5524" w:rsidP="00DF4DE9">
            <w:pPr>
              <w:shd w:val="clear" w:color="auto" w:fill="FFFFFF"/>
              <w:autoSpaceDE w:val="0"/>
              <w:autoSpaceDN w:val="0"/>
              <w:adjustRightInd w:val="0"/>
              <w:spacing w:after="0" w:line="240" w:lineRule="auto"/>
              <w:jc w:val="center"/>
              <w:rPr>
                <w:rFonts w:ascii="Times New Roman" w:hAnsi="Times New Roman"/>
                <w:sz w:val="24"/>
                <w:szCs w:val="24"/>
              </w:rPr>
            </w:pPr>
            <w:r w:rsidRPr="001048BC">
              <w:rPr>
                <w:rFonts w:ascii="Times New Roman" w:hAnsi="Times New Roman"/>
                <w:b/>
                <w:bCs/>
                <w:color w:val="000000"/>
                <w:sz w:val="24"/>
                <w:szCs w:val="24"/>
                <w:lang w:val="uk-UA"/>
              </w:rPr>
              <w:t>«Практика усного та писемного мовлення»</w:t>
            </w:r>
          </w:p>
        </w:tc>
      </w:tr>
      <w:tr w:rsidR="006C5524" w:rsidRPr="001048BC" w:rsidTr="00DF4DE9">
        <w:trPr>
          <w:trHeight w:val="1112"/>
        </w:trPr>
        <w:tc>
          <w:tcPr>
            <w:tcW w:w="1843" w:type="dxa"/>
            <w:tcBorders>
              <w:top w:val="single" w:sz="6" w:space="0" w:color="auto"/>
              <w:left w:val="single" w:sz="6"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b/>
                <w:bCs/>
                <w:color w:val="000000"/>
                <w:sz w:val="24"/>
                <w:szCs w:val="24"/>
                <w:lang w:val="uk-UA"/>
              </w:rPr>
              <w:t>А    (відмінно)</w:t>
            </w:r>
          </w:p>
        </w:tc>
        <w:tc>
          <w:tcPr>
            <w:tcW w:w="7718" w:type="dxa"/>
            <w:tcBorders>
              <w:top w:val="single" w:sz="6" w:space="0" w:color="auto"/>
              <w:left w:val="single" w:sz="6"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jc w:val="both"/>
              <w:rPr>
                <w:rFonts w:ascii="Times New Roman" w:hAnsi="Times New Roman"/>
                <w:sz w:val="24"/>
                <w:szCs w:val="24"/>
              </w:rPr>
            </w:pPr>
            <w:r w:rsidRPr="001048BC">
              <w:rPr>
                <w:rFonts w:ascii="Times New Roman" w:hAnsi="Times New Roman"/>
                <w:color w:val="000000"/>
                <w:sz w:val="24"/>
                <w:szCs w:val="24"/>
                <w:lang w:val="uk-UA"/>
              </w:rPr>
              <w:t xml:space="preserve">Студент має глибокі міцні і системні знання з усього практичного курсу. Аудіювання: студент без особливих зусиль розуміє тривале мовлення й зміст повідомлень. Читання: студент уміє читати неадаптовані тексти, у разі необхідності використовуючи словник, уміє аналізувати їх і робити власні висновки. Письмо: студент уміє передати свої міркування з широкого кола питань у межах вивченої тематики, використовуючи різноманітні мовні засоби. Говоріння: студент може вільно </w:t>
            </w:r>
            <w:r w:rsidRPr="001048BC">
              <w:rPr>
                <w:rFonts w:ascii="Times New Roman" w:hAnsi="Times New Roman"/>
                <w:color w:val="000000"/>
                <w:sz w:val="24"/>
                <w:szCs w:val="24"/>
                <w:lang w:val="uk-UA"/>
              </w:rPr>
              <w:lastRenderedPageBreak/>
              <w:t>висловлюватися та вести бесіду з використанням спеціалізованої лексики, гнучко та ефективно користуючись мовними засобами, підготувати доповідь, проект. Не допускає помилок в усній та писемній формах мовлення.</w:t>
            </w:r>
          </w:p>
        </w:tc>
      </w:tr>
      <w:tr w:rsidR="006C5524" w:rsidRPr="001048BC" w:rsidTr="00DF4DE9">
        <w:trPr>
          <w:trHeight w:val="1410"/>
        </w:trPr>
        <w:tc>
          <w:tcPr>
            <w:tcW w:w="1843" w:type="dxa"/>
            <w:tcBorders>
              <w:top w:val="single" w:sz="6" w:space="0" w:color="auto"/>
              <w:left w:val="single" w:sz="6"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b/>
                <w:bCs/>
                <w:color w:val="000000"/>
                <w:sz w:val="24"/>
                <w:szCs w:val="24"/>
                <w:lang w:val="uk-UA"/>
              </w:rPr>
              <w:lastRenderedPageBreak/>
              <w:t>В    (добре)</w:t>
            </w:r>
          </w:p>
        </w:tc>
        <w:tc>
          <w:tcPr>
            <w:tcW w:w="7718" w:type="dxa"/>
            <w:tcBorders>
              <w:top w:val="single" w:sz="6" w:space="0" w:color="auto"/>
              <w:left w:val="single" w:sz="6"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jc w:val="both"/>
              <w:rPr>
                <w:rFonts w:ascii="Times New Roman" w:hAnsi="Times New Roman"/>
                <w:sz w:val="24"/>
                <w:szCs w:val="24"/>
              </w:rPr>
            </w:pPr>
            <w:r w:rsidRPr="001048BC">
              <w:rPr>
                <w:rFonts w:ascii="Times New Roman" w:hAnsi="Times New Roman"/>
                <w:color w:val="000000"/>
                <w:sz w:val="24"/>
                <w:szCs w:val="24"/>
                <w:lang w:val="uk-UA"/>
              </w:rPr>
              <w:t>Студент має міцні ґрунтовні знання з курсу. Аудіювання: студент розуміє тривале мовлення, яке може містити певну кількість незнайомих слів, про значення яких можна здогадатись. Читання: студент уміє читати неадаптовані тексти, у разі необхідності використовуючи словник, уміє аналізувати їх і робити висновки, порівнює отриману інформацію з власним досвідом. Письмо: студент уміє передати свої міркування з широкого кола питань у межах вивченої тематики, використовуючи різноманітні мовні засоби. Говоріння: студент уміє без підготовки висловлюватися і вести бесіду в межах вивчених тем, аргументуючи власне ставлення до предмета спілкування; у його мовленні можуть бути незначні помилки.</w:t>
            </w:r>
          </w:p>
        </w:tc>
      </w:tr>
      <w:tr w:rsidR="006C5524" w:rsidRPr="001048BC" w:rsidTr="00DF4DE9">
        <w:trPr>
          <w:trHeight w:val="1403"/>
        </w:trPr>
        <w:tc>
          <w:tcPr>
            <w:tcW w:w="1843" w:type="dxa"/>
            <w:tcBorders>
              <w:top w:val="single" w:sz="6" w:space="0" w:color="auto"/>
              <w:left w:val="single" w:sz="6"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proofErr w:type="gramStart"/>
            <w:r w:rsidRPr="001048BC">
              <w:rPr>
                <w:rFonts w:ascii="Times New Roman" w:hAnsi="Times New Roman"/>
                <w:b/>
                <w:bCs/>
                <w:color w:val="000000"/>
                <w:sz w:val="24"/>
                <w:szCs w:val="24"/>
              </w:rPr>
              <w:t>С</w:t>
            </w:r>
            <w:proofErr w:type="gramEnd"/>
            <w:r w:rsidRPr="001048BC">
              <w:rPr>
                <w:rFonts w:ascii="Times New Roman" w:hAnsi="Times New Roman"/>
                <w:b/>
                <w:bCs/>
                <w:color w:val="000000"/>
                <w:sz w:val="24"/>
                <w:szCs w:val="24"/>
              </w:rPr>
              <w:t xml:space="preserve">    </w:t>
            </w:r>
            <w:r w:rsidRPr="001048BC">
              <w:rPr>
                <w:rFonts w:ascii="Times New Roman" w:hAnsi="Times New Roman"/>
                <w:b/>
                <w:bCs/>
                <w:color w:val="000000"/>
                <w:sz w:val="24"/>
                <w:szCs w:val="24"/>
                <w:lang w:val="uk-UA"/>
              </w:rPr>
              <w:t>(добре)</w:t>
            </w:r>
          </w:p>
        </w:tc>
        <w:tc>
          <w:tcPr>
            <w:tcW w:w="7718" w:type="dxa"/>
            <w:tcBorders>
              <w:top w:val="single" w:sz="6" w:space="0" w:color="auto"/>
              <w:left w:val="single" w:sz="6"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jc w:val="both"/>
              <w:rPr>
                <w:rFonts w:ascii="Times New Roman" w:hAnsi="Times New Roman"/>
                <w:sz w:val="24"/>
                <w:szCs w:val="24"/>
              </w:rPr>
            </w:pPr>
            <w:r w:rsidRPr="001048BC">
              <w:rPr>
                <w:rFonts w:ascii="Times New Roman" w:hAnsi="Times New Roman"/>
                <w:color w:val="000000"/>
                <w:sz w:val="24"/>
                <w:szCs w:val="24"/>
                <w:lang w:val="uk-UA"/>
              </w:rPr>
              <w:t>Студент знає програмний матеріал повністю. Аудіювання: студент розуміє основний зміст мовлення, яке може містити певну кількість незнайомих слів, про значення яких можна здогадатися, а також основний зміст чітких повідомлень. Читання: студент уміє читати нескладні неадаптовані тексти, використовуючи словник, уміє аналізувати їх. Письмо: студент уміє написати повідомлення, висловлюючи власне ставлення до проблеми. Говоріння: студент уміє логічно висловлюватися у межах вивчених тем, у його мовленні зустрічаються помилки, які не заважають спілкуванню.</w:t>
            </w:r>
          </w:p>
        </w:tc>
      </w:tr>
      <w:tr w:rsidR="006C5524" w:rsidRPr="001048BC" w:rsidTr="00DF4DE9">
        <w:trPr>
          <w:trHeight w:val="1408"/>
        </w:trPr>
        <w:tc>
          <w:tcPr>
            <w:tcW w:w="1843" w:type="dxa"/>
            <w:tcBorders>
              <w:top w:val="single" w:sz="6" w:space="0" w:color="auto"/>
              <w:left w:val="single" w:sz="6"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b/>
                <w:bCs/>
                <w:color w:val="000000"/>
                <w:sz w:val="24"/>
                <w:szCs w:val="24"/>
                <w:lang w:val="en-US"/>
              </w:rPr>
              <w:t xml:space="preserve">D    </w:t>
            </w:r>
            <w:r w:rsidRPr="001048BC">
              <w:rPr>
                <w:rFonts w:ascii="Times New Roman" w:hAnsi="Times New Roman"/>
                <w:b/>
                <w:bCs/>
                <w:color w:val="000000"/>
                <w:sz w:val="24"/>
                <w:szCs w:val="24"/>
                <w:lang w:val="uk-UA"/>
              </w:rPr>
              <w:t>(задовільно)</w:t>
            </w:r>
          </w:p>
        </w:tc>
        <w:tc>
          <w:tcPr>
            <w:tcW w:w="7718" w:type="dxa"/>
            <w:tcBorders>
              <w:top w:val="single" w:sz="6" w:space="0" w:color="auto"/>
              <w:left w:val="single" w:sz="6"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jc w:val="both"/>
              <w:rPr>
                <w:rFonts w:ascii="Times New Roman" w:hAnsi="Times New Roman"/>
                <w:sz w:val="24"/>
                <w:szCs w:val="24"/>
              </w:rPr>
            </w:pPr>
            <w:r w:rsidRPr="001048BC">
              <w:rPr>
                <w:rFonts w:ascii="Times New Roman" w:hAnsi="Times New Roman"/>
                <w:color w:val="000000"/>
                <w:sz w:val="24"/>
                <w:szCs w:val="24"/>
                <w:lang w:val="uk-UA"/>
              </w:rPr>
              <w:t>Студент знає основні теми курсу. Аудіювання: студент розуміє основний зміст пред’явлених у нормальному темпі невеликих за обсягом текстів. Читання: студент уміє читати з повним розумінням короткі тексти, які можуть містити певну кількість незнайомих слів, про значення яких можна здогадатися. Письмо: студент уміє написати коротке повідомлення з використанням простих непоширених речень. Говоріння: студент використовує у мовленні прості речення, за опорами робить короткі повідомлення; у його мовленні є помилки.</w:t>
            </w:r>
          </w:p>
        </w:tc>
      </w:tr>
      <w:tr w:rsidR="006C5524" w:rsidRPr="001048BC" w:rsidTr="00DF4DE9">
        <w:trPr>
          <w:trHeight w:val="107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b/>
                <w:bCs/>
                <w:color w:val="000000"/>
                <w:sz w:val="24"/>
                <w:szCs w:val="24"/>
                <w:lang w:val="uk-UA"/>
              </w:rPr>
              <w:lastRenderedPageBreak/>
              <w:t>Е    (задовільно)</w:t>
            </w:r>
          </w:p>
        </w:tc>
        <w:tc>
          <w:tcPr>
            <w:tcW w:w="7718" w:type="dxa"/>
            <w:tcBorders>
              <w:top w:val="single" w:sz="6" w:space="0" w:color="auto"/>
              <w:left w:val="single" w:sz="6" w:space="0" w:color="auto"/>
              <w:bottom w:val="single" w:sz="6"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jc w:val="both"/>
              <w:rPr>
                <w:rFonts w:ascii="Times New Roman" w:hAnsi="Times New Roman"/>
                <w:sz w:val="24"/>
                <w:szCs w:val="24"/>
              </w:rPr>
            </w:pPr>
            <w:r w:rsidRPr="001048BC">
              <w:rPr>
                <w:rFonts w:ascii="Times New Roman" w:hAnsi="Times New Roman"/>
                <w:color w:val="000000"/>
                <w:sz w:val="24"/>
                <w:szCs w:val="24"/>
                <w:lang w:val="uk-UA"/>
              </w:rPr>
              <w:t xml:space="preserve">Студент відповідає на окремі питання, які обговорюються; </w:t>
            </w:r>
            <w:proofErr w:type="spellStart"/>
            <w:r w:rsidRPr="001048BC">
              <w:rPr>
                <w:rFonts w:ascii="Times New Roman" w:hAnsi="Times New Roman"/>
                <w:color w:val="000000"/>
                <w:sz w:val="24"/>
                <w:szCs w:val="24"/>
                <w:lang w:val="uk-UA"/>
              </w:rPr>
              <w:t>формулюває</w:t>
            </w:r>
            <w:proofErr w:type="spellEnd"/>
            <w:r w:rsidRPr="001048BC">
              <w:rPr>
                <w:rFonts w:ascii="Times New Roman" w:hAnsi="Times New Roman"/>
                <w:color w:val="000000"/>
                <w:sz w:val="24"/>
                <w:szCs w:val="24"/>
                <w:lang w:val="uk-UA"/>
              </w:rPr>
              <w:t xml:space="preserve"> висновки з окремих питань; виконує завдання модульного контролю, але допускає помилки під час відповідей, тестування; не виявляє належної активності при обговоренні питань, старанності при виконанні завдань самостійної роботи; недостатньо використовував додаткову літературу; неохайно виконував індивідуальні завдання; виконує не всі завдання для самостійної роботи</w:t>
            </w:r>
          </w:p>
        </w:tc>
      </w:tr>
      <w:tr w:rsidR="006C5524" w:rsidRPr="001048BC" w:rsidTr="00DF4DE9">
        <w:trPr>
          <w:trHeight w:val="1393"/>
        </w:trPr>
        <w:tc>
          <w:tcPr>
            <w:tcW w:w="1843" w:type="dxa"/>
            <w:tcBorders>
              <w:top w:val="single" w:sz="6" w:space="0" w:color="auto"/>
              <w:left w:val="single" w:sz="6" w:space="0" w:color="auto"/>
              <w:bottom w:val="single" w:sz="4"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b/>
                <w:bCs/>
                <w:color w:val="000000"/>
                <w:sz w:val="24"/>
                <w:szCs w:val="24"/>
                <w:lang w:val="en-US"/>
              </w:rPr>
              <w:t>F</w:t>
            </w:r>
            <w:r w:rsidRPr="001048BC">
              <w:rPr>
                <w:rFonts w:ascii="Times New Roman" w:hAnsi="Times New Roman"/>
                <w:b/>
                <w:bCs/>
                <w:color w:val="000000"/>
                <w:sz w:val="24"/>
                <w:szCs w:val="24"/>
              </w:rPr>
              <w:t>Х</w:t>
            </w:r>
          </w:p>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b/>
                <w:bCs/>
                <w:color w:val="000000"/>
                <w:sz w:val="24"/>
                <w:szCs w:val="24"/>
                <w:lang w:val="uk-UA"/>
              </w:rPr>
              <w:t>(незадовільно з можливістю повторного складання</w:t>
            </w:r>
          </w:p>
        </w:tc>
        <w:tc>
          <w:tcPr>
            <w:tcW w:w="7718" w:type="dxa"/>
            <w:tcBorders>
              <w:top w:val="single" w:sz="6" w:space="0" w:color="auto"/>
              <w:left w:val="single" w:sz="6" w:space="0" w:color="auto"/>
              <w:bottom w:val="single" w:sz="4"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jc w:val="both"/>
              <w:rPr>
                <w:rFonts w:ascii="Times New Roman" w:hAnsi="Times New Roman"/>
                <w:sz w:val="24"/>
                <w:szCs w:val="24"/>
              </w:rPr>
            </w:pPr>
            <w:r w:rsidRPr="001048BC">
              <w:rPr>
                <w:rFonts w:ascii="Times New Roman" w:hAnsi="Times New Roman"/>
                <w:color w:val="000000"/>
                <w:sz w:val="24"/>
                <w:szCs w:val="24"/>
                <w:lang w:val="uk-UA"/>
              </w:rPr>
              <w:t>Студент має фрагментарні знання з усього курсу. Не вміє викласти програмний матеріал. Мова невиразна, обмежена, бідна, словниковий запас не дає змогу оформити ідею. Практичні навички на рівні розпізнавання.</w:t>
            </w:r>
          </w:p>
        </w:tc>
      </w:tr>
      <w:tr w:rsidR="006C5524" w:rsidRPr="001048BC" w:rsidTr="00DF4DE9">
        <w:trPr>
          <w:trHeight w:val="360"/>
        </w:trPr>
        <w:tc>
          <w:tcPr>
            <w:tcW w:w="1843" w:type="dxa"/>
            <w:tcBorders>
              <w:top w:val="single" w:sz="4" w:space="0" w:color="auto"/>
              <w:left w:val="single" w:sz="6" w:space="0" w:color="auto"/>
              <w:bottom w:val="nil"/>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b/>
                <w:bCs/>
                <w:color w:val="000000"/>
                <w:sz w:val="24"/>
                <w:szCs w:val="24"/>
                <w:lang w:val="en-US"/>
              </w:rPr>
              <w:t xml:space="preserve">F   </w:t>
            </w:r>
            <w:r w:rsidRPr="001048BC">
              <w:rPr>
                <w:rFonts w:ascii="Times New Roman" w:hAnsi="Times New Roman"/>
                <w:b/>
                <w:bCs/>
                <w:color w:val="000000"/>
                <w:sz w:val="24"/>
                <w:szCs w:val="24"/>
                <w:lang w:val="uk-UA"/>
              </w:rPr>
              <w:t>(незадовільно</w:t>
            </w:r>
          </w:p>
        </w:tc>
        <w:tc>
          <w:tcPr>
            <w:tcW w:w="7718" w:type="dxa"/>
            <w:vMerge w:val="restart"/>
            <w:tcBorders>
              <w:top w:val="single" w:sz="4" w:space="0" w:color="auto"/>
              <w:left w:val="single" w:sz="6"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t>Студент повністю не знає програмного матеріалу, не працював в аудиторії з викладачем або самостійно.</w:t>
            </w:r>
          </w:p>
        </w:tc>
      </w:tr>
      <w:tr w:rsidR="006C5524" w:rsidRPr="001048BC" w:rsidTr="00DF4DE9">
        <w:trPr>
          <w:trHeight w:val="307"/>
        </w:trPr>
        <w:tc>
          <w:tcPr>
            <w:tcW w:w="1843" w:type="dxa"/>
            <w:tcBorders>
              <w:top w:val="nil"/>
              <w:left w:val="single" w:sz="6" w:space="0" w:color="auto"/>
              <w:bottom w:val="nil"/>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b/>
                <w:bCs/>
                <w:color w:val="000000"/>
                <w:sz w:val="24"/>
                <w:szCs w:val="24"/>
                <w:lang w:val="uk-UA"/>
              </w:rPr>
              <w:t>з обов’язковим</w:t>
            </w:r>
          </w:p>
        </w:tc>
        <w:tc>
          <w:tcPr>
            <w:tcW w:w="7718" w:type="dxa"/>
            <w:vMerge/>
            <w:tcBorders>
              <w:left w:val="single" w:sz="6"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p>
        </w:tc>
      </w:tr>
      <w:tr w:rsidR="006C5524" w:rsidRPr="001048BC" w:rsidTr="00DF4DE9">
        <w:trPr>
          <w:trHeight w:val="312"/>
        </w:trPr>
        <w:tc>
          <w:tcPr>
            <w:tcW w:w="1843" w:type="dxa"/>
            <w:tcBorders>
              <w:top w:val="nil"/>
              <w:left w:val="single" w:sz="6" w:space="0" w:color="auto"/>
              <w:bottom w:val="nil"/>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b/>
                <w:bCs/>
                <w:color w:val="000000"/>
                <w:sz w:val="24"/>
                <w:szCs w:val="24"/>
                <w:lang w:val="uk-UA"/>
              </w:rPr>
              <w:t>повторним</w:t>
            </w:r>
          </w:p>
        </w:tc>
        <w:tc>
          <w:tcPr>
            <w:tcW w:w="7718" w:type="dxa"/>
            <w:vMerge/>
            <w:tcBorders>
              <w:left w:val="single" w:sz="6"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p>
        </w:tc>
      </w:tr>
      <w:tr w:rsidR="006C5524" w:rsidRPr="001048BC" w:rsidTr="00DF4DE9">
        <w:trPr>
          <w:trHeight w:val="254"/>
        </w:trPr>
        <w:tc>
          <w:tcPr>
            <w:tcW w:w="1843" w:type="dxa"/>
            <w:tcBorders>
              <w:top w:val="nil"/>
              <w:left w:val="single" w:sz="6" w:space="0" w:color="auto"/>
              <w:bottom w:val="nil"/>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b/>
                <w:bCs/>
                <w:color w:val="000000"/>
                <w:sz w:val="24"/>
                <w:szCs w:val="24"/>
                <w:lang w:val="uk-UA"/>
              </w:rPr>
              <w:t>вивченням</w:t>
            </w:r>
          </w:p>
        </w:tc>
        <w:tc>
          <w:tcPr>
            <w:tcW w:w="7718" w:type="dxa"/>
            <w:vMerge/>
            <w:tcBorders>
              <w:left w:val="single" w:sz="6"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p>
        </w:tc>
      </w:tr>
      <w:tr w:rsidR="006C5524" w:rsidRPr="001048BC" w:rsidTr="00DF4DE9">
        <w:trPr>
          <w:trHeight w:val="317"/>
        </w:trPr>
        <w:tc>
          <w:tcPr>
            <w:tcW w:w="1843" w:type="dxa"/>
            <w:tcBorders>
              <w:top w:val="nil"/>
              <w:left w:val="single" w:sz="6" w:space="0" w:color="auto"/>
              <w:bottom w:val="single" w:sz="6"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b/>
                <w:bCs/>
                <w:color w:val="000000"/>
                <w:sz w:val="24"/>
                <w:szCs w:val="24"/>
                <w:lang w:val="uk-UA"/>
              </w:rPr>
              <w:t>дисципліни)</w:t>
            </w:r>
          </w:p>
        </w:tc>
        <w:tc>
          <w:tcPr>
            <w:tcW w:w="7718" w:type="dxa"/>
            <w:vMerge/>
            <w:tcBorders>
              <w:left w:val="single" w:sz="6" w:space="0" w:color="auto"/>
              <w:bottom w:val="single" w:sz="6" w:space="0" w:color="auto"/>
              <w:right w:val="single" w:sz="6"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p>
        </w:tc>
      </w:tr>
    </w:tbl>
    <w:p w:rsidR="006C5524" w:rsidRPr="001048BC" w:rsidRDefault="006C5524" w:rsidP="006C5524">
      <w:pPr>
        <w:keepNext/>
        <w:keepLines/>
        <w:spacing w:line="240" w:lineRule="auto"/>
        <w:jc w:val="center"/>
        <w:rPr>
          <w:rFonts w:ascii="Times New Roman" w:hAnsi="Times New Roman"/>
          <w:b/>
          <w:caps/>
          <w:sz w:val="24"/>
          <w:szCs w:val="24"/>
          <w:lang w:val="uk-UA"/>
        </w:rPr>
      </w:pP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666"/>
        <w:gridCol w:w="7832"/>
      </w:tblGrid>
      <w:tr w:rsidR="006C5524" w:rsidRPr="001048BC" w:rsidTr="00DF4DE9">
        <w:trPr>
          <w:trHeight w:val="665"/>
        </w:trPr>
        <w:tc>
          <w:tcPr>
            <w:tcW w:w="9498" w:type="dxa"/>
            <w:gridSpan w:val="2"/>
            <w:tcBorders>
              <w:top w:val="nil"/>
              <w:left w:val="nil"/>
              <w:bottom w:val="single" w:sz="4" w:space="0" w:color="auto"/>
              <w:right w:val="nil"/>
            </w:tcBorders>
            <w:shd w:val="clear" w:color="auto" w:fill="FFFFFF"/>
          </w:tcPr>
          <w:p w:rsidR="006C5524" w:rsidRPr="001048BC" w:rsidRDefault="006C5524" w:rsidP="00DF4DE9">
            <w:pPr>
              <w:shd w:val="clear" w:color="auto" w:fill="FFFFFF"/>
              <w:autoSpaceDE w:val="0"/>
              <w:autoSpaceDN w:val="0"/>
              <w:adjustRightInd w:val="0"/>
              <w:spacing w:after="0" w:line="240" w:lineRule="auto"/>
              <w:jc w:val="center"/>
              <w:rPr>
                <w:rFonts w:ascii="Times New Roman" w:hAnsi="Times New Roman"/>
                <w:b/>
                <w:bCs/>
                <w:color w:val="000000"/>
                <w:sz w:val="24"/>
                <w:szCs w:val="24"/>
                <w:lang w:val="uk-UA"/>
              </w:rPr>
            </w:pPr>
            <w:r w:rsidRPr="001048BC">
              <w:rPr>
                <w:rFonts w:ascii="Times New Roman" w:hAnsi="Times New Roman"/>
                <w:b/>
                <w:bCs/>
                <w:color w:val="000000"/>
                <w:sz w:val="24"/>
                <w:szCs w:val="24"/>
                <w:lang w:val="uk-UA"/>
              </w:rPr>
              <w:t>Критерії оцінювання самостійної роботи студентів</w:t>
            </w:r>
          </w:p>
          <w:p w:rsidR="006C5524" w:rsidRPr="001048BC" w:rsidRDefault="006C5524" w:rsidP="00DF4DE9">
            <w:pPr>
              <w:shd w:val="clear" w:color="auto" w:fill="FFFFFF"/>
              <w:autoSpaceDE w:val="0"/>
              <w:autoSpaceDN w:val="0"/>
              <w:adjustRightInd w:val="0"/>
              <w:spacing w:after="0" w:line="240" w:lineRule="auto"/>
              <w:jc w:val="center"/>
              <w:rPr>
                <w:rFonts w:ascii="Times New Roman" w:hAnsi="Times New Roman"/>
                <w:sz w:val="24"/>
                <w:szCs w:val="24"/>
                <w:lang w:val="uk-UA"/>
              </w:rPr>
            </w:pPr>
            <w:r w:rsidRPr="001048BC">
              <w:rPr>
                <w:rFonts w:ascii="Times New Roman" w:hAnsi="Times New Roman"/>
                <w:b/>
                <w:bCs/>
                <w:color w:val="000000"/>
                <w:sz w:val="24"/>
                <w:szCs w:val="24"/>
                <w:lang w:val="uk-UA"/>
              </w:rPr>
              <w:t>Реферат, доповідь</w:t>
            </w:r>
          </w:p>
        </w:tc>
      </w:tr>
      <w:tr w:rsidR="006C5524" w:rsidRPr="001048BC" w:rsidTr="00DF4DE9">
        <w:trPr>
          <w:trHeight w:val="1695"/>
        </w:trPr>
        <w:tc>
          <w:tcPr>
            <w:tcW w:w="1666" w:type="dxa"/>
            <w:tcBorders>
              <w:top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t>відмінно</w:t>
            </w:r>
          </w:p>
        </w:tc>
        <w:tc>
          <w:tcPr>
            <w:tcW w:w="7832" w:type="dxa"/>
            <w:tcBorders>
              <w:top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jc w:val="both"/>
              <w:rPr>
                <w:rFonts w:ascii="Times New Roman" w:hAnsi="Times New Roman"/>
                <w:sz w:val="24"/>
                <w:szCs w:val="24"/>
                <w:lang w:val="uk-UA"/>
              </w:rPr>
            </w:pPr>
            <w:r w:rsidRPr="001048BC">
              <w:rPr>
                <w:rFonts w:ascii="Times New Roman" w:hAnsi="Times New Roman"/>
                <w:color w:val="000000"/>
                <w:sz w:val="24"/>
                <w:szCs w:val="24"/>
                <w:lang w:val="uk-UA"/>
              </w:rPr>
              <w:t>Запропонована студентом робота викладена в обсязі, що вимагається, і оформлена грамотно, спирається на базовий теоретичний і практичний матеріал, проте містить нову, нетрадиційну інформацію з даного питання, і має практичний вихід.</w:t>
            </w:r>
          </w:p>
        </w:tc>
      </w:tr>
      <w:tr w:rsidR="006C5524" w:rsidRPr="001048BC" w:rsidTr="00DF4DE9">
        <w:trPr>
          <w:trHeight w:val="1266"/>
        </w:trPr>
        <w:tc>
          <w:tcPr>
            <w:tcW w:w="1666" w:type="dxa"/>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t>добре</w:t>
            </w:r>
          </w:p>
        </w:tc>
        <w:tc>
          <w:tcPr>
            <w:tcW w:w="7832" w:type="dxa"/>
            <w:shd w:val="clear" w:color="auto" w:fill="FFFFFF"/>
          </w:tcPr>
          <w:p w:rsidR="006C5524" w:rsidRPr="001048BC" w:rsidRDefault="006C5524" w:rsidP="00DF4DE9">
            <w:pPr>
              <w:shd w:val="clear" w:color="auto" w:fill="FFFFFF"/>
              <w:autoSpaceDE w:val="0"/>
              <w:autoSpaceDN w:val="0"/>
              <w:adjustRightInd w:val="0"/>
              <w:spacing w:after="0" w:line="240" w:lineRule="auto"/>
              <w:jc w:val="both"/>
              <w:rPr>
                <w:rFonts w:ascii="Times New Roman" w:hAnsi="Times New Roman"/>
                <w:sz w:val="24"/>
                <w:szCs w:val="24"/>
                <w:lang w:val="uk-UA"/>
              </w:rPr>
            </w:pPr>
            <w:r w:rsidRPr="001048BC">
              <w:rPr>
                <w:rFonts w:ascii="Times New Roman" w:hAnsi="Times New Roman"/>
                <w:color w:val="000000"/>
                <w:sz w:val="24"/>
                <w:szCs w:val="24"/>
                <w:lang w:val="uk-UA"/>
              </w:rPr>
              <w:t>Запропонована  студентом  робота  викладена в необхідному обсязі, оформлена грамотно, включає базовий теоретичний та практичний вихід, але містить певні  недоліки у висвітлені питання, яке досліджувалось.</w:t>
            </w:r>
          </w:p>
        </w:tc>
      </w:tr>
      <w:tr w:rsidR="006C5524" w:rsidRPr="001048BC" w:rsidTr="00DF4DE9">
        <w:trPr>
          <w:trHeight w:val="1384"/>
        </w:trPr>
        <w:tc>
          <w:tcPr>
            <w:tcW w:w="1666" w:type="dxa"/>
            <w:tcBorders>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lastRenderedPageBreak/>
              <w:t>задовільно</w:t>
            </w:r>
          </w:p>
        </w:tc>
        <w:tc>
          <w:tcPr>
            <w:tcW w:w="7832" w:type="dxa"/>
            <w:tcBorders>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jc w:val="both"/>
              <w:rPr>
                <w:rFonts w:ascii="Times New Roman" w:hAnsi="Times New Roman"/>
                <w:sz w:val="24"/>
                <w:szCs w:val="24"/>
              </w:rPr>
            </w:pPr>
            <w:r w:rsidRPr="001048BC">
              <w:rPr>
                <w:rFonts w:ascii="Times New Roman" w:hAnsi="Times New Roman"/>
                <w:color w:val="000000"/>
                <w:sz w:val="24"/>
                <w:szCs w:val="24"/>
                <w:lang w:val="uk-UA"/>
              </w:rPr>
              <w:t>Робота містить базовий теоретичний та практичний матеріал, але не має практичного виходу. Має неточний виклад матеріалу та недоліки у висвітленні теми. Обсяг запропонованої роботи не відповідає вимогам.</w:t>
            </w:r>
          </w:p>
        </w:tc>
      </w:tr>
      <w:tr w:rsidR="006C5524" w:rsidRPr="001048BC" w:rsidTr="00DF4DE9">
        <w:trPr>
          <w:trHeight w:val="553"/>
        </w:trPr>
        <w:tc>
          <w:tcPr>
            <w:tcW w:w="1666" w:type="dxa"/>
            <w:tcBorders>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t>незадовільно</w:t>
            </w:r>
          </w:p>
        </w:tc>
        <w:tc>
          <w:tcPr>
            <w:tcW w:w="7832" w:type="dxa"/>
            <w:tcBorders>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jc w:val="both"/>
              <w:rPr>
                <w:rFonts w:ascii="Times New Roman" w:hAnsi="Times New Roman"/>
                <w:sz w:val="24"/>
                <w:szCs w:val="24"/>
                <w:lang w:val="en-US"/>
              </w:rPr>
            </w:pPr>
            <w:r w:rsidRPr="001048BC">
              <w:rPr>
                <w:rFonts w:ascii="Times New Roman" w:hAnsi="Times New Roman"/>
                <w:color w:val="000000"/>
                <w:sz w:val="24"/>
                <w:szCs w:val="24"/>
                <w:lang w:val="uk-UA"/>
              </w:rPr>
              <w:t>Робота базується на фрагментарних знаннях з курсу. Тема дослідження не розкрита.</w:t>
            </w:r>
          </w:p>
        </w:tc>
      </w:tr>
      <w:tr w:rsidR="006C5524" w:rsidRPr="001048BC" w:rsidTr="00DF4DE9">
        <w:trPr>
          <w:trHeight w:val="463"/>
        </w:trPr>
        <w:tc>
          <w:tcPr>
            <w:tcW w:w="9498" w:type="dxa"/>
            <w:gridSpan w:val="2"/>
            <w:tcBorders>
              <w:top w:val="single" w:sz="4" w:space="0" w:color="auto"/>
              <w:left w:val="nil"/>
              <w:bottom w:val="single" w:sz="4" w:space="0" w:color="auto"/>
              <w:right w:val="nil"/>
            </w:tcBorders>
            <w:shd w:val="clear" w:color="auto" w:fill="FFFFFF"/>
          </w:tcPr>
          <w:p w:rsidR="006C5524" w:rsidRPr="001048BC" w:rsidRDefault="006C5524" w:rsidP="00DF4DE9">
            <w:pPr>
              <w:shd w:val="clear" w:color="auto" w:fill="FFFFFF"/>
              <w:autoSpaceDE w:val="0"/>
              <w:autoSpaceDN w:val="0"/>
              <w:adjustRightInd w:val="0"/>
              <w:spacing w:after="0" w:line="240" w:lineRule="auto"/>
              <w:jc w:val="center"/>
              <w:rPr>
                <w:rFonts w:ascii="Times New Roman" w:hAnsi="Times New Roman"/>
                <w:sz w:val="24"/>
                <w:szCs w:val="24"/>
                <w:lang w:val="en-US"/>
              </w:rPr>
            </w:pPr>
            <w:r w:rsidRPr="001048BC">
              <w:rPr>
                <w:rFonts w:ascii="Times New Roman" w:hAnsi="Times New Roman"/>
                <w:b/>
                <w:bCs/>
                <w:color w:val="000000"/>
                <w:sz w:val="24"/>
                <w:szCs w:val="24"/>
                <w:lang w:val="uk-UA"/>
              </w:rPr>
              <w:t>Письмовий переклад</w:t>
            </w:r>
          </w:p>
          <w:p w:rsidR="006C5524" w:rsidRPr="001048BC" w:rsidRDefault="006C5524" w:rsidP="00DF4DE9">
            <w:pPr>
              <w:autoSpaceDE w:val="0"/>
              <w:autoSpaceDN w:val="0"/>
              <w:adjustRightInd w:val="0"/>
              <w:spacing w:after="0" w:line="240" w:lineRule="auto"/>
              <w:rPr>
                <w:rFonts w:ascii="Times New Roman" w:hAnsi="Times New Roman"/>
                <w:sz w:val="24"/>
                <w:szCs w:val="24"/>
              </w:rPr>
            </w:pPr>
          </w:p>
        </w:tc>
      </w:tr>
      <w:tr w:rsidR="006C5524" w:rsidRPr="001048BC" w:rsidTr="00DF4DE9">
        <w:trPr>
          <w:trHeight w:val="2286"/>
        </w:trPr>
        <w:tc>
          <w:tcPr>
            <w:tcW w:w="1666" w:type="dxa"/>
            <w:tcBorders>
              <w:top w:val="single" w:sz="4" w:space="0" w:color="auto"/>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t>відмінно</w:t>
            </w:r>
          </w:p>
        </w:tc>
        <w:tc>
          <w:tcPr>
            <w:tcW w:w="7832" w:type="dxa"/>
            <w:tcBorders>
              <w:top w:val="single" w:sz="4" w:space="0" w:color="auto"/>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jc w:val="both"/>
              <w:rPr>
                <w:rFonts w:ascii="Times New Roman" w:hAnsi="Times New Roman"/>
                <w:sz w:val="24"/>
                <w:szCs w:val="24"/>
                <w:lang w:val="uk-UA"/>
              </w:rPr>
            </w:pPr>
            <w:r w:rsidRPr="001048BC">
              <w:rPr>
                <w:rFonts w:ascii="Times New Roman" w:hAnsi="Times New Roman"/>
                <w:color w:val="000000"/>
                <w:sz w:val="24"/>
                <w:szCs w:val="24"/>
                <w:lang w:val="uk-UA"/>
              </w:rPr>
              <w:t>Студент має глибокі,  міцні та системні знання про базові практичні прийоми, які складають основу сучасних технологій перекладу. Вміє творчо використовувати знання на практиці під час виконання письмового перекладу з урахуванням конкретних умов. Володіє основними методами, формами та засобами обробки тексту при перекладі з англійської мови на рідну та з рідної на англійську в письмовій формі.</w:t>
            </w:r>
          </w:p>
        </w:tc>
      </w:tr>
      <w:tr w:rsidR="006C5524" w:rsidRPr="001048BC" w:rsidTr="00DF4DE9">
        <w:trPr>
          <w:trHeight w:val="1278"/>
        </w:trPr>
        <w:tc>
          <w:tcPr>
            <w:tcW w:w="1666" w:type="dxa"/>
            <w:tcBorders>
              <w:top w:val="single" w:sz="4" w:space="0" w:color="auto"/>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color w:val="000000"/>
                <w:sz w:val="24"/>
                <w:szCs w:val="24"/>
                <w:lang w:val="uk-UA"/>
              </w:rPr>
            </w:pPr>
            <w:proofErr w:type="gramStart"/>
            <w:r w:rsidRPr="001048BC">
              <w:rPr>
                <w:rFonts w:ascii="Times New Roman" w:hAnsi="Times New Roman"/>
                <w:color w:val="000000"/>
                <w:sz w:val="24"/>
                <w:szCs w:val="24"/>
              </w:rPr>
              <w:t>добре</w:t>
            </w:r>
            <w:proofErr w:type="gramEnd"/>
          </w:p>
        </w:tc>
        <w:tc>
          <w:tcPr>
            <w:tcW w:w="7832" w:type="dxa"/>
            <w:tcBorders>
              <w:top w:val="single" w:sz="4" w:space="0" w:color="auto"/>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048BC">
              <w:rPr>
                <w:rFonts w:ascii="Times New Roman" w:hAnsi="Times New Roman"/>
                <w:color w:val="000000"/>
                <w:sz w:val="24"/>
                <w:szCs w:val="24"/>
                <w:lang w:val="uk-UA"/>
              </w:rPr>
              <w:t>Студент має міцні знання, виконує двобічний переклад практично без помилок, але може допустити неточності в формулюванні, незначні стилістичні та синтаксичні помилки в кінцевому варіанті перекладу</w:t>
            </w:r>
            <w:r w:rsidRPr="001048BC">
              <w:rPr>
                <w:rFonts w:ascii="Times New Roman" w:hAnsi="Times New Roman"/>
                <w:color w:val="000000"/>
                <w:sz w:val="24"/>
                <w:szCs w:val="24"/>
              </w:rPr>
              <w:t>.</w:t>
            </w:r>
          </w:p>
        </w:tc>
      </w:tr>
      <w:tr w:rsidR="006C5524" w:rsidRPr="001048BC" w:rsidTr="00DF4DE9">
        <w:trPr>
          <w:trHeight w:val="1278"/>
        </w:trPr>
        <w:tc>
          <w:tcPr>
            <w:tcW w:w="1666" w:type="dxa"/>
            <w:tcBorders>
              <w:top w:val="single" w:sz="4" w:space="0" w:color="auto"/>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color w:val="000000"/>
                <w:sz w:val="24"/>
                <w:szCs w:val="24"/>
              </w:rPr>
            </w:pPr>
            <w:r w:rsidRPr="001048BC">
              <w:rPr>
                <w:rFonts w:ascii="Times New Roman" w:hAnsi="Times New Roman"/>
                <w:color w:val="000000"/>
                <w:sz w:val="24"/>
                <w:szCs w:val="24"/>
                <w:lang w:val="uk-UA"/>
              </w:rPr>
              <w:t>задовільно</w:t>
            </w:r>
          </w:p>
        </w:tc>
        <w:tc>
          <w:tcPr>
            <w:tcW w:w="7832" w:type="dxa"/>
            <w:tcBorders>
              <w:top w:val="single" w:sz="4" w:space="0" w:color="auto"/>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jc w:val="both"/>
              <w:rPr>
                <w:rFonts w:ascii="Times New Roman" w:hAnsi="Times New Roman"/>
                <w:color w:val="000000"/>
                <w:sz w:val="24"/>
                <w:szCs w:val="24"/>
                <w:lang w:val="uk-UA"/>
              </w:rPr>
            </w:pPr>
            <w:r w:rsidRPr="001048BC">
              <w:rPr>
                <w:rFonts w:ascii="Times New Roman" w:hAnsi="Times New Roman"/>
                <w:color w:val="000000"/>
                <w:sz w:val="24"/>
                <w:szCs w:val="24"/>
                <w:lang w:val="uk-UA"/>
              </w:rPr>
              <w:t xml:space="preserve">Студент знає основні теми курсу, має уявлення про методику </w:t>
            </w:r>
            <w:r w:rsidRPr="001048BC">
              <w:rPr>
                <w:rFonts w:ascii="Times New Roman" w:hAnsi="Times New Roman"/>
                <w:color w:val="000000"/>
                <w:sz w:val="24"/>
                <w:szCs w:val="24"/>
              </w:rPr>
              <w:t xml:space="preserve"> </w:t>
            </w:r>
            <w:r w:rsidRPr="001048BC">
              <w:rPr>
                <w:rFonts w:ascii="Times New Roman" w:hAnsi="Times New Roman"/>
                <w:color w:val="000000"/>
                <w:sz w:val="24"/>
                <w:szCs w:val="24"/>
                <w:lang w:val="uk-UA"/>
              </w:rPr>
              <w:t>вибору способів перекладу, але припускається граматичних, лексичних та стилістичних помилок, що значно знижує якість перекладу. Недосконало знає теорію.</w:t>
            </w:r>
          </w:p>
        </w:tc>
      </w:tr>
      <w:tr w:rsidR="006C5524" w:rsidRPr="001048BC" w:rsidTr="00DF4DE9">
        <w:trPr>
          <w:trHeight w:val="1278"/>
        </w:trPr>
        <w:tc>
          <w:tcPr>
            <w:tcW w:w="1666" w:type="dxa"/>
            <w:tcBorders>
              <w:top w:val="single" w:sz="4" w:space="0" w:color="auto"/>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color w:val="000000"/>
                <w:sz w:val="24"/>
                <w:szCs w:val="24"/>
                <w:lang w:val="uk-UA"/>
              </w:rPr>
            </w:pPr>
            <w:r w:rsidRPr="001048BC">
              <w:rPr>
                <w:rFonts w:ascii="Times New Roman" w:hAnsi="Times New Roman"/>
                <w:color w:val="000000"/>
                <w:sz w:val="24"/>
                <w:szCs w:val="24"/>
                <w:lang w:val="uk-UA"/>
              </w:rPr>
              <w:t>незадовільно</w:t>
            </w:r>
          </w:p>
        </w:tc>
        <w:tc>
          <w:tcPr>
            <w:tcW w:w="7832" w:type="dxa"/>
            <w:tcBorders>
              <w:top w:val="single" w:sz="4" w:space="0" w:color="auto"/>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jc w:val="both"/>
              <w:rPr>
                <w:rFonts w:ascii="Times New Roman" w:hAnsi="Times New Roman"/>
                <w:sz w:val="24"/>
                <w:szCs w:val="24"/>
                <w:lang w:val="en-US"/>
              </w:rPr>
            </w:pPr>
            <w:r w:rsidRPr="001048BC">
              <w:rPr>
                <w:rFonts w:ascii="Times New Roman" w:hAnsi="Times New Roman"/>
                <w:color w:val="000000"/>
                <w:sz w:val="24"/>
                <w:szCs w:val="24"/>
                <w:lang w:val="uk-UA"/>
              </w:rPr>
              <w:t xml:space="preserve">Студент має фрагментарні знання з усього курсу. Не володіє </w:t>
            </w:r>
            <w:r w:rsidRPr="001048BC">
              <w:rPr>
                <w:rFonts w:ascii="Times New Roman" w:hAnsi="Times New Roman"/>
                <w:color w:val="000000"/>
                <w:sz w:val="24"/>
                <w:szCs w:val="24"/>
              </w:rPr>
              <w:t xml:space="preserve"> </w:t>
            </w:r>
            <w:r w:rsidRPr="001048BC">
              <w:rPr>
                <w:rFonts w:ascii="Times New Roman" w:hAnsi="Times New Roman"/>
                <w:color w:val="000000"/>
                <w:sz w:val="24"/>
                <w:szCs w:val="24"/>
                <w:lang w:val="uk-UA"/>
              </w:rPr>
              <w:t>термінологією, оскільки понятійний апарат не сформований. Не вміє викласти програмний матеріал. Мова невиразна, бідна, словниковий запас не дає змоги оформити ідею. Практичні</w:t>
            </w:r>
            <w:r w:rsidRPr="001048BC">
              <w:rPr>
                <w:rFonts w:ascii="Times New Roman" w:hAnsi="Times New Roman"/>
                <w:color w:val="000000"/>
                <w:sz w:val="24"/>
                <w:szCs w:val="24"/>
                <w:lang w:val="en-US"/>
              </w:rPr>
              <w:t xml:space="preserve"> </w:t>
            </w:r>
            <w:r w:rsidRPr="001048BC">
              <w:rPr>
                <w:rFonts w:ascii="Times New Roman" w:hAnsi="Times New Roman"/>
                <w:color w:val="000000"/>
                <w:sz w:val="24"/>
                <w:szCs w:val="24"/>
                <w:lang w:val="uk-UA"/>
              </w:rPr>
              <w:t>навички на рівні розпізнавання.</w:t>
            </w:r>
          </w:p>
        </w:tc>
      </w:tr>
      <w:tr w:rsidR="006C5524" w:rsidRPr="001048BC" w:rsidTr="00DF4DE9">
        <w:trPr>
          <w:trHeight w:val="328"/>
        </w:trPr>
        <w:tc>
          <w:tcPr>
            <w:tcW w:w="9498" w:type="dxa"/>
            <w:gridSpan w:val="2"/>
            <w:tcBorders>
              <w:top w:val="single" w:sz="4" w:space="0" w:color="auto"/>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jc w:val="center"/>
              <w:rPr>
                <w:rFonts w:ascii="Times New Roman" w:hAnsi="Times New Roman"/>
                <w:color w:val="000000"/>
                <w:sz w:val="24"/>
                <w:szCs w:val="24"/>
                <w:lang w:val="uk-UA"/>
              </w:rPr>
            </w:pPr>
            <w:r w:rsidRPr="001048BC">
              <w:rPr>
                <w:rFonts w:ascii="Times New Roman" w:hAnsi="Times New Roman"/>
                <w:b/>
                <w:bCs/>
                <w:color w:val="000000"/>
                <w:sz w:val="24"/>
                <w:szCs w:val="24"/>
                <w:lang w:val="uk-UA"/>
              </w:rPr>
              <w:t>Презентація</w:t>
            </w:r>
          </w:p>
        </w:tc>
      </w:tr>
      <w:tr w:rsidR="006C5524" w:rsidRPr="001048BC" w:rsidTr="00DF4DE9">
        <w:trPr>
          <w:trHeight w:val="1278"/>
        </w:trPr>
        <w:tc>
          <w:tcPr>
            <w:tcW w:w="1666" w:type="dxa"/>
            <w:tcBorders>
              <w:top w:val="single" w:sz="4" w:space="0" w:color="auto"/>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color w:val="000000"/>
                <w:sz w:val="24"/>
                <w:szCs w:val="24"/>
                <w:lang w:val="en-US"/>
              </w:rPr>
            </w:pPr>
            <w:r w:rsidRPr="001048BC">
              <w:rPr>
                <w:rFonts w:ascii="Times New Roman" w:hAnsi="Times New Roman"/>
                <w:color w:val="000000"/>
                <w:sz w:val="24"/>
                <w:szCs w:val="24"/>
                <w:lang w:val="uk-UA"/>
              </w:rPr>
              <w:lastRenderedPageBreak/>
              <w:t>відмінно</w:t>
            </w:r>
          </w:p>
        </w:tc>
        <w:tc>
          <w:tcPr>
            <w:tcW w:w="7832" w:type="dxa"/>
            <w:tcBorders>
              <w:top w:val="single" w:sz="4" w:space="0" w:color="auto"/>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jc w:val="both"/>
              <w:rPr>
                <w:rFonts w:ascii="Times New Roman" w:hAnsi="Times New Roman"/>
                <w:color w:val="000000"/>
                <w:sz w:val="24"/>
                <w:szCs w:val="24"/>
                <w:lang w:val="uk-UA"/>
              </w:rPr>
            </w:pPr>
            <w:r w:rsidRPr="001048BC">
              <w:rPr>
                <w:rFonts w:ascii="Times New Roman" w:hAnsi="Times New Roman"/>
                <w:color w:val="000000"/>
                <w:sz w:val="24"/>
                <w:szCs w:val="24"/>
                <w:lang w:val="uk-UA"/>
              </w:rPr>
              <w:t>Запропонований матеріал є актуальним. Матеріал для презентації характеризує нетрадиційний підхід. Тему розкрито повністю, глибоко, грамотно, творчо. Матеріал представлено у яскравій формі.</w:t>
            </w:r>
          </w:p>
        </w:tc>
      </w:tr>
      <w:tr w:rsidR="006C5524" w:rsidRPr="001048BC" w:rsidTr="00DF4DE9">
        <w:trPr>
          <w:trHeight w:val="975"/>
        </w:trPr>
        <w:tc>
          <w:tcPr>
            <w:tcW w:w="1666" w:type="dxa"/>
            <w:tcBorders>
              <w:top w:val="single" w:sz="4" w:space="0" w:color="auto"/>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color w:val="000000"/>
                <w:sz w:val="24"/>
                <w:szCs w:val="24"/>
                <w:lang w:val="uk-UA"/>
              </w:rPr>
            </w:pPr>
            <w:r w:rsidRPr="001048BC">
              <w:rPr>
                <w:rFonts w:ascii="Times New Roman" w:hAnsi="Times New Roman"/>
                <w:color w:val="000000"/>
                <w:sz w:val="24"/>
                <w:szCs w:val="24"/>
                <w:lang w:val="uk-UA"/>
              </w:rPr>
              <w:t>добре</w:t>
            </w:r>
          </w:p>
        </w:tc>
        <w:tc>
          <w:tcPr>
            <w:tcW w:w="7832" w:type="dxa"/>
            <w:tcBorders>
              <w:top w:val="single" w:sz="4" w:space="0" w:color="auto"/>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jc w:val="both"/>
              <w:rPr>
                <w:rFonts w:ascii="Times New Roman" w:hAnsi="Times New Roman"/>
                <w:color w:val="000000"/>
                <w:sz w:val="24"/>
                <w:szCs w:val="24"/>
                <w:lang w:val="uk-UA"/>
              </w:rPr>
            </w:pPr>
            <w:r w:rsidRPr="001048BC">
              <w:rPr>
                <w:rFonts w:ascii="Times New Roman" w:hAnsi="Times New Roman"/>
                <w:color w:val="000000"/>
                <w:sz w:val="24"/>
                <w:szCs w:val="24"/>
                <w:lang w:val="uk-UA"/>
              </w:rPr>
              <w:t>Запропонований матеріал є актуальним. Тему розкрито повністю, грамотно, але не досить глибоко. Матеріал представлено у яскравій формі.</w:t>
            </w:r>
          </w:p>
        </w:tc>
      </w:tr>
      <w:tr w:rsidR="006C5524" w:rsidRPr="001048BC" w:rsidTr="00DF4DE9">
        <w:trPr>
          <w:trHeight w:val="690"/>
        </w:trPr>
        <w:tc>
          <w:tcPr>
            <w:tcW w:w="1666" w:type="dxa"/>
            <w:tcBorders>
              <w:top w:val="single" w:sz="4" w:space="0" w:color="auto"/>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sz w:val="24"/>
                <w:szCs w:val="24"/>
              </w:rPr>
            </w:pPr>
            <w:r w:rsidRPr="001048BC">
              <w:rPr>
                <w:rFonts w:ascii="Times New Roman" w:hAnsi="Times New Roman"/>
                <w:color w:val="000000"/>
                <w:sz w:val="24"/>
                <w:szCs w:val="24"/>
                <w:lang w:val="uk-UA"/>
              </w:rPr>
              <w:t>задовільно</w:t>
            </w:r>
          </w:p>
        </w:tc>
        <w:tc>
          <w:tcPr>
            <w:tcW w:w="7832" w:type="dxa"/>
            <w:tcBorders>
              <w:top w:val="single" w:sz="4" w:space="0" w:color="auto"/>
              <w:bottom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jc w:val="both"/>
              <w:rPr>
                <w:rFonts w:ascii="Times New Roman" w:hAnsi="Times New Roman"/>
                <w:color w:val="000000"/>
                <w:sz w:val="24"/>
                <w:szCs w:val="24"/>
                <w:lang w:val="uk-UA"/>
              </w:rPr>
            </w:pPr>
            <w:r w:rsidRPr="001048BC">
              <w:rPr>
                <w:rFonts w:ascii="Times New Roman" w:hAnsi="Times New Roman"/>
                <w:color w:val="000000"/>
                <w:sz w:val="24"/>
                <w:szCs w:val="24"/>
                <w:lang w:val="uk-UA"/>
              </w:rPr>
              <w:t>Презентацію представлено в традиційній формі. Тему розкрито повністю, але не досить глибоко і не завжди грамотно.</w:t>
            </w:r>
          </w:p>
        </w:tc>
      </w:tr>
      <w:tr w:rsidR="006C5524" w:rsidRPr="001048BC" w:rsidTr="00DF4DE9">
        <w:trPr>
          <w:trHeight w:val="701"/>
        </w:trPr>
        <w:tc>
          <w:tcPr>
            <w:tcW w:w="1666" w:type="dxa"/>
            <w:tcBorders>
              <w:top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rPr>
                <w:rFonts w:ascii="Times New Roman" w:hAnsi="Times New Roman"/>
                <w:color w:val="000000"/>
                <w:sz w:val="24"/>
                <w:szCs w:val="24"/>
                <w:lang w:val="uk-UA"/>
              </w:rPr>
            </w:pPr>
            <w:r w:rsidRPr="001048BC">
              <w:rPr>
                <w:rFonts w:ascii="Times New Roman" w:hAnsi="Times New Roman"/>
                <w:color w:val="000000"/>
                <w:sz w:val="24"/>
                <w:szCs w:val="24"/>
                <w:lang w:val="uk-UA"/>
              </w:rPr>
              <w:t>незадовільно</w:t>
            </w:r>
          </w:p>
        </w:tc>
        <w:tc>
          <w:tcPr>
            <w:tcW w:w="7832" w:type="dxa"/>
            <w:tcBorders>
              <w:top w:val="single" w:sz="4" w:space="0" w:color="auto"/>
            </w:tcBorders>
            <w:shd w:val="clear" w:color="auto" w:fill="FFFFFF"/>
          </w:tcPr>
          <w:p w:rsidR="006C5524" w:rsidRPr="001048BC" w:rsidRDefault="006C5524" w:rsidP="00DF4DE9">
            <w:pPr>
              <w:shd w:val="clear" w:color="auto" w:fill="FFFFFF"/>
              <w:autoSpaceDE w:val="0"/>
              <w:autoSpaceDN w:val="0"/>
              <w:adjustRightInd w:val="0"/>
              <w:spacing w:after="0" w:line="240" w:lineRule="auto"/>
              <w:jc w:val="both"/>
              <w:rPr>
                <w:rFonts w:ascii="Times New Roman" w:hAnsi="Times New Roman"/>
                <w:color w:val="000000"/>
                <w:sz w:val="24"/>
                <w:szCs w:val="24"/>
                <w:lang w:val="uk-UA"/>
              </w:rPr>
            </w:pPr>
            <w:r w:rsidRPr="001048BC">
              <w:rPr>
                <w:rFonts w:ascii="Times New Roman" w:hAnsi="Times New Roman"/>
                <w:color w:val="000000"/>
                <w:sz w:val="24"/>
                <w:szCs w:val="24"/>
                <w:lang w:val="uk-UA"/>
              </w:rPr>
              <w:t>Тему розкрито поверхово, фрагментарно і на досить низькому рівні володіння мовою.</w:t>
            </w:r>
          </w:p>
        </w:tc>
      </w:tr>
    </w:tbl>
    <w:p w:rsidR="00C772D5" w:rsidRPr="006C5524" w:rsidRDefault="00C772D5" w:rsidP="00C772D5">
      <w:pPr>
        <w:spacing w:after="0" w:line="240" w:lineRule="auto"/>
        <w:ind w:firstLine="567"/>
        <w:rPr>
          <w:rFonts w:ascii="Times New Roman" w:eastAsia="Times New Roman" w:hAnsi="Times New Roman"/>
          <w:b/>
          <w:sz w:val="28"/>
          <w:szCs w:val="28"/>
          <w:lang w:eastAsia="ru-RU"/>
        </w:rPr>
      </w:pPr>
    </w:p>
    <w:p w:rsidR="00C772D5" w:rsidRDefault="00C772D5" w:rsidP="00C772D5">
      <w:pPr>
        <w:spacing w:after="0" w:line="240" w:lineRule="auto"/>
        <w:ind w:firstLine="567"/>
      </w:pPr>
      <w:r>
        <w:rPr>
          <w:rFonts w:ascii="Times New Roman" w:eastAsia="Times New Roman" w:hAnsi="Times New Roman"/>
          <w:b/>
          <w:sz w:val="28"/>
          <w:szCs w:val="28"/>
          <w:lang w:val="uk-UA" w:eastAsia="ru-RU"/>
        </w:rPr>
        <w:t>11. Список рекомендованих джерел (наскрізна нумерація)</w:t>
      </w:r>
    </w:p>
    <w:p w:rsidR="00C772D5" w:rsidRDefault="00C772D5" w:rsidP="00C772D5">
      <w:pPr>
        <w:shd w:val="clear" w:color="auto" w:fill="FFFFFF"/>
        <w:spacing w:after="0" w:line="240" w:lineRule="auto"/>
        <w:jc w:val="center"/>
        <w:rPr>
          <w:rFonts w:ascii="Times New Roman" w:eastAsia="Times New Roman" w:hAnsi="Times New Roman"/>
          <w:sz w:val="28"/>
          <w:szCs w:val="28"/>
          <w:lang w:val="uk-UA" w:eastAsia="ru-RU"/>
        </w:rPr>
      </w:pPr>
    </w:p>
    <w:p w:rsidR="00C772D5" w:rsidRPr="0091529A" w:rsidRDefault="00C772D5" w:rsidP="00C772D5">
      <w:pPr>
        <w:spacing w:after="0" w:line="240" w:lineRule="auto"/>
        <w:jc w:val="center"/>
        <w:rPr>
          <w:lang w:val="uk-UA"/>
        </w:rPr>
      </w:pPr>
      <w:r>
        <w:rPr>
          <w:rFonts w:ascii="Times New Roman" w:eastAsia="Times New Roman" w:hAnsi="Times New Roman"/>
          <w:b/>
          <w:sz w:val="28"/>
          <w:szCs w:val="28"/>
          <w:lang w:val="uk-UA" w:eastAsia="ru-RU"/>
        </w:rPr>
        <w:t>Основні</w:t>
      </w:r>
    </w:p>
    <w:p w:rsidR="00C772D5" w:rsidRPr="00DF4DE9" w:rsidRDefault="00C772D5" w:rsidP="00C772D5">
      <w:pPr>
        <w:spacing w:after="0" w:line="240" w:lineRule="auto"/>
        <w:jc w:val="center"/>
        <w:rPr>
          <w:rFonts w:ascii="Times New Roman" w:eastAsia="Times New Roman" w:hAnsi="Times New Roman"/>
          <w:b/>
          <w:sz w:val="24"/>
          <w:szCs w:val="24"/>
          <w:lang w:val="uk-UA" w:eastAsia="ru-RU"/>
        </w:rPr>
      </w:pPr>
    </w:p>
    <w:p w:rsidR="00C772D5" w:rsidRPr="00DF4DE9" w:rsidRDefault="00C772D5" w:rsidP="00D52B9D">
      <w:pPr>
        <w:pStyle w:val="a6"/>
        <w:numPr>
          <w:ilvl w:val="0"/>
          <w:numId w:val="45"/>
        </w:numPr>
        <w:tabs>
          <w:tab w:val="left" w:pos="0"/>
          <w:tab w:val="left" w:pos="851"/>
        </w:tabs>
        <w:suppressAutoHyphens/>
        <w:spacing w:after="0" w:line="240" w:lineRule="auto"/>
        <w:jc w:val="both"/>
        <w:rPr>
          <w:rFonts w:ascii="Times New Roman" w:hAnsi="Times New Roman"/>
          <w:sz w:val="24"/>
          <w:szCs w:val="24"/>
          <w:lang w:val="uk-UA"/>
        </w:rPr>
      </w:pPr>
      <w:proofErr w:type="spellStart"/>
      <w:r w:rsidRPr="00DF4DE9">
        <w:rPr>
          <w:rFonts w:ascii="Times New Roman" w:eastAsia="Times New Roman" w:hAnsi="Times New Roman"/>
          <w:color w:val="000000"/>
          <w:sz w:val="24"/>
          <w:szCs w:val="24"/>
          <w:lang w:val="uk-UA" w:eastAsia="ru-RU"/>
        </w:rPr>
        <w:t>Тучина</w:t>
      </w:r>
      <w:proofErr w:type="spellEnd"/>
      <w:r w:rsidRPr="00DF4DE9">
        <w:rPr>
          <w:rFonts w:ascii="Times New Roman" w:eastAsia="Times New Roman" w:hAnsi="Times New Roman"/>
          <w:color w:val="000000"/>
          <w:sz w:val="24"/>
          <w:szCs w:val="24"/>
          <w:lang w:val="uk-UA" w:eastAsia="ru-RU"/>
        </w:rPr>
        <w:t xml:space="preserve"> Н.В., </w:t>
      </w:r>
      <w:proofErr w:type="spellStart"/>
      <w:r w:rsidRPr="00DF4DE9">
        <w:rPr>
          <w:rFonts w:ascii="Times New Roman" w:eastAsia="Times New Roman" w:hAnsi="Times New Roman"/>
          <w:color w:val="000000"/>
          <w:sz w:val="24"/>
          <w:szCs w:val="24"/>
          <w:lang w:val="uk-UA" w:eastAsia="ru-RU"/>
        </w:rPr>
        <w:t>Меркулова</w:t>
      </w:r>
      <w:proofErr w:type="spellEnd"/>
      <w:r w:rsidRPr="00DF4DE9">
        <w:rPr>
          <w:rFonts w:ascii="Times New Roman" w:eastAsia="Times New Roman" w:hAnsi="Times New Roman"/>
          <w:color w:val="000000"/>
          <w:sz w:val="24"/>
          <w:szCs w:val="24"/>
          <w:lang w:val="uk-UA" w:eastAsia="ru-RU"/>
        </w:rPr>
        <w:t xml:space="preserve"> Т.К., Кузьміна В.С. </w:t>
      </w:r>
      <w:r w:rsidRPr="00DF4DE9">
        <w:rPr>
          <w:rFonts w:ascii="Times New Roman" w:eastAsia="Times New Roman" w:hAnsi="Times New Roman"/>
          <w:color w:val="000000"/>
          <w:sz w:val="24"/>
          <w:szCs w:val="24"/>
          <w:lang w:val="en-US" w:eastAsia="ru-RU"/>
        </w:rPr>
        <w:t>Read</w:t>
      </w:r>
      <w:r w:rsidRPr="00DF4DE9">
        <w:rPr>
          <w:rFonts w:ascii="Times New Roman" w:eastAsia="Times New Roman" w:hAnsi="Times New Roman"/>
          <w:color w:val="000000"/>
          <w:sz w:val="24"/>
          <w:szCs w:val="24"/>
          <w:lang w:val="uk-UA" w:eastAsia="ru-RU"/>
        </w:rPr>
        <w:t xml:space="preserve"> </w:t>
      </w:r>
      <w:r w:rsidRPr="00DF4DE9">
        <w:rPr>
          <w:rFonts w:ascii="Times New Roman" w:eastAsia="Times New Roman" w:hAnsi="Times New Roman"/>
          <w:color w:val="000000"/>
          <w:sz w:val="24"/>
          <w:szCs w:val="24"/>
          <w:lang w:val="en-US" w:eastAsia="ru-RU"/>
        </w:rPr>
        <w:t>and</w:t>
      </w:r>
      <w:r w:rsidRPr="00DF4DE9">
        <w:rPr>
          <w:rFonts w:ascii="Times New Roman" w:eastAsia="Times New Roman" w:hAnsi="Times New Roman"/>
          <w:color w:val="000000"/>
          <w:sz w:val="24"/>
          <w:szCs w:val="24"/>
          <w:lang w:val="uk-UA" w:eastAsia="ru-RU"/>
        </w:rPr>
        <w:t xml:space="preserve"> </w:t>
      </w:r>
      <w:r w:rsidRPr="00DF4DE9">
        <w:rPr>
          <w:rFonts w:ascii="Times New Roman" w:eastAsia="Times New Roman" w:hAnsi="Times New Roman"/>
          <w:color w:val="000000"/>
          <w:sz w:val="24"/>
          <w:szCs w:val="24"/>
          <w:lang w:val="en-US" w:eastAsia="ru-RU"/>
        </w:rPr>
        <w:t>speak</w:t>
      </w:r>
      <w:r w:rsidRPr="00DF4DE9">
        <w:rPr>
          <w:rFonts w:ascii="Times New Roman" w:eastAsia="Times New Roman" w:hAnsi="Times New Roman"/>
          <w:color w:val="000000"/>
          <w:sz w:val="24"/>
          <w:szCs w:val="24"/>
          <w:lang w:val="uk-UA" w:eastAsia="ru-RU"/>
        </w:rPr>
        <w:t xml:space="preserve"> </w:t>
      </w:r>
      <w:r w:rsidRPr="00DF4DE9">
        <w:rPr>
          <w:rFonts w:ascii="Times New Roman" w:eastAsia="Times New Roman" w:hAnsi="Times New Roman"/>
          <w:color w:val="000000"/>
          <w:sz w:val="24"/>
          <w:szCs w:val="24"/>
          <w:lang w:val="en-US" w:eastAsia="ru-RU"/>
        </w:rPr>
        <w:t>English</w:t>
      </w:r>
      <w:r w:rsidRPr="00DF4DE9">
        <w:rPr>
          <w:rFonts w:ascii="Times New Roman" w:eastAsia="Times New Roman" w:hAnsi="Times New Roman"/>
          <w:color w:val="000000"/>
          <w:sz w:val="24"/>
          <w:szCs w:val="24"/>
          <w:lang w:val="uk-UA" w:eastAsia="ru-RU"/>
        </w:rPr>
        <w:t xml:space="preserve"> </w:t>
      </w:r>
      <w:r w:rsidRPr="00DF4DE9">
        <w:rPr>
          <w:rFonts w:ascii="Times New Roman" w:eastAsia="Times New Roman" w:hAnsi="Times New Roman"/>
          <w:color w:val="000000"/>
          <w:sz w:val="24"/>
          <w:szCs w:val="24"/>
          <w:lang w:val="en-US" w:eastAsia="ru-RU"/>
        </w:rPr>
        <w:t>with</w:t>
      </w:r>
      <w:r w:rsidRPr="00DF4DE9">
        <w:rPr>
          <w:rFonts w:ascii="Times New Roman" w:eastAsia="Times New Roman" w:hAnsi="Times New Roman"/>
          <w:color w:val="000000"/>
          <w:sz w:val="24"/>
          <w:szCs w:val="24"/>
          <w:lang w:val="uk-UA" w:eastAsia="ru-RU"/>
        </w:rPr>
        <w:t xml:space="preserve"> </w:t>
      </w:r>
      <w:r w:rsidRPr="00DF4DE9">
        <w:rPr>
          <w:rFonts w:ascii="Times New Roman" w:eastAsia="Times New Roman" w:hAnsi="Times New Roman"/>
          <w:color w:val="000000"/>
          <w:sz w:val="24"/>
          <w:szCs w:val="24"/>
          <w:lang w:val="en-US" w:eastAsia="ru-RU"/>
        </w:rPr>
        <w:t>pleasure</w:t>
      </w:r>
      <w:r w:rsidR="0091529A" w:rsidRPr="00DF4DE9">
        <w:rPr>
          <w:rFonts w:ascii="Times New Roman" w:eastAsia="Times New Roman" w:hAnsi="Times New Roman"/>
          <w:color w:val="000000"/>
          <w:sz w:val="24"/>
          <w:szCs w:val="24"/>
          <w:lang w:val="uk-UA" w:eastAsia="ru-RU"/>
        </w:rPr>
        <w:t xml:space="preserve"> / Ред. Т.Ф. Локшина. К.: Майстер-клас, 2005. </w:t>
      </w:r>
      <w:r w:rsidRPr="00DF4DE9">
        <w:rPr>
          <w:rFonts w:ascii="Times New Roman" w:eastAsia="Times New Roman" w:hAnsi="Times New Roman"/>
          <w:color w:val="000000"/>
          <w:sz w:val="24"/>
          <w:szCs w:val="24"/>
          <w:lang w:val="uk-UA" w:eastAsia="ru-RU"/>
        </w:rPr>
        <w:t>304 с.</w:t>
      </w:r>
    </w:p>
    <w:p w:rsidR="00C772D5" w:rsidRPr="00DF4DE9" w:rsidRDefault="00C772D5" w:rsidP="00D52B9D">
      <w:pPr>
        <w:pStyle w:val="a6"/>
        <w:numPr>
          <w:ilvl w:val="0"/>
          <w:numId w:val="45"/>
        </w:numPr>
        <w:tabs>
          <w:tab w:val="left" w:pos="0"/>
          <w:tab w:val="left" w:pos="851"/>
          <w:tab w:val="left" w:pos="1134"/>
        </w:tabs>
        <w:suppressAutoHyphens/>
        <w:spacing w:after="0" w:line="240" w:lineRule="auto"/>
        <w:jc w:val="both"/>
        <w:rPr>
          <w:rFonts w:ascii="Times New Roman" w:hAnsi="Times New Roman"/>
          <w:sz w:val="24"/>
          <w:szCs w:val="24"/>
        </w:rPr>
      </w:pPr>
      <w:r w:rsidRPr="00DF4DE9">
        <w:rPr>
          <w:rFonts w:ascii="Times New Roman" w:eastAsia="Times New Roman" w:hAnsi="Times New Roman"/>
          <w:bCs/>
          <w:sz w:val="24"/>
          <w:szCs w:val="24"/>
          <w:lang w:val="uk-UA" w:eastAsia="uk-UA"/>
        </w:rPr>
        <w:t xml:space="preserve">Черноватий Л.М., </w:t>
      </w:r>
      <w:proofErr w:type="spellStart"/>
      <w:r w:rsidRPr="00DF4DE9">
        <w:rPr>
          <w:rFonts w:ascii="Times New Roman" w:eastAsia="Times New Roman" w:hAnsi="Times New Roman"/>
          <w:bCs/>
          <w:sz w:val="24"/>
          <w:szCs w:val="24"/>
          <w:lang w:val="uk-UA" w:eastAsia="uk-UA"/>
        </w:rPr>
        <w:t>Карабан</w:t>
      </w:r>
      <w:proofErr w:type="spellEnd"/>
      <w:r w:rsidRPr="00DF4DE9">
        <w:rPr>
          <w:rFonts w:ascii="Times New Roman" w:eastAsia="Times New Roman" w:hAnsi="Times New Roman"/>
          <w:bCs/>
          <w:sz w:val="24"/>
          <w:szCs w:val="24"/>
          <w:lang w:val="uk-UA" w:eastAsia="uk-UA"/>
        </w:rPr>
        <w:t xml:space="preserve"> В.І. Практичний курс англійської мови. Частина 4. Підручник для студентів четвертого</w:t>
      </w:r>
      <w:r w:rsidRPr="00DF4DE9">
        <w:rPr>
          <w:rFonts w:ascii="Times New Roman" w:eastAsia="Times New Roman" w:hAnsi="Times New Roman"/>
          <w:bCs/>
          <w:sz w:val="24"/>
          <w:szCs w:val="24"/>
          <w:lang w:eastAsia="uk-UA"/>
        </w:rPr>
        <w:t xml:space="preserve"> курсу </w:t>
      </w:r>
      <w:proofErr w:type="spellStart"/>
      <w:r w:rsidRPr="00DF4DE9">
        <w:rPr>
          <w:rFonts w:ascii="Times New Roman" w:eastAsia="Times New Roman" w:hAnsi="Times New Roman"/>
          <w:bCs/>
          <w:sz w:val="24"/>
          <w:szCs w:val="24"/>
          <w:lang w:eastAsia="uk-UA"/>
        </w:rPr>
        <w:t>вищих</w:t>
      </w:r>
      <w:proofErr w:type="spell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закладів</w:t>
      </w:r>
      <w:proofErr w:type="spell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освіти</w:t>
      </w:r>
      <w:proofErr w:type="spell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філологічні</w:t>
      </w:r>
      <w:proofErr w:type="spell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спеціальност</w:t>
      </w:r>
      <w:r w:rsidR="0091529A" w:rsidRPr="00DF4DE9">
        <w:rPr>
          <w:rFonts w:ascii="Times New Roman" w:eastAsia="Times New Roman" w:hAnsi="Times New Roman"/>
          <w:bCs/>
          <w:sz w:val="24"/>
          <w:szCs w:val="24"/>
          <w:lang w:eastAsia="uk-UA"/>
        </w:rPr>
        <w:t>і</w:t>
      </w:r>
      <w:proofErr w:type="spellEnd"/>
      <w:r w:rsidR="0091529A" w:rsidRPr="00DF4DE9">
        <w:rPr>
          <w:rFonts w:ascii="Times New Roman" w:eastAsia="Times New Roman" w:hAnsi="Times New Roman"/>
          <w:bCs/>
          <w:sz w:val="24"/>
          <w:szCs w:val="24"/>
          <w:lang w:eastAsia="uk-UA"/>
        </w:rPr>
        <w:t xml:space="preserve"> та </w:t>
      </w:r>
      <w:proofErr w:type="spellStart"/>
      <w:r w:rsidR="0091529A" w:rsidRPr="00DF4DE9">
        <w:rPr>
          <w:rFonts w:ascii="Times New Roman" w:eastAsia="Times New Roman" w:hAnsi="Times New Roman"/>
          <w:bCs/>
          <w:sz w:val="24"/>
          <w:szCs w:val="24"/>
          <w:lang w:eastAsia="uk-UA"/>
        </w:rPr>
        <w:t>спеціальність</w:t>
      </w:r>
      <w:proofErr w:type="spellEnd"/>
      <w:r w:rsidR="0091529A" w:rsidRPr="00DF4DE9">
        <w:rPr>
          <w:rFonts w:ascii="Times New Roman" w:eastAsia="Times New Roman" w:hAnsi="Times New Roman"/>
          <w:bCs/>
          <w:sz w:val="24"/>
          <w:szCs w:val="24"/>
          <w:lang w:eastAsia="uk-UA"/>
        </w:rPr>
        <w:t xml:space="preserve"> «Переклад»). </w:t>
      </w:r>
      <w:proofErr w:type="spellStart"/>
      <w:r w:rsidR="0091529A" w:rsidRPr="00DF4DE9">
        <w:rPr>
          <w:rFonts w:ascii="Times New Roman" w:eastAsia="Times New Roman" w:hAnsi="Times New Roman"/>
          <w:bCs/>
          <w:sz w:val="24"/>
          <w:szCs w:val="24"/>
          <w:lang w:eastAsia="uk-UA"/>
        </w:rPr>
        <w:t>Вінниця</w:t>
      </w:r>
      <w:proofErr w:type="spellEnd"/>
      <w:proofErr w:type="gramStart"/>
      <w:r w:rsidR="0091529A" w:rsidRPr="00DF4DE9">
        <w:rPr>
          <w:rFonts w:ascii="Times New Roman" w:eastAsia="Times New Roman" w:hAnsi="Times New Roman"/>
          <w:bCs/>
          <w:sz w:val="24"/>
          <w:szCs w:val="24"/>
          <w:lang w:eastAsia="uk-UA"/>
        </w:rPr>
        <w:t xml:space="preserve"> :</w:t>
      </w:r>
      <w:proofErr w:type="gramEnd"/>
      <w:r w:rsidR="0091529A" w:rsidRPr="00DF4DE9">
        <w:rPr>
          <w:rFonts w:ascii="Times New Roman" w:eastAsia="Times New Roman" w:hAnsi="Times New Roman"/>
          <w:bCs/>
          <w:sz w:val="24"/>
          <w:szCs w:val="24"/>
          <w:lang w:eastAsia="uk-UA"/>
        </w:rPr>
        <w:t xml:space="preserve"> НОВА КНИГА, 2008. </w:t>
      </w:r>
      <w:r w:rsidRPr="00DF4DE9">
        <w:rPr>
          <w:rFonts w:ascii="Times New Roman" w:eastAsia="Times New Roman" w:hAnsi="Times New Roman"/>
          <w:bCs/>
          <w:sz w:val="24"/>
          <w:szCs w:val="24"/>
          <w:lang w:eastAsia="uk-UA"/>
        </w:rPr>
        <w:t xml:space="preserve">608 </w:t>
      </w:r>
      <w:proofErr w:type="gramStart"/>
      <w:r w:rsidRPr="00DF4DE9">
        <w:rPr>
          <w:rFonts w:ascii="Times New Roman" w:eastAsia="Times New Roman" w:hAnsi="Times New Roman"/>
          <w:bCs/>
          <w:sz w:val="24"/>
          <w:szCs w:val="24"/>
          <w:lang w:eastAsia="uk-UA"/>
        </w:rPr>
        <w:t>с</w:t>
      </w:r>
      <w:proofErr w:type="gramEnd"/>
      <w:r w:rsidRPr="00DF4DE9">
        <w:rPr>
          <w:rFonts w:ascii="Times New Roman" w:eastAsia="Times New Roman" w:hAnsi="Times New Roman"/>
          <w:bCs/>
          <w:sz w:val="24"/>
          <w:szCs w:val="24"/>
          <w:lang w:eastAsia="uk-UA"/>
        </w:rPr>
        <w:t>.</w:t>
      </w:r>
    </w:p>
    <w:p w:rsidR="00C772D5" w:rsidRPr="00DF4DE9" w:rsidRDefault="00C772D5" w:rsidP="00D52B9D">
      <w:pPr>
        <w:pStyle w:val="a6"/>
        <w:numPr>
          <w:ilvl w:val="0"/>
          <w:numId w:val="45"/>
        </w:numPr>
        <w:tabs>
          <w:tab w:val="left" w:pos="0"/>
          <w:tab w:val="left" w:pos="851"/>
        </w:tabs>
        <w:suppressAutoHyphens/>
        <w:spacing w:after="0" w:line="240" w:lineRule="auto"/>
        <w:jc w:val="both"/>
        <w:rPr>
          <w:rFonts w:ascii="Times New Roman" w:hAnsi="Times New Roman"/>
          <w:sz w:val="24"/>
          <w:szCs w:val="24"/>
          <w:lang w:val="en-US"/>
        </w:rPr>
      </w:pPr>
      <w:proofErr w:type="spellStart"/>
      <w:r w:rsidRPr="00DF4DE9">
        <w:rPr>
          <w:rFonts w:ascii="Times New Roman" w:eastAsia="Times New Roman" w:hAnsi="Times New Roman"/>
          <w:color w:val="000000"/>
          <w:sz w:val="24"/>
          <w:szCs w:val="24"/>
          <w:lang w:val="en-US" w:eastAsia="ru-RU"/>
        </w:rPr>
        <w:t>Crowther</w:t>
      </w:r>
      <w:proofErr w:type="spellEnd"/>
      <w:r w:rsidRPr="00DF4DE9">
        <w:rPr>
          <w:rFonts w:ascii="Times New Roman" w:eastAsia="Times New Roman" w:hAnsi="Times New Roman"/>
          <w:color w:val="000000"/>
          <w:sz w:val="24"/>
          <w:szCs w:val="24"/>
          <w:lang w:val="en-US" w:eastAsia="ru-RU"/>
        </w:rPr>
        <w:t xml:space="preserve"> J. Guide to </w:t>
      </w:r>
      <w:r w:rsidR="0091529A" w:rsidRPr="00DF4DE9">
        <w:rPr>
          <w:rFonts w:ascii="Times New Roman" w:eastAsia="Times New Roman" w:hAnsi="Times New Roman"/>
          <w:color w:val="000000"/>
          <w:sz w:val="24"/>
          <w:szCs w:val="24"/>
          <w:lang w:val="en-US" w:eastAsia="ru-RU"/>
        </w:rPr>
        <w:t xml:space="preserve">British and American </w:t>
      </w:r>
      <w:proofErr w:type="spellStart"/>
      <w:r w:rsidR="0091529A" w:rsidRPr="00DF4DE9">
        <w:rPr>
          <w:rFonts w:ascii="Times New Roman" w:eastAsia="Times New Roman" w:hAnsi="Times New Roman"/>
          <w:color w:val="000000"/>
          <w:sz w:val="24"/>
          <w:szCs w:val="24"/>
          <w:lang w:val="en-US" w:eastAsia="ru-RU"/>
        </w:rPr>
        <w:t>Culture.</w:t>
      </w:r>
      <w:r w:rsidRPr="00DF4DE9">
        <w:rPr>
          <w:rFonts w:ascii="Times New Roman" w:eastAsia="Times New Roman" w:hAnsi="Times New Roman"/>
          <w:color w:val="000000"/>
          <w:sz w:val="24"/>
          <w:szCs w:val="24"/>
          <w:lang w:val="en-US" w:eastAsia="ru-RU"/>
        </w:rPr>
        <w:t>Oxford</w:t>
      </w:r>
      <w:proofErr w:type="spellEnd"/>
      <w:r w:rsidRPr="00DF4DE9">
        <w:rPr>
          <w:rFonts w:ascii="Times New Roman" w:eastAsia="Times New Roman" w:hAnsi="Times New Roman"/>
          <w:color w:val="000000"/>
          <w:sz w:val="24"/>
          <w:szCs w:val="24"/>
          <w:lang w:val="en-US" w:eastAsia="ru-RU"/>
        </w:rPr>
        <w:t xml:space="preserve"> University Press, 2</w:t>
      </w:r>
      <w:r w:rsidR="0091529A" w:rsidRPr="00DF4DE9">
        <w:rPr>
          <w:rFonts w:ascii="Times New Roman" w:eastAsia="Times New Roman" w:hAnsi="Times New Roman"/>
          <w:color w:val="000000"/>
          <w:sz w:val="24"/>
          <w:szCs w:val="24"/>
          <w:lang w:val="en-US" w:eastAsia="ru-RU"/>
        </w:rPr>
        <w:t>001.</w:t>
      </w:r>
      <w:r w:rsidRPr="00DF4DE9">
        <w:rPr>
          <w:rFonts w:ascii="Times New Roman" w:eastAsia="Times New Roman" w:hAnsi="Times New Roman"/>
          <w:color w:val="000000"/>
          <w:sz w:val="24"/>
          <w:szCs w:val="24"/>
          <w:lang w:val="en-US" w:eastAsia="ru-RU"/>
        </w:rPr>
        <w:t xml:space="preserve"> 600 p.</w:t>
      </w:r>
    </w:p>
    <w:p w:rsidR="00C772D5" w:rsidRPr="00DF4DE9" w:rsidRDefault="00C772D5" w:rsidP="00D52B9D">
      <w:pPr>
        <w:pStyle w:val="a6"/>
        <w:numPr>
          <w:ilvl w:val="0"/>
          <w:numId w:val="45"/>
        </w:numPr>
        <w:tabs>
          <w:tab w:val="left" w:pos="0"/>
          <w:tab w:val="left" w:pos="851"/>
        </w:tabs>
        <w:suppressAutoHyphens/>
        <w:spacing w:after="0" w:line="240" w:lineRule="auto"/>
        <w:jc w:val="both"/>
        <w:rPr>
          <w:rFonts w:ascii="Times New Roman" w:hAnsi="Times New Roman"/>
          <w:sz w:val="24"/>
          <w:szCs w:val="24"/>
          <w:lang w:val="en-US"/>
        </w:rPr>
      </w:pPr>
      <w:r w:rsidRPr="00DF4DE9">
        <w:rPr>
          <w:rFonts w:ascii="Times New Roman" w:eastAsia="Times New Roman" w:hAnsi="Times New Roman"/>
          <w:color w:val="000000"/>
          <w:sz w:val="24"/>
          <w:szCs w:val="24"/>
          <w:lang w:val="en-US" w:eastAsia="ru-RU"/>
        </w:rPr>
        <w:t xml:space="preserve">Cotton D., </w:t>
      </w:r>
      <w:proofErr w:type="spellStart"/>
      <w:r w:rsidRPr="00DF4DE9">
        <w:rPr>
          <w:rFonts w:ascii="Times New Roman" w:eastAsia="Times New Roman" w:hAnsi="Times New Roman"/>
          <w:color w:val="000000"/>
          <w:sz w:val="24"/>
          <w:szCs w:val="24"/>
          <w:lang w:val="en-US" w:eastAsia="ru-RU"/>
        </w:rPr>
        <w:t>Falvey</w:t>
      </w:r>
      <w:proofErr w:type="spellEnd"/>
      <w:r w:rsidRPr="00DF4DE9">
        <w:rPr>
          <w:rFonts w:ascii="Times New Roman" w:eastAsia="Times New Roman" w:hAnsi="Times New Roman"/>
          <w:color w:val="000000"/>
          <w:sz w:val="24"/>
          <w:szCs w:val="24"/>
          <w:lang w:val="en-US" w:eastAsia="ru-RU"/>
        </w:rPr>
        <w:t xml:space="preserve"> D., Kent S. Market Leader. Upper Intermediate </w:t>
      </w:r>
      <w:r w:rsidR="0091529A" w:rsidRPr="00DF4DE9">
        <w:rPr>
          <w:rFonts w:ascii="Times New Roman" w:eastAsia="Times New Roman" w:hAnsi="Times New Roman"/>
          <w:color w:val="000000"/>
          <w:sz w:val="24"/>
          <w:szCs w:val="24"/>
          <w:lang w:val="en-US" w:eastAsia="ru-RU"/>
        </w:rPr>
        <w:t xml:space="preserve">Business English Course Book. Edinburgh: Longman, 2006. </w:t>
      </w:r>
      <w:r w:rsidRPr="00DF4DE9">
        <w:rPr>
          <w:rFonts w:ascii="Times New Roman" w:eastAsia="Times New Roman" w:hAnsi="Times New Roman"/>
          <w:color w:val="000000"/>
          <w:sz w:val="24"/>
          <w:szCs w:val="24"/>
          <w:lang w:val="en-US" w:eastAsia="ru-RU"/>
        </w:rPr>
        <w:t>176 p.</w:t>
      </w:r>
    </w:p>
    <w:p w:rsidR="0091529A" w:rsidRPr="00DF4DE9" w:rsidRDefault="0091529A" w:rsidP="00D52B9D">
      <w:pPr>
        <w:pStyle w:val="a6"/>
        <w:numPr>
          <w:ilvl w:val="0"/>
          <w:numId w:val="45"/>
        </w:numPr>
        <w:spacing w:after="0" w:line="240" w:lineRule="auto"/>
        <w:jc w:val="both"/>
        <w:rPr>
          <w:rFonts w:ascii="Times New Roman" w:eastAsia="Times New Roman" w:hAnsi="Times New Roman"/>
          <w:sz w:val="24"/>
          <w:szCs w:val="24"/>
          <w:lang w:val="en-US" w:eastAsia="ru-RU"/>
        </w:rPr>
      </w:pPr>
      <w:r w:rsidRPr="00DF4DE9">
        <w:rPr>
          <w:rFonts w:ascii="Times New Roman" w:eastAsia="Times New Roman" w:hAnsi="Times New Roman"/>
          <w:sz w:val="24"/>
          <w:szCs w:val="24"/>
          <w:lang w:val="en-US" w:eastAsia="ru-RU"/>
        </w:rPr>
        <w:t xml:space="preserve">Mc </w:t>
      </w:r>
      <w:proofErr w:type="spellStart"/>
      <w:r w:rsidRPr="00DF4DE9">
        <w:rPr>
          <w:rFonts w:ascii="Times New Roman" w:eastAsia="Times New Roman" w:hAnsi="Times New Roman"/>
          <w:sz w:val="24"/>
          <w:szCs w:val="24"/>
          <w:lang w:val="en-US" w:eastAsia="ru-RU"/>
        </w:rPr>
        <w:t>Carthy</w:t>
      </w:r>
      <w:proofErr w:type="spellEnd"/>
      <w:r w:rsidRPr="00DF4DE9">
        <w:rPr>
          <w:rFonts w:ascii="Times New Roman" w:eastAsia="Times New Roman" w:hAnsi="Times New Roman"/>
          <w:sz w:val="24"/>
          <w:szCs w:val="24"/>
          <w:lang w:val="en-US" w:eastAsia="ru-RU"/>
        </w:rPr>
        <w:t xml:space="preserve"> M. English Vocabulary in use / M. Mc </w:t>
      </w:r>
      <w:proofErr w:type="spellStart"/>
      <w:r w:rsidRPr="00DF4DE9">
        <w:rPr>
          <w:rFonts w:ascii="Times New Roman" w:eastAsia="Times New Roman" w:hAnsi="Times New Roman"/>
          <w:sz w:val="24"/>
          <w:szCs w:val="24"/>
          <w:lang w:val="en-US" w:eastAsia="ru-RU"/>
        </w:rPr>
        <w:t>Carthy</w:t>
      </w:r>
      <w:proofErr w:type="spellEnd"/>
      <w:r w:rsidRPr="00DF4DE9">
        <w:rPr>
          <w:rFonts w:ascii="Times New Roman" w:eastAsia="Times New Roman" w:hAnsi="Times New Roman"/>
          <w:sz w:val="24"/>
          <w:szCs w:val="24"/>
          <w:lang w:val="en-US" w:eastAsia="ru-RU"/>
        </w:rPr>
        <w:t>, F. O’Dell. Cambridge University Press, 2003. 296 p.</w:t>
      </w:r>
    </w:p>
    <w:p w:rsidR="0091529A" w:rsidRPr="00DF4DE9" w:rsidRDefault="0091529A" w:rsidP="00D52B9D">
      <w:pPr>
        <w:pStyle w:val="a6"/>
        <w:numPr>
          <w:ilvl w:val="0"/>
          <w:numId w:val="45"/>
        </w:numPr>
        <w:spacing w:after="0" w:line="240" w:lineRule="auto"/>
        <w:jc w:val="both"/>
        <w:rPr>
          <w:rFonts w:ascii="Times New Roman" w:eastAsia="Times New Roman" w:hAnsi="Times New Roman"/>
          <w:sz w:val="24"/>
          <w:szCs w:val="24"/>
          <w:lang w:val="en-US" w:eastAsia="ru-RU"/>
        </w:rPr>
      </w:pPr>
      <w:proofErr w:type="spellStart"/>
      <w:r w:rsidRPr="00DF4DE9">
        <w:rPr>
          <w:rFonts w:ascii="Times New Roman" w:eastAsia="Times New Roman" w:hAnsi="Times New Roman"/>
          <w:sz w:val="24"/>
          <w:szCs w:val="24"/>
          <w:lang w:val="uk-UA" w:eastAsia="ru-RU"/>
        </w:rPr>
        <w:t>Murphy</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Raymond</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Grammar</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in</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use</w:t>
      </w:r>
      <w:proofErr w:type="spellEnd"/>
      <w:r w:rsidRPr="00DF4DE9">
        <w:rPr>
          <w:rFonts w:ascii="Times New Roman" w:eastAsia="Times New Roman" w:hAnsi="Times New Roman"/>
          <w:sz w:val="24"/>
          <w:szCs w:val="24"/>
          <w:lang w:val="uk-UA" w:eastAsia="ru-RU"/>
        </w:rPr>
        <w:t xml:space="preserve">: a </w:t>
      </w:r>
      <w:proofErr w:type="spellStart"/>
      <w:r w:rsidRPr="00DF4DE9">
        <w:rPr>
          <w:rFonts w:ascii="Times New Roman" w:eastAsia="Times New Roman" w:hAnsi="Times New Roman"/>
          <w:sz w:val="24"/>
          <w:szCs w:val="24"/>
          <w:lang w:val="uk-UA" w:eastAsia="ru-RU"/>
        </w:rPr>
        <w:t>sel</w:t>
      </w:r>
      <w:proofErr w:type="spellEnd"/>
      <w:r w:rsidRPr="00DF4DE9">
        <w:rPr>
          <w:rFonts w:ascii="Times New Roman" w:eastAsia="Times New Roman" w:hAnsi="Times New Roman"/>
          <w:sz w:val="24"/>
          <w:szCs w:val="24"/>
          <w:lang w:val="en-US" w:eastAsia="ru-RU"/>
        </w:rPr>
        <w:t>f</w:t>
      </w:r>
      <w:r w:rsidRPr="00DF4DE9">
        <w:rPr>
          <w:rFonts w:ascii="Times New Roman" w:eastAsia="Times New Roman" w:hAnsi="Times New Roman"/>
          <w:sz w:val="24"/>
          <w:szCs w:val="24"/>
          <w:lang w:val="uk-UA" w:eastAsia="ru-RU"/>
        </w:rPr>
        <w:t xml:space="preserve">-study </w:t>
      </w:r>
      <w:proofErr w:type="spellStart"/>
      <w:r w:rsidRPr="00DF4DE9">
        <w:rPr>
          <w:rFonts w:ascii="Times New Roman" w:eastAsia="Times New Roman" w:hAnsi="Times New Roman"/>
          <w:sz w:val="24"/>
          <w:szCs w:val="24"/>
          <w:lang w:val="uk-UA" w:eastAsia="ru-RU"/>
        </w:rPr>
        <w:t>reference</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and</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practice</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book</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for</w:t>
      </w:r>
      <w:proofErr w:type="spellEnd"/>
      <w:r w:rsidRPr="00DF4DE9">
        <w:rPr>
          <w:rFonts w:ascii="Times New Roman" w:eastAsia="Times New Roman" w:hAnsi="Times New Roman"/>
          <w:sz w:val="24"/>
          <w:szCs w:val="24"/>
          <w:lang w:val="uk-UA" w:eastAsia="ru-RU"/>
        </w:rPr>
        <w:t xml:space="preserve"> intermediate </w:t>
      </w:r>
      <w:proofErr w:type="spellStart"/>
      <w:r w:rsidRPr="00DF4DE9">
        <w:rPr>
          <w:rFonts w:ascii="Times New Roman" w:eastAsia="Times New Roman" w:hAnsi="Times New Roman"/>
          <w:sz w:val="24"/>
          <w:szCs w:val="24"/>
          <w:lang w:val="uk-UA" w:eastAsia="ru-RU"/>
        </w:rPr>
        <w:t>students</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with</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answers</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New</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York</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Cambridge</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University</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Press</w:t>
      </w:r>
      <w:proofErr w:type="spellEnd"/>
      <w:r w:rsidRPr="00DF4DE9">
        <w:rPr>
          <w:rFonts w:ascii="Times New Roman" w:eastAsia="Times New Roman" w:hAnsi="Times New Roman"/>
          <w:sz w:val="24"/>
          <w:szCs w:val="24"/>
          <w:lang w:val="uk-UA" w:eastAsia="ru-RU"/>
        </w:rPr>
        <w:t>. 2009.328 p.</w:t>
      </w:r>
    </w:p>
    <w:p w:rsidR="0091529A" w:rsidRPr="00DF4DE9" w:rsidRDefault="0091529A" w:rsidP="00D52B9D">
      <w:pPr>
        <w:pStyle w:val="a6"/>
        <w:numPr>
          <w:ilvl w:val="0"/>
          <w:numId w:val="45"/>
        </w:numPr>
        <w:spacing w:after="0" w:line="240" w:lineRule="auto"/>
        <w:jc w:val="both"/>
        <w:rPr>
          <w:rFonts w:ascii="Times New Roman" w:eastAsia="Times New Roman" w:hAnsi="Times New Roman"/>
          <w:sz w:val="24"/>
          <w:szCs w:val="24"/>
          <w:lang w:val="uk-UA" w:eastAsia="ru-RU"/>
        </w:rPr>
      </w:pPr>
      <w:proofErr w:type="spellStart"/>
      <w:r w:rsidRPr="00DF4DE9">
        <w:rPr>
          <w:rFonts w:ascii="Times New Roman" w:eastAsia="Times New Roman" w:hAnsi="Times New Roman"/>
          <w:sz w:val="24"/>
          <w:szCs w:val="24"/>
          <w:lang w:val="uk-UA" w:eastAsia="ru-RU"/>
        </w:rPr>
        <w:t>Oxford</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Advanced</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Learner's</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Dictionary</w:t>
      </w:r>
      <w:proofErr w:type="spellEnd"/>
      <w:r w:rsidRPr="00DF4DE9">
        <w:rPr>
          <w:rFonts w:ascii="Times New Roman" w:eastAsia="Times New Roman" w:hAnsi="Times New Roman"/>
          <w:sz w:val="24"/>
          <w:szCs w:val="24"/>
          <w:lang w:val="uk-UA" w:eastAsia="ru-RU"/>
        </w:rPr>
        <w:t xml:space="preserve"> of </w:t>
      </w:r>
      <w:proofErr w:type="spellStart"/>
      <w:r w:rsidRPr="00DF4DE9">
        <w:rPr>
          <w:rFonts w:ascii="Times New Roman" w:eastAsia="Times New Roman" w:hAnsi="Times New Roman"/>
          <w:sz w:val="24"/>
          <w:szCs w:val="24"/>
          <w:lang w:val="uk-UA" w:eastAsia="ru-RU"/>
        </w:rPr>
        <w:t>Current</w:t>
      </w:r>
      <w:proofErr w:type="spellEnd"/>
      <w:r w:rsidRPr="00DF4DE9">
        <w:rPr>
          <w:rFonts w:ascii="Times New Roman" w:eastAsia="Times New Roman" w:hAnsi="Times New Roman"/>
          <w:sz w:val="24"/>
          <w:szCs w:val="24"/>
          <w:lang w:val="uk-UA" w:eastAsia="ru-RU"/>
        </w:rPr>
        <w:t xml:space="preserve"> English: </w:t>
      </w:r>
      <w:proofErr w:type="spellStart"/>
      <w:r w:rsidRPr="00DF4DE9">
        <w:rPr>
          <w:rFonts w:ascii="Times New Roman" w:eastAsia="Times New Roman" w:hAnsi="Times New Roman"/>
          <w:sz w:val="24"/>
          <w:szCs w:val="24"/>
          <w:lang w:val="uk-UA" w:eastAsia="ru-RU"/>
        </w:rPr>
        <w:t>Eights</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Edition</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by</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A.S.Hornby</w:t>
      </w:r>
      <w:proofErr w:type="spellEnd"/>
      <w:r w:rsidRPr="00DF4DE9">
        <w:rPr>
          <w:rFonts w:ascii="Times New Roman" w:eastAsia="Times New Roman" w:hAnsi="Times New Roman"/>
          <w:sz w:val="24"/>
          <w:szCs w:val="24"/>
          <w:lang w:val="uk-UA" w:eastAsia="ru-RU"/>
        </w:rPr>
        <w:t xml:space="preserve">) / </w:t>
      </w:r>
      <w:proofErr w:type="spellStart"/>
      <w:r w:rsidRPr="00DF4DE9">
        <w:rPr>
          <w:rFonts w:ascii="Times New Roman" w:eastAsia="Times New Roman" w:hAnsi="Times New Roman"/>
          <w:sz w:val="24"/>
          <w:szCs w:val="24"/>
          <w:lang w:val="uk-UA" w:eastAsia="ru-RU"/>
        </w:rPr>
        <w:t>Chief</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Editor</w:t>
      </w:r>
      <w:proofErr w:type="spellEnd"/>
      <w:r w:rsidRPr="00DF4DE9">
        <w:rPr>
          <w:rFonts w:ascii="Times New Roman" w:eastAsia="Times New Roman" w:hAnsi="Times New Roman"/>
          <w:sz w:val="24"/>
          <w:szCs w:val="24"/>
          <w:lang w:val="uk-UA" w:eastAsia="ru-RU"/>
        </w:rPr>
        <w:t xml:space="preserve">: A P </w:t>
      </w:r>
      <w:proofErr w:type="spellStart"/>
      <w:r w:rsidRPr="00DF4DE9">
        <w:rPr>
          <w:rFonts w:ascii="Times New Roman" w:eastAsia="Times New Roman" w:hAnsi="Times New Roman"/>
          <w:sz w:val="24"/>
          <w:szCs w:val="24"/>
          <w:lang w:val="uk-UA" w:eastAsia="ru-RU"/>
        </w:rPr>
        <w:t>Cowie</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Oxford</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Oxford</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University</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Press</w:t>
      </w:r>
      <w:proofErr w:type="spellEnd"/>
      <w:r w:rsidRPr="00DF4DE9">
        <w:rPr>
          <w:rFonts w:ascii="Times New Roman" w:eastAsia="Times New Roman" w:hAnsi="Times New Roman"/>
          <w:sz w:val="24"/>
          <w:szCs w:val="24"/>
          <w:lang w:val="uk-UA" w:eastAsia="ru-RU"/>
        </w:rPr>
        <w:t>, 2012.1579 p.</w:t>
      </w:r>
    </w:p>
    <w:p w:rsidR="00C772D5" w:rsidRPr="00DF4DE9" w:rsidRDefault="00C772D5" w:rsidP="00C772D5">
      <w:pPr>
        <w:tabs>
          <w:tab w:val="left" w:pos="786"/>
          <w:tab w:val="left" w:pos="851"/>
        </w:tabs>
        <w:spacing w:after="0" w:line="240" w:lineRule="auto"/>
        <w:jc w:val="center"/>
        <w:rPr>
          <w:rFonts w:ascii="Times New Roman" w:eastAsia="Times New Roman" w:hAnsi="Times New Roman"/>
          <w:b/>
          <w:bCs/>
          <w:sz w:val="24"/>
          <w:szCs w:val="24"/>
          <w:lang w:val="uk-UA" w:eastAsia="uk-UA"/>
        </w:rPr>
      </w:pPr>
    </w:p>
    <w:p w:rsidR="00C772D5" w:rsidRPr="00DF4DE9" w:rsidRDefault="00C772D5" w:rsidP="00DF4DE9">
      <w:pPr>
        <w:pStyle w:val="a6"/>
        <w:tabs>
          <w:tab w:val="left" w:pos="786"/>
          <w:tab w:val="left" w:pos="851"/>
        </w:tabs>
        <w:spacing w:after="0" w:line="240" w:lineRule="auto"/>
        <w:ind w:left="1495"/>
        <w:jc w:val="center"/>
        <w:rPr>
          <w:rFonts w:ascii="Times New Roman" w:hAnsi="Times New Roman"/>
          <w:sz w:val="24"/>
          <w:szCs w:val="24"/>
          <w:lang w:val="en-US"/>
        </w:rPr>
      </w:pPr>
      <w:r w:rsidRPr="00DF4DE9">
        <w:rPr>
          <w:rFonts w:ascii="Times New Roman" w:eastAsia="Times New Roman" w:hAnsi="Times New Roman"/>
          <w:b/>
          <w:bCs/>
          <w:sz w:val="24"/>
          <w:szCs w:val="24"/>
          <w:lang w:val="uk-UA" w:eastAsia="uk-UA"/>
        </w:rPr>
        <w:t>Додаткові</w:t>
      </w:r>
    </w:p>
    <w:p w:rsidR="00C772D5" w:rsidRPr="00DF4DE9" w:rsidRDefault="00C772D5" w:rsidP="00C772D5">
      <w:pPr>
        <w:tabs>
          <w:tab w:val="left" w:pos="786"/>
          <w:tab w:val="left" w:pos="851"/>
        </w:tabs>
        <w:spacing w:after="0" w:line="240" w:lineRule="auto"/>
        <w:jc w:val="center"/>
        <w:rPr>
          <w:rFonts w:ascii="Times New Roman" w:eastAsia="Times New Roman" w:hAnsi="Times New Roman"/>
          <w:b/>
          <w:bCs/>
          <w:sz w:val="24"/>
          <w:szCs w:val="24"/>
          <w:lang w:val="uk-UA" w:eastAsia="uk-UA"/>
        </w:rPr>
      </w:pPr>
    </w:p>
    <w:p w:rsidR="00C772D5" w:rsidRPr="00DF4DE9" w:rsidRDefault="00C772D5" w:rsidP="00D52B9D">
      <w:pPr>
        <w:pStyle w:val="a6"/>
        <w:numPr>
          <w:ilvl w:val="0"/>
          <w:numId w:val="45"/>
        </w:numPr>
        <w:tabs>
          <w:tab w:val="left" w:pos="993"/>
        </w:tabs>
        <w:suppressAutoHyphens/>
        <w:spacing w:after="0" w:line="240" w:lineRule="auto"/>
        <w:jc w:val="both"/>
        <w:rPr>
          <w:rFonts w:ascii="Times New Roman" w:hAnsi="Times New Roman"/>
          <w:sz w:val="24"/>
          <w:szCs w:val="24"/>
          <w:lang w:val="en-US"/>
        </w:rPr>
      </w:pPr>
      <w:proofErr w:type="spellStart"/>
      <w:r w:rsidRPr="00DF4DE9">
        <w:rPr>
          <w:rFonts w:ascii="Times New Roman" w:eastAsia="Times New Roman" w:hAnsi="Times New Roman"/>
          <w:bCs/>
          <w:sz w:val="24"/>
          <w:szCs w:val="24"/>
          <w:lang w:eastAsia="uk-UA"/>
        </w:rPr>
        <w:lastRenderedPageBreak/>
        <w:t>Богатиець</w:t>
      </w:r>
      <w:proofErr w:type="spellEnd"/>
      <w:r w:rsidRPr="00DF4DE9">
        <w:rPr>
          <w:rFonts w:ascii="Times New Roman" w:eastAsia="Times New Roman" w:hAnsi="Times New Roman"/>
          <w:bCs/>
          <w:sz w:val="24"/>
          <w:szCs w:val="24"/>
          <w:lang w:eastAsia="uk-UA"/>
        </w:rPr>
        <w:t xml:space="preserve"> В.</w:t>
      </w:r>
      <w:r w:rsidRPr="00DF4DE9">
        <w:rPr>
          <w:rFonts w:ascii="Times New Roman" w:eastAsia="Times New Roman" w:hAnsi="Times New Roman"/>
          <w:bCs/>
          <w:sz w:val="24"/>
          <w:szCs w:val="24"/>
          <w:lang w:val="en-US" w:eastAsia="uk-UA"/>
        </w:rPr>
        <w:t> </w:t>
      </w:r>
      <w:r w:rsidRPr="00DF4DE9">
        <w:rPr>
          <w:rFonts w:ascii="Times New Roman" w:eastAsia="Times New Roman" w:hAnsi="Times New Roman"/>
          <w:bCs/>
          <w:sz w:val="24"/>
          <w:szCs w:val="24"/>
          <w:lang w:eastAsia="uk-UA"/>
        </w:rPr>
        <w:t>В.</w:t>
      </w:r>
      <w:r w:rsidRPr="00DF4DE9">
        <w:rPr>
          <w:rFonts w:ascii="Times New Roman" w:eastAsia="Times New Roman" w:hAnsi="Times New Roman"/>
          <w:bCs/>
          <w:sz w:val="24"/>
          <w:szCs w:val="24"/>
          <w:lang w:val="en-US" w:eastAsia="uk-UA"/>
        </w:rPr>
        <w:t> </w:t>
      </w:r>
      <w:proofErr w:type="spellStart"/>
      <w:r w:rsidRPr="00DF4DE9">
        <w:rPr>
          <w:rFonts w:ascii="Times New Roman" w:eastAsia="Times New Roman" w:hAnsi="Times New Roman"/>
          <w:bCs/>
          <w:sz w:val="24"/>
          <w:szCs w:val="24"/>
          <w:lang w:eastAsia="uk-UA"/>
        </w:rPr>
        <w:t>Практичний</w:t>
      </w:r>
      <w:proofErr w:type="spellEnd"/>
      <w:r w:rsidRPr="00DF4DE9">
        <w:rPr>
          <w:rFonts w:ascii="Times New Roman" w:eastAsia="Times New Roman" w:hAnsi="Times New Roman"/>
          <w:bCs/>
          <w:sz w:val="24"/>
          <w:szCs w:val="24"/>
          <w:lang w:eastAsia="uk-UA"/>
        </w:rPr>
        <w:t xml:space="preserve"> курс </w:t>
      </w:r>
      <w:proofErr w:type="gramStart"/>
      <w:r w:rsidRPr="00DF4DE9">
        <w:rPr>
          <w:rFonts w:ascii="Times New Roman" w:eastAsia="Times New Roman" w:hAnsi="Times New Roman"/>
          <w:bCs/>
          <w:sz w:val="24"/>
          <w:szCs w:val="24"/>
          <w:lang w:eastAsia="uk-UA"/>
        </w:rPr>
        <w:t>англ</w:t>
      </w:r>
      <w:proofErr w:type="gramEnd"/>
      <w:r w:rsidRPr="00DF4DE9">
        <w:rPr>
          <w:rFonts w:ascii="Times New Roman" w:eastAsia="Times New Roman" w:hAnsi="Times New Roman"/>
          <w:bCs/>
          <w:sz w:val="24"/>
          <w:szCs w:val="24"/>
          <w:lang w:eastAsia="uk-UA"/>
        </w:rPr>
        <w:t xml:space="preserve">ійської </w:t>
      </w:r>
      <w:proofErr w:type="spellStart"/>
      <w:r w:rsidRPr="00DF4DE9">
        <w:rPr>
          <w:rFonts w:ascii="Times New Roman" w:eastAsia="Times New Roman" w:hAnsi="Times New Roman"/>
          <w:bCs/>
          <w:sz w:val="24"/>
          <w:szCs w:val="24"/>
          <w:lang w:eastAsia="uk-UA"/>
        </w:rPr>
        <w:t>мови</w:t>
      </w:r>
      <w:proofErr w:type="spellEnd"/>
      <w:r w:rsidRPr="00DF4DE9">
        <w:rPr>
          <w:rFonts w:ascii="Times New Roman" w:eastAsia="Times New Roman" w:hAnsi="Times New Roman"/>
          <w:bCs/>
          <w:sz w:val="24"/>
          <w:szCs w:val="24"/>
          <w:lang w:eastAsia="uk-UA"/>
        </w:rPr>
        <w:t xml:space="preserve"> : </w:t>
      </w:r>
      <w:proofErr w:type="spellStart"/>
      <w:r w:rsidRPr="00DF4DE9">
        <w:rPr>
          <w:rFonts w:ascii="Times New Roman" w:eastAsia="Times New Roman" w:hAnsi="Times New Roman"/>
          <w:bCs/>
          <w:sz w:val="24"/>
          <w:szCs w:val="24"/>
          <w:lang w:eastAsia="uk-UA"/>
        </w:rPr>
        <w:t>лексико-грамат</w:t>
      </w:r>
      <w:proofErr w:type="spell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посібник</w:t>
      </w:r>
      <w:proofErr w:type="spellEnd"/>
      <w:r w:rsidRPr="00DF4DE9">
        <w:rPr>
          <w:rFonts w:ascii="Times New Roman" w:eastAsia="Times New Roman" w:hAnsi="Times New Roman"/>
          <w:bCs/>
          <w:sz w:val="24"/>
          <w:szCs w:val="24"/>
          <w:lang w:eastAsia="uk-UA"/>
        </w:rPr>
        <w:t>. Ч</w:t>
      </w:r>
      <w:r w:rsidRPr="00DF4DE9">
        <w:rPr>
          <w:rFonts w:ascii="Times New Roman" w:eastAsia="Times New Roman" w:hAnsi="Times New Roman"/>
          <w:bCs/>
          <w:sz w:val="24"/>
          <w:szCs w:val="24"/>
          <w:lang w:val="en-US" w:eastAsia="uk-UA"/>
        </w:rPr>
        <w:t xml:space="preserve">. 1. </w:t>
      </w:r>
      <w:proofErr w:type="spellStart"/>
      <w:r w:rsidRPr="00DF4DE9">
        <w:rPr>
          <w:rFonts w:ascii="Times New Roman" w:eastAsia="Times New Roman" w:hAnsi="Times New Roman"/>
          <w:bCs/>
          <w:sz w:val="24"/>
          <w:szCs w:val="24"/>
          <w:lang w:eastAsia="uk-UA"/>
        </w:rPr>
        <w:t>Чернівці</w:t>
      </w:r>
      <w:proofErr w:type="spellEnd"/>
      <w:proofErr w:type="gramStart"/>
      <w:r w:rsidRPr="00DF4DE9">
        <w:rPr>
          <w:rFonts w:ascii="Times New Roman" w:eastAsia="Times New Roman" w:hAnsi="Times New Roman"/>
          <w:bCs/>
          <w:sz w:val="24"/>
          <w:szCs w:val="24"/>
          <w:lang w:val="en-US" w:eastAsia="uk-UA"/>
        </w:rPr>
        <w:t xml:space="preserve"> :</w:t>
      </w:r>
      <w:proofErr w:type="gramEnd"/>
      <w:r w:rsidRPr="00DF4DE9">
        <w:rPr>
          <w:rFonts w:ascii="Times New Roman" w:eastAsia="Times New Roman" w:hAnsi="Times New Roman"/>
          <w:bCs/>
          <w:sz w:val="24"/>
          <w:szCs w:val="24"/>
          <w:lang w:val="en-US" w:eastAsia="uk-UA"/>
        </w:rPr>
        <w:t xml:space="preserve"> </w:t>
      </w:r>
      <w:r w:rsidRPr="00DF4DE9">
        <w:rPr>
          <w:rFonts w:ascii="Times New Roman" w:eastAsia="Times New Roman" w:hAnsi="Times New Roman"/>
          <w:bCs/>
          <w:sz w:val="24"/>
          <w:szCs w:val="24"/>
          <w:lang w:eastAsia="uk-UA"/>
        </w:rPr>
        <w:t>Рута</w:t>
      </w:r>
      <w:r w:rsidRPr="00DF4DE9">
        <w:rPr>
          <w:rFonts w:ascii="Times New Roman" w:eastAsia="Times New Roman" w:hAnsi="Times New Roman"/>
          <w:bCs/>
          <w:sz w:val="24"/>
          <w:szCs w:val="24"/>
          <w:lang w:val="en-US" w:eastAsia="uk-UA"/>
        </w:rPr>
        <w:t>, 2006. 229 </w:t>
      </w:r>
      <w:proofErr w:type="gramStart"/>
      <w:r w:rsidRPr="00DF4DE9">
        <w:rPr>
          <w:rFonts w:ascii="Times New Roman" w:eastAsia="Times New Roman" w:hAnsi="Times New Roman"/>
          <w:bCs/>
          <w:sz w:val="24"/>
          <w:szCs w:val="24"/>
          <w:lang w:eastAsia="uk-UA"/>
        </w:rPr>
        <w:t>с</w:t>
      </w:r>
      <w:proofErr w:type="gramEnd"/>
      <w:r w:rsidRPr="00DF4DE9">
        <w:rPr>
          <w:rFonts w:ascii="Times New Roman" w:eastAsia="Times New Roman" w:hAnsi="Times New Roman"/>
          <w:bCs/>
          <w:sz w:val="24"/>
          <w:szCs w:val="24"/>
          <w:lang w:val="en-US" w:eastAsia="uk-UA"/>
        </w:rPr>
        <w:t>. </w:t>
      </w:r>
    </w:p>
    <w:p w:rsidR="00C772D5" w:rsidRPr="00DF4DE9" w:rsidRDefault="00C772D5" w:rsidP="00D52B9D">
      <w:pPr>
        <w:pStyle w:val="a6"/>
        <w:numPr>
          <w:ilvl w:val="0"/>
          <w:numId w:val="45"/>
        </w:numPr>
        <w:tabs>
          <w:tab w:val="left" w:pos="993"/>
        </w:tabs>
        <w:suppressAutoHyphens/>
        <w:spacing w:after="0" w:line="240" w:lineRule="auto"/>
        <w:jc w:val="both"/>
        <w:rPr>
          <w:rFonts w:ascii="Times New Roman" w:hAnsi="Times New Roman"/>
          <w:sz w:val="24"/>
          <w:szCs w:val="24"/>
        </w:rPr>
      </w:pPr>
      <w:proofErr w:type="spellStart"/>
      <w:r w:rsidRPr="00DF4DE9">
        <w:rPr>
          <w:rFonts w:ascii="Times New Roman" w:eastAsia="Times New Roman" w:hAnsi="Times New Roman"/>
          <w:bCs/>
          <w:sz w:val="24"/>
          <w:szCs w:val="24"/>
          <w:lang w:eastAsia="uk-UA"/>
        </w:rPr>
        <w:t>Богатиець</w:t>
      </w:r>
      <w:proofErr w:type="spellEnd"/>
      <w:r w:rsidRPr="00DF4DE9">
        <w:rPr>
          <w:rFonts w:ascii="Times New Roman" w:eastAsia="Times New Roman" w:hAnsi="Times New Roman"/>
          <w:bCs/>
          <w:sz w:val="24"/>
          <w:szCs w:val="24"/>
          <w:lang w:eastAsia="uk-UA"/>
        </w:rPr>
        <w:t xml:space="preserve"> В. В. </w:t>
      </w:r>
      <w:proofErr w:type="spellStart"/>
      <w:r w:rsidRPr="00DF4DE9">
        <w:rPr>
          <w:rFonts w:ascii="Times New Roman" w:eastAsia="Times New Roman" w:hAnsi="Times New Roman"/>
          <w:bCs/>
          <w:sz w:val="24"/>
          <w:szCs w:val="24"/>
          <w:lang w:eastAsia="uk-UA"/>
        </w:rPr>
        <w:t>Практичний</w:t>
      </w:r>
      <w:proofErr w:type="spellEnd"/>
      <w:r w:rsidRPr="00DF4DE9">
        <w:rPr>
          <w:rFonts w:ascii="Times New Roman" w:eastAsia="Times New Roman" w:hAnsi="Times New Roman"/>
          <w:bCs/>
          <w:sz w:val="24"/>
          <w:szCs w:val="24"/>
          <w:lang w:eastAsia="uk-UA"/>
        </w:rPr>
        <w:t xml:space="preserve"> курс </w:t>
      </w:r>
      <w:proofErr w:type="gramStart"/>
      <w:r w:rsidRPr="00DF4DE9">
        <w:rPr>
          <w:rFonts w:ascii="Times New Roman" w:eastAsia="Times New Roman" w:hAnsi="Times New Roman"/>
          <w:bCs/>
          <w:sz w:val="24"/>
          <w:szCs w:val="24"/>
          <w:lang w:eastAsia="uk-UA"/>
        </w:rPr>
        <w:t>англ</w:t>
      </w:r>
      <w:proofErr w:type="gramEnd"/>
      <w:r w:rsidRPr="00DF4DE9">
        <w:rPr>
          <w:rFonts w:ascii="Times New Roman" w:eastAsia="Times New Roman" w:hAnsi="Times New Roman"/>
          <w:bCs/>
          <w:sz w:val="24"/>
          <w:szCs w:val="24"/>
          <w:lang w:eastAsia="uk-UA"/>
        </w:rPr>
        <w:t xml:space="preserve">ійської </w:t>
      </w:r>
      <w:proofErr w:type="spellStart"/>
      <w:r w:rsidRPr="00DF4DE9">
        <w:rPr>
          <w:rFonts w:ascii="Times New Roman" w:eastAsia="Times New Roman" w:hAnsi="Times New Roman"/>
          <w:bCs/>
          <w:sz w:val="24"/>
          <w:szCs w:val="24"/>
          <w:lang w:eastAsia="uk-UA"/>
        </w:rPr>
        <w:t>мови</w:t>
      </w:r>
      <w:proofErr w:type="spellEnd"/>
      <w:r w:rsidRPr="00DF4DE9">
        <w:rPr>
          <w:rFonts w:ascii="Times New Roman" w:eastAsia="Times New Roman" w:hAnsi="Times New Roman"/>
          <w:bCs/>
          <w:sz w:val="24"/>
          <w:szCs w:val="24"/>
          <w:lang w:eastAsia="uk-UA"/>
        </w:rPr>
        <w:t xml:space="preserve"> : </w:t>
      </w:r>
      <w:proofErr w:type="spellStart"/>
      <w:r w:rsidRPr="00DF4DE9">
        <w:rPr>
          <w:rFonts w:ascii="Times New Roman" w:eastAsia="Times New Roman" w:hAnsi="Times New Roman"/>
          <w:bCs/>
          <w:sz w:val="24"/>
          <w:szCs w:val="24"/>
          <w:lang w:eastAsia="uk-UA"/>
        </w:rPr>
        <w:t>лексико-грамат</w:t>
      </w:r>
      <w:proofErr w:type="spell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посібник</w:t>
      </w:r>
      <w:proofErr w:type="spellEnd"/>
      <w:r w:rsidRPr="00DF4DE9">
        <w:rPr>
          <w:rFonts w:ascii="Times New Roman" w:eastAsia="Times New Roman" w:hAnsi="Times New Roman"/>
          <w:bCs/>
          <w:sz w:val="24"/>
          <w:szCs w:val="24"/>
          <w:lang w:eastAsia="uk-UA"/>
        </w:rPr>
        <w:t xml:space="preserve">. Ч. 2. – </w:t>
      </w:r>
      <w:proofErr w:type="spellStart"/>
      <w:r w:rsidRPr="00DF4DE9">
        <w:rPr>
          <w:rFonts w:ascii="Times New Roman" w:eastAsia="Times New Roman" w:hAnsi="Times New Roman"/>
          <w:bCs/>
          <w:sz w:val="24"/>
          <w:szCs w:val="24"/>
          <w:lang w:eastAsia="uk-UA"/>
        </w:rPr>
        <w:t>Чернівці</w:t>
      </w:r>
      <w:proofErr w:type="spellEnd"/>
      <w:proofErr w:type="gramStart"/>
      <w:r w:rsidRPr="00DF4DE9">
        <w:rPr>
          <w:rFonts w:ascii="Times New Roman" w:eastAsia="Times New Roman" w:hAnsi="Times New Roman"/>
          <w:bCs/>
          <w:sz w:val="24"/>
          <w:szCs w:val="24"/>
          <w:lang w:eastAsia="uk-UA"/>
        </w:rPr>
        <w:t xml:space="preserve"> :</w:t>
      </w:r>
      <w:proofErr w:type="gram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Книги-ХХІ</w:t>
      </w:r>
      <w:proofErr w:type="spellEnd"/>
      <w:r w:rsidRPr="00DF4DE9">
        <w:rPr>
          <w:rFonts w:ascii="Times New Roman" w:eastAsia="Times New Roman" w:hAnsi="Times New Roman"/>
          <w:bCs/>
          <w:sz w:val="24"/>
          <w:szCs w:val="24"/>
          <w:lang w:eastAsia="uk-UA"/>
        </w:rPr>
        <w:t>, 2007. 216 с.</w:t>
      </w:r>
    </w:p>
    <w:p w:rsidR="00C772D5" w:rsidRPr="00DF4DE9" w:rsidRDefault="00C772D5" w:rsidP="00D52B9D">
      <w:pPr>
        <w:pStyle w:val="a6"/>
        <w:numPr>
          <w:ilvl w:val="0"/>
          <w:numId w:val="45"/>
        </w:numPr>
        <w:tabs>
          <w:tab w:val="left" w:pos="993"/>
        </w:tabs>
        <w:suppressAutoHyphens/>
        <w:spacing w:after="0" w:line="240" w:lineRule="auto"/>
        <w:jc w:val="both"/>
        <w:rPr>
          <w:rFonts w:ascii="Times New Roman" w:hAnsi="Times New Roman"/>
          <w:sz w:val="24"/>
          <w:szCs w:val="24"/>
        </w:rPr>
      </w:pPr>
      <w:r w:rsidRPr="00DF4DE9">
        <w:rPr>
          <w:rFonts w:ascii="Times New Roman" w:eastAsia="Times New Roman" w:hAnsi="Times New Roman"/>
          <w:bCs/>
          <w:sz w:val="24"/>
          <w:szCs w:val="24"/>
          <w:lang w:eastAsia="uk-UA"/>
        </w:rPr>
        <w:t xml:space="preserve">Коваленко С. М. </w:t>
      </w:r>
      <w:proofErr w:type="spellStart"/>
      <w:r w:rsidRPr="00DF4DE9">
        <w:rPr>
          <w:rFonts w:ascii="Times New Roman" w:eastAsia="Times New Roman" w:hAnsi="Times New Roman"/>
          <w:bCs/>
          <w:sz w:val="24"/>
          <w:szCs w:val="24"/>
          <w:lang w:eastAsia="uk-UA"/>
        </w:rPr>
        <w:t>Практичний</w:t>
      </w:r>
      <w:proofErr w:type="spellEnd"/>
      <w:r w:rsidRPr="00DF4DE9">
        <w:rPr>
          <w:rFonts w:ascii="Times New Roman" w:eastAsia="Times New Roman" w:hAnsi="Times New Roman"/>
          <w:bCs/>
          <w:sz w:val="24"/>
          <w:szCs w:val="24"/>
          <w:lang w:eastAsia="uk-UA"/>
        </w:rPr>
        <w:t xml:space="preserve"> курс </w:t>
      </w:r>
      <w:proofErr w:type="gramStart"/>
      <w:r w:rsidRPr="00DF4DE9">
        <w:rPr>
          <w:rFonts w:ascii="Times New Roman" w:eastAsia="Times New Roman" w:hAnsi="Times New Roman"/>
          <w:bCs/>
          <w:sz w:val="24"/>
          <w:szCs w:val="24"/>
          <w:lang w:eastAsia="uk-UA"/>
        </w:rPr>
        <w:t>англ</w:t>
      </w:r>
      <w:proofErr w:type="gramEnd"/>
      <w:r w:rsidRPr="00DF4DE9">
        <w:rPr>
          <w:rFonts w:ascii="Times New Roman" w:eastAsia="Times New Roman" w:hAnsi="Times New Roman"/>
          <w:bCs/>
          <w:sz w:val="24"/>
          <w:szCs w:val="24"/>
          <w:lang w:eastAsia="uk-UA"/>
        </w:rPr>
        <w:t xml:space="preserve">ійської </w:t>
      </w:r>
      <w:proofErr w:type="spellStart"/>
      <w:r w:rsidRPr="00DF4DE9">
        <w:rPr>
          <w:rFonts w:ascii="Times New Roman" w:eastAsia="Times New Roman" w:hAnsi="Times New Roman"/>
          <w:bCs/>
          <w:sz w:val="24"/>
          <w:szCs w:val="24"/>
          <w:lang w:eastAsia="uk-UA"/>
        </w:rPr>
        <w:t>мови</w:t>
      </w:r>
      <w:proofErr w:type="spellEnd"/>
      <w:r w:rsidRPr="00DF4DE9">
        <w:rPr>
          <w:rFonts w:ascii="Times New Roman" w:eastAsia="Times New Roman" w:hAnsi="Times New Roman"/>
          <w:bCs/>
          <w:sz w:val="24"/>
          <w:szCs w:val="24"/>
          <w:lang w:eastAsia="uk-UA"/>
        </w:rPr>
        <w:t xml:space="preserve">. Сучасна молодь: </w:t>
      </w:r>
      <w:proofErr w:type="spellStart"/>
      <w:r w:rsidRPr="00DF4DE9">
        <w:rPr>
          <w:rFonts w:ascii="Times New Roman" w:eastAsia="Times New Roman" w:hAnsi="Times New Roman"/>
          <w:bCs/>
          <w:sz w:val="24"/>
          <w:szCs w:val="24"/>
          <w:lang w:eastAsia="uk-UA"/>
        </w:rPr>
        <w:t>проблеми</w:t>
      </w:r>
      <w:proofErr w:type="spell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перспективи</w:t>
      </w:r>
      <w:proofErr w:type="spell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дозвілля</w:t>
      </w:r>
      <w:proofErr w:type="spellEnd"/>
      <w:r w:rsidRPr="00DF4DE9">
        <w:rPr>
          <w:rFonts w:ascii="Times New Roman" w:eastAsia="Times New Roman" w:hAnsi="Times New Roman"/>
          <w:bCs/>
          <w:sz w:val="24"/>
          <w:szCs w:val="24"/>
          <w:lang w:eastAsia="uk-UA"/>
        </w:rPr>
        <w:t xml:space="preserve"> : </w:t>
      </w:r>
      <w:proofErr w:type="spellStart"/>
      <w:r w:rsidRPr="00DF4DE9">
        <w:rPr>
          <w:rFonts w:ascii="Times New Roman" w:eastAsia="Times New Roman" w:hAnsi="Times New Roman"/>
          <w:bCs/>
          <w:sz w:val="24"/>
          <w:szCs w:val="24"/>
          <w:lang w:eastAsia="uk-UA"/>
        </w:rPr>
        <w:t>навч</w:t>
      </w:r>
      <w:proofErr w:type="spellEnd"/>
      <w:r w:rsidRPr="00DF4DE9">
        <w:rPr>
          <w:rFonts w:ascii="Times New Roman" w:eastAsia="Times New Roman" w:hAnsi="Times New Roman"/>
          <w:bCs/>
          <w:sz w:val="24"/>
          <w:szCs w:val="24"/>
          <w:lang w:eastAsia="uk-UA"/>
        </w:rPr>
        <w:t xml:space="preserve">. </w:t>
      </w:r>
      <w:proofErr w:type="spellStart"/>
      <w:proofErr w:type="gramStart"/>
      <w:r w:rsidRPr="00DF4DE9">
        <w:rPr>
          <w:rFonts w:ascii="Times New Roman" w:eastAsia="Times New Roman" w:hAnsi="Times New Roman"/>
          <w:bCs/>
          <w:sz w:val="24"/>
          <w:szCs w:val="24"/>
          <w:lang w:eastAsia="uk-UA"/>
        </w:rPr>
        <w:t>пос</w:t>
      </w:r>
      <w:proofErr w:type="gramEnd"/>
      <w:r w:rsidRPr="00DF4DE9">
        <w:rPr>
          <w:rFonts w:ascii="Times New Roman" w:eastAsia="Times New Roman" w:hAnsi="Times New Roman"/>
          <w:bCs/>
          <w:sz w:val="24"/>
          <w:szCs w:val="24"/>
          <w:lang w:eastAsia="uk-UA"/>
        </w:rPr>
        <w:t>іб</w:t>
      </w:r>
      <w:proofErr w:type="spellEnd"/>
      <w:r w:rsidRPr="00DF4DE9">
        <w:rPr>
          <w:rFonts w:ascii="Times New Roman" w:eastAsia="Times New Roman" w:hAnsi="Times New Roman"/>
          <w:bCs/>
          <w:sz w:val="24"/>
          <w:szCs w:val="24"/>
          <w:lang w:eastAsia="uk-UA"/>
        </w:rPr>
        <w:t xml:space="preserve">. для студ. старших </w:t>
      </w:r>
      <w:proofErr w:type="spellStart"/>
      <w:r w:rsidRPr="00DF4DE9">
        <w:rPr>
          <w:rFonts w:ascii="Times New Roman" w:eastAsia="Times New Roman" w:hAnsi="Times New Roman"/>
          <w:bCs/>
          <w:sz w:val="24"/>
          <w:szCs w:val="24"/>
          <w:lang w:eastAsia="uk-UA"/>
        </w:rPr>
        <w:t>курсів</w:t>
      </w:r>
      <w:proofErr w:type="spell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що</w:t>
      </w:r>
      <w:proofErr w:type="spell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вивчають</w:t>
      </w:r>
      <w:proofErr w:type="spellEnd"/>
      <w:r w:rsidRPr="00DF4DE9">
        <w:rPr>
          <w:rFonts w:ascii="Times New Roman" w:eastAsia="Times New Roman" w:hAnsi="Times New Roman"/>
          <w:bCs/>
          <w:sz w:val="24"/>
          <w:szCs w:val="24"/>
          <w:lang w:eastAsia="uk-UA"/>
        </w:rPr>
        <w:t xml:space="preserve"> англ. </w:t>
      </w:r>
      <w:proofErr w:type="spellStart"/>
      <w:r w:rsidRPr="00DF4DE9">
        <w:rPr>
          <w:rFonts w:ascii="Times New Roman" w:eastAsia="Times New Roman" w:hAnsi="Times New Roman"/>
          <w:bCs/>
          <w:sz w:val="24"/>
          <w:szCs w:val="24"/>
          <w:lang w:eastAsia="uk-UA"/>
        </w:rPr>
        <w:t>мову</w:t>
      </w:r>
      <w:proofErr w:type="spellEnd"/>
      <w:r w:rsidRPr="00DF4DE9">
        <w:rPr>
          <w:rFonts w:ascii="Times New Roman" w:eastAsia="Times New Roman" w:hAnsi="Times New Roman"/>
          <w:bCs/>
          <w:sz w:val="24"/>
          <w:szCs w:val="24"/>
          <w:lang w:eastAsia="uk-UA"/>
        </w:rPr>
        <w:t xml:space="preserve"> як другу </w:t>
      </w:r>
      <w:proofErr w:type="spellStart"/>
      <w:r w:rsidRPr="00DF4DE9">
        <w:rPr>
          <w:rFonts w:ascii="Times New Roman" w:eastAsia="Times New Roman" w:hAnsi="Times New Roman"/>
          <w:bCs/>
          <w:sz w:val="24"/>
          <w:szCs w:val="24"/>
          <w:lang w:eastAsia="uk-UA"/>
        </w:rPr>
        <w:t>спеціальність</w:t>
      </w:r>
      <w:proofErr w:type="spell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Суми</w:t>
      </w:r>
      <w:proofErr w:type="spellEnd"/>
      <w:proofErr w:type="gramStart"/>
      <w:r w:rsidRPr="00DF4DE9">
        <w:rPr>
          <w:rFonts w:ascii="Times New Roman" w:eastAsia="Times New Roman" w:hAnsi="Times New Roman"/>
          <w:bCs/>
          <w:sz w:val="24"/>
          <w:szCs w:val="24"/>
          <w:lang w:eastAsia="uk-UA"/>
        </w:rPr>
        <w:t xml:space="preserve"> :</w:t>
      </w:r>
      <w:proofErr w:type="gram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СумДПУ</w:t>
      </w:r>
      <w:proofErr w:type="spellEnd"/>
      <w:r w:rsidRPr="00DF4DE9">
        <w:rPr>
          <w:rFonts w:ascii="Times New Roman" w:eastAsia="Times New Roman" w:hAnsi="Times New Roman"/>
          <w:bCs/>
          <w:sz w:val="24"/>
          <w:szCs w:val="24"/>
          <w:lang w:eastAsia="uk-UA"/>
        </w:rPr>
        <w:t>, 2007. 172 с.</w:t>
      </w:r>
    </w:p>
    <w:p w:rsidR="00C772D5" w:rsidRPr="00DF4DE9" w:rsidRDefault="00C772D5" w:rsidP="00D52B9D">
      <w:pPr>
        <w:pStyle w:val="a6"/>
        <w:numPr>
          <w:ilvl w:val="0"/>
          <w:numId w:val="45"/>
        </w:numPr>
        <w:tabs>
          <w:tab w:val="left" w:pos="993"/>
        </w:tabs>
        <w:suppressAutoHyphens/>
        <w:spacing w:after="0" w:line="240" w:lineRule="auto"/>
        <w:jc w:val="both"/>
        <w:rPr>
          <w:rFonts w:ascii="Times New Roman" w:hAnsi="Times New Roman"/>
          <w:sz w:val="24"/>
          <w:szCs w:val="24"/>
        </w:rPr>
      </w:pPr>
      <w:proofErr w:type="spellStart"/>
      <w:r w:rsidRPr="00DF4DE9">
        <w:rPr>
          <w:rFonts w:ascii="Times New Roman" w:eastAsia="Times New Roman" w:hAnsi="Times New Roman"/>
          <w:bCs/>
          <w:sz w:val="24"/>
          <w:szCs w:val="24"/>
          <w:lang w:eastAsia="uk-UA"/>
        </w:rPr>
        <w:t>Практичний</w:t>
      </w:r>
      <w:proofErr w:type="spellEnd"/>
      <w:r w:rsidRPr="00DF4DE9">
        <w:rPr>
          <w:rFonts w:ascii="Times New Roman" w:eastAsia="Times New Roman" w:hAnsi="Times New Roman"/>
          <w:bCs/>
          <w:sz w:val="24"/>
          <w:szCs w:val="24"/>
          <w:lang w:eastAsia="uk-UA"/>
        </w:rPr>
        <w:t xml:space="preserve"> курс </w:t>
      </w:r>
      <w:proofErr w:type="gramStart"/>
      <w:r w:rsidRPr="00DF4DE9">
        <w:rPr>
          <w:rFonts w:ascii="Times New Roman" w:eastAsia="Times New Roman" w:hAnsi="Times New Roman"/>
          <w:bCs/>
          <w:sz w:val="24"/>
          <w:szCs w:val="24"/>
          <w:lang w:eastAsia="uk-UA"/>
        </w:rPr>
        <w:t>англ</w:t>
      </w:r>
      <w:proofErr w:type="gramEnd"/>
      <w:r w:rsidRPr="00DF4DE9">
        <w:rPr>
          <w:rFonts w:ascii="Times New Roman" w:eastAsia="Times New Roman" w:hAnsi="Times New Roman"/>
          <w:bCs/>
          <w:sz w:val="24"/>
          <w:szCs w:val="24"/>
          <w:lang w:eastAsia="uk-UA"/>
        </w:rPr>
        <w:t>ійської </w:t>
      </w:r>
      <w:proofErr w:type="spellStart"/>
      <w:r w:rsidRPr="00DF4DE9">
        <w:rPr>
          <w:rFonts w:ascii="Times New Roman" w:eastAsia="Times New Roman" w:hAnsi="Times New Roman"/>
          <w:bCs/>
          <w:sz w:val="24"/>
          <w:szCs w:val="24"/>
          <w:lang w:eastAsia="uk-UA"/>
        </w:rPr>
        <w:t>мови</w:t>
      </w:r>
      <w:proofErr w:type="spellEnd"/>
      <w:r w:rsidRPr="00DF4DE9">
        <w:rPr>
          <w:rFonts w:ascii="Times New Roman" w:eastAsia="Times New Roman" w:hAnsi="Times New Roman"/>
          <w:bCs/>
          <w:sz w:val="24"/>
          <w:szCs w:val="24"/>
          <w:lang w:eastAsia="uk-UA"/>
        </w:rPr>
        <w:t xml:space="preserve"> : </w:t>
      </w:r>
      <w:proofErr w:type="spellStart"/>
      <w:r w:rsidRPr="00DF4DE9">
        <w:rPr>
          <w:rFonts w:ascii="Times New Roman" w:eastAsia="Times New Roman" w:hAnsi="Times New Roman"/>
          <w:bCs/>
          <w:sz w:val="24"/>
          <w:szCs w:val="24"/>
          <w:lang w:eastAsia="uk-UA"/>
        </w:rPr>
        <w:t>навч</w:t>
      </w:r>
      <w:proofErr w:type="spell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посіб</w:t>
      </w:r>
      <w:proofErr w:type="spellEnd"/>
      <w:r w:rsidRPr="00DF4DE9">
        <w:rPr>
          <w:rFonts w:ascii="Times New Roman" w:eastAsia="Times New Roman" w:hAnsi="Times New Roman"/>
          <w:bCs/>
          <w:sz w:val="24"/>
          <w:szCs w:val="24"/>
          <w:lang w:eastAsia="uk-UA"/>
        </w:rPr>
        <w:t xml:space="preserve">. / Н. М. </w:t>
      </w:r>
      <w:proofErr w:type="spellStart"/>
      <w:r w:rsidRPr="00DF4DE9">
        <w:rPr>
          <w:rFonts w:ascii="Times New Roman" w:eastAsia="Times New Roman" w:hAnsi="Times New Roman"/>
          <w:bCs/>
          <w:sz w:val="24"/>
          <w:szCs w:val="24"/>
          <w:lang w:eastAsia="uk-UA"/>
        </w:rPr>
        <w:t>Бідюк</w:t>
      </w:r>
      <w:proofErr w:type="spellEnd"/>
      <w:r w:rsidRPr="00DF4DE9">
        <w:rPr>
          <w:rFonts w:ascii="Times New Roman" w:eastAsia="Times New Roman" w:hAnsi="Times New Roman"/>
          <w:bCs/>
          <w:sz w:val="24"/>
          <w:szCs w:val="24"/>
          <w:lang w:eastAsia="uk-UA"/>
        </w:rPr>
        <w:t xml:space="preserve"> та </w:t>
      </w:r>
      <w:proofErr w:type="spellStart"/>
      <w:r w:rsidRPr="00DF4DE9">
        <w:rPr>
          <w:rFonts w:ascii="Times New Roman" w:eastAsia="Times New Roman" w:hAnsi="Times New Roman"/>
          <w:bCs/>
          <w:sz w:val="24"/>
          <w:szCs w:val="24"/>
          <w:lang w:eastAsia="uk-UA"/>
        </w:rPr>
        <w:t>ін</w:t>
      </w:r>
      <w:proofErr w:type="spell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Хмельницький</w:t>
      </w:r>
      <w:proofErr w:type="spellEnd"/>
      <w:r w:rsidRPr="00DF4DE9">
        <w:rPr>
          <w:rFonts w:ascii="Times New Roman" w:eastAsia="Times New Roman" w:hAnsi="Times New Roman"/>
          <w:bCs/>
          <w:sz w:val="24"/>
          <w:szCs w:val="24"/>
          <w:lang w:eastAsia="uk-UA"/>
        </w:rPr>
        <w:t xml:space="preserve"> : ХНУ, 2019. 394 </w:t>
      </w:r>
      <w:proofErr w:type="gramStart"/>
      <w:r w:rsidRPr="00DF4DE9">
        <w:rPr>
          <w:rFonts w:ascii="Times New Roman" w:eastAsia="Times New Roman" w:hAnsi="Times New Roman"/>
          <w:bCs/>
          <w:sz w:val="24"/>
          <w:szCs w:val="24"/>
          <w:lang w:eastAsia="uk-UA"/>
        </w:rPr>
        <w:t>с</w:t>
      </w:r>
      <w:proofErr w:type="gramEnd"/>
      <w:r w:rsidRPr="00DF4DE9">
        <w:rPr>
          <w:rFonts w:ascii="Times New Roman" w:eastAsia="Times New Roman" w:hAnsi="Times New Roman"/>
          <w:bCs/>
          <w:sz w:val="24"/>
          <w:szCs w:val="24"/>
          <w:lang w:eastAsia="uk-UA"/>
        </w:rPr>
        <w:t>. </w:t>
      </w:r>
    </w:p>
    <w:p w:rsidR="00C772D5" w:rsidRPr="00DF4DE9" w:rsidRDefault="00C772D5" w:rsidP="00D52B9D">
      <w:pPr>
        <w:pStyle w:val="a6"/>
        <w:numPr>
          <w:ilvl w:val="0"/>
          <w:numId w:val="45"/>
        </w:numPr>
        <w:tabs>
          <w:tab w:val="left" w:pos="993"/>
        </w:tabs>
        <w:suppressAutoHyphens/>
        <w:spacing w:after="0" w:line="240" w:lineRule="auto"/>
        <w:jc w:val="both"/>
        <w:rPr>
          <w:rFonts w:ascii="Times New Roman" w:hAnsi="Times New Roman"/>
          <w:sz w:val="24"/>
          <w:szCs w:val="24"/>
        </w:rPr>
      </w:pPr>
      <w:r w:rsidRPr="00DF4DE9">
        <w:rPr>
          <w:rFonts w:ascii="Times New Roman" w:eastAsia="Times New Roman" w:hAnsi="Times New Roman"/>
          <w:bCs/>
          <w:sz w:val="24"/>
          <w:szCs w:val="24"/>
          <w:lang w:eastAsia="uk-UA"/>
        </w:rPr>
        <w:t xml:space="preserve">Янсон В. В., Свистун Л. В. </w:t>
      </w:r>
      <w:proofErr w:type="spellStart"/>
      <w:r w:rsidRPr="00DF4DE9">
        <w:rPr>
          <w:rFonts w:ascii="Times New Roman" w:eastAsia="Times New Roman" w:hAnsi="Times New Roman"/>
          <w:bCs/>
          <w:sz w:val="24"/>
          <w:szCs w:val="24"/>
          <w:lang w:eastAsia="uk-UA"/>
        </w:rPr>
        <w:t>Практичний</w:t>
      </w:r>
      <w:proofErr w:type="spellEnd"/>
      <w:r w:rsidRPr="00DF4DE9">
        <w:rPr>
          <w:rFonts w:ascii="Times New Roman" w:eastAsia="Times New Roman" w:hAnsi="Times New Roman"/>
          <w:bCs/>
          <w:sz w:val="24"/>
          <w:szCs w:val="24"/>
          <w:lang w:eastAsia="uk-UA"/>
        </w:rPr>
        <w:t xml:space="preserve"> курс </w:t>
      </w:r>
      <w:proofErr w:type="gramStart"/>
      <w:r w:rsidRPr="00DF4DE9">
        <w:rPr>
          <w:rFonts w:ascii="Times New Roman" w:eastAsia="Times New Roman" w:hAnsi="Times New Roman"/>
          <w:bCs/>
          <w:sz w:val="24"/>
          <w:szCs w:val="24"/>
          <w:lang w:eastAsia="uk-UA"/>
        </w:rPr>
        <w:t>англ</w:t>
      </w:r>
      <w:proofErr w:type="gramEnd"/>
      <w:r w:rsidRPr="00DF4DE9">
        <w:rPr>
          <w:rFonts w:ascii="Times New Roman" w:eastAsia="Times New Roman" w:hAnsi="Times New Roman"/>
          <w:bCs/>
          <w:sz w:val="24"/>
          <w:szCs w:val="24"/>
          <w:lang w:eastAsia="uk-UA"/>
        </w:rPr>
        <w:t>ійської </w:t>
      </w:r>
      <w:proofErr w:type="spellStart"/>
      <w:r w:rsidRPr="00DF4DE9">
        <w:rPr>
          <w:rFonts w:ascii="Times New Roman" w:eastAsia="Times New Roman" w:hAnsi="Times New Roman"/>
          <w:bCs/>
          <w:sz w:val="24"/>
          <w:szCs w:val="24"/>
          <w:lang w:eastAsia="uk-UA"/>
        </w:rPr>
        <w:t>мови</w:t>
      </w:r>
      <w:proofErr w:type="spellEnd"/>
      <w:r w:rsidRPr="00DF4DE9">
        <w:rPr>
          <w:rFonts w:ascii="Times New Roman" w:eastAsia="Times New Roman" w:hAnsi="Times New Roman"/>
          <w:bCs/>
          <w:sz w:val="24"/>
          <w:szCs w:val="24"/>
          <w:lang w:eastAsia="uk-UA"/>
        </w:rPr>
        <w:t xml:space="preserve"> : </w:t>
      </w:r>
      <w:proofErr w:type="spellStart"/>
      <w:r w:rsidRPr="00DF4DE9">
        <w:rPr>
          <w:rFonts w:ascii="Times New Roman" w:eastAsia="Times New Roman" w:hAnsi="Times New Roman"/>
          <w:bCs/>
          <w:sz w:val="24"/>
          <w:szCs w:val="24"/>
          <w:lang w:eastAsia="uk-UA"/>
        </w:rPr>
        <w:t>навч</w:t>
      </w:r>
      <w:proofErr w:type="spell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посіб</w:t>
      </w:r>
      <w:proofErr w:type="spellEnd"/>
      <w:r w:rsidRPr="00DF4DE9">
        <w:rPr>
          <w:rFonts w:ascii="Times New Roman" w:eastAsia="Times New Roman" w:hAnsi="Times New Roman"/>
          <w:bCs/>
          <w:sz w:val="24"/>
          <w:szCs w:val="24"/>
          <w:lang w:eastAsia="uk-UA"/>
        </w:rPr>
        <w:t xml:space="preserve">. для студ. </w:t>
      </w:r>
      <w:proofErr w:type="spellStart"/>
      <w:r w:rsidRPr="00DF4DE9">
        <w:rPr>
          <w:rFonts w:ascii="Times New Roman" w:eastAsia="Times New Roman" w:hAnsi="Times New Roman"/>
          <w:bCs/>
          <w:sz w:val="24"/>
          <w:szCs w:val="24"/>
          <w:lang w:eastAsia="uk-UA"/>
        </w:rPr>
        <w:t>вищ</w:t>
      </w:r>
      <w:proofErr w:type="spell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навч</w:t>
      </w:r>
      <w:proofErr w:type="spellEnd"/>
      <w:r w:rsidRPr="00DF4DE9">
        <w:rPr>
          <w:rFonts w:ascii="Times New Roman" w:eastAsia="Times New Roman" w:hAnsi="Times New Roman"/>
          <w:bCs/>
          <w:sz w:val="24"/>
          <w:szCs w:val="24"/>
          <w:lang w:eastAsia="uk-UA"/>
        </w:rPr>
        <w:t xml:space="preserve">. </w:t>
      </w:r>
      <w:proofErr w:type="spellStart"/>
      <w:r w:rsidRPr="00DF4DE9">
        <w:rPr>
          <w:rFonts w:ascii="Times New Roman" w:eastAsia="Times New Roman" w:hAnsi="Times New Roman"/>
          <w:bCs/>
          <w:sz w:val="24"/>
          <w:szCs w:val="24"/>
          <w:lang w:eastAsia="uk-UA"/>
        </w:rPr>
        <w:t>закл</w:t>
      </w:r>
      <w:proofErr w:type="spellEnd"/>
      <w:r w:rsidRPr="00DF4DE9">
        <w:rPr>
          <w:rFonts w:ascii="Times New Roman" w:eastAsia="Times New Roman" w:hAnsi="Times New Roman"/>
          <w:bCs/>
          <w:sz w:val="24"/>
          <w:szCs w:val="24"/>
          <w:lang w:eastAsia="uk-UA"/>
        </w:rPr>
        <w:t xml:space="preserve">.  К. : </w:t>
      </w:r>
      <w:proofErr w:type="gramStart"/>
      <w:r w:rsidRPr="00DF4DE9">
        <w:rPr>
          <w:rFonts w:ascii="Times New Roman" w:eastAsia="Times New Roman" w:hAnsi="Times New Roman"/>
          <w:bCs/>
          <w:sz w:val="24"/>
          <w:szCs w:val="24"/>
          <w:lang w:eastAsia="uk-UA"/>
        </w:rPr>
        <w:t>ТОВ</w:t>
      </w:r>
      <w:proofErr w:type="gramEnd"/>
      <w:r w:rsidRPr="00DF4DE9">
        <w:rPr>
          <w:rFonts w:ascii="Times New Roman" w:eastAsia="Times New Roman" w:hAnsi="Times New Roman"/>
          <w:bCs/>
          <w:sz w:val="24"/>
          <w:szCs w:val="24"/>
          <w:lang w:eastAsia="uk-UA"/>
        </w:rPr>
        <w:t xml:space="preserve"> «ВП Логос», 2002. 368 с.</w:t>
      </w:r>
    </w:p>
    <w:p w:rsidR="00DF4DE9" w:rsidRPr="00DF4DE9" w:rsidRDefault="00DF4DE9" w:rsidP="00D52B9D">
      <w:pPr>
        <w:pStyle w:val="a6"/>
        <w:numPr>
          <w:ilvl w:val="0"/>
          <w:numId w:val="45"/>
        </w:numPr>
        <w:spacing w:after="0" w:line="240" w:lineRule="auto"/>
        <w:jc w:val="both"/>
        <w:rPr>
          <w:rFonts w:ascii="Times New Roman" w:eastAsia="Times New Roman" w:hAnsi="Times New Roman"/>
          <w:sz w:val="24"/>
          <w:szCs w:val="24"/>
          <w:lang w:val="en-US" w:eastAsia="ru-RU"/>
        </w:rPr>
      </w:pPr>
      <w:proofErr w:type="spellStart"/>
      <w:r w:rsidRPr="00DF4DE9">
        <w:rPr>
          <w:rFonts w:ascii="Times New Roman" w:eastAsia="Times New Roman" w:hAnsi="Times New Roman"/>
          <w:sz w:val="24"/>
          <w:szCs w:val="24"/>
          <w:lang w:val="uk-UA" w:eastAsia="ru-RU"/>
        </w:rPr>
        <w:t>Brieger</w:t>
      </w:r>
      <w:proofErr w:type="spellEnd"/>
      <w:r w:rsidRPr="00DF4DE9">
        <w:rPr>
          <w:rFonts w:ascii="Times New Roman" w:eastAsia="Times New Roman" w:hAnsi="Times New Roman"/>
          <w:sz w:val="24"/>
          <w:szCs w:val="24"/>
          <w:lang w:val="uk-UA" w:eastAsia="ru-RU"/>
        </w:rPr>
        <w:t xml:space="preserve"> N. </w:t>
      </w:r>
      <w:proofErr w:type="spellStart"/>
      <w:r w:rsidRPr="00DF4DE9">
        <w:rPr>
          <w:rFonts w:ascii="Times New Roman" w:eastAsia="Times New Roman" w:hAnsi="Times New Roman"/>
          <w:sz w:val="24"/>
          <w:szCs w:val="24"/>
          <w:lang w:val="uk-UA" w:eastAsia="ru-RU"/>
        </w:rPr>
        <w:t>Test</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Your</w:t>
      </w:r>
      <w:proofErr w:type="spellEnd"/>
      <w:r w:rsidRPr="00DF4DE9">
        <w:rPr>
          <w:rFonts w:ascii="Times New Roman" w:eastAsia="Times New Roman" w:hAnsi="Times New Roman"/>
          <w:sz w:val="24"/>
          <w:szCs w:val="24"/>
          <w:lang w:val="uk-UA" w:eastAsia="ru-RU"/>
        </w:rPr>
        <w:t xml:space="preserve"> Professional English: </w:t>
      </w:r>
      <w:proofErr w:type="spellStart"/>
      <w:r w:rsidRPr="00DF4DE9">
        <w:rPr>
          <w:rFonts w:ascii="Times New Roman" w:eastAsia="Times New Roman" w:hAnsi="Times New Roman"/>
          <w:sz w:val="24"/>
          <w:szCs w:val="24"/>
          <w:lang w:val="uk-UA" w:eastAsia="ru-RU"/>
        </w:rPr>
        <w:t>Law</w:t>
      </w:r>
      <w:proofErr w:type="spellEnd"/>
      <w:r w:rsidRPr="00DF4DE9">
        <w:rPr>
          <w:rFonts w:ascii="Times New Roman" w:eastAsia="Times New Roman" w:hAnsi="Times New Roman"/>
          <w:sz w:val="24"/>
          <w:szCs w:val="24"/>
          <w:lang w:val="uk-UA" w:eastAsia="ru-RU"/>
        </w:rPr>
        <w:t xml:space="preserve"> / </w:t>
      </w:r>
      <w:proofErr w:type="spellStart"/>
      <w:r w:rsidRPr="00DF4DE9">
        <w:rPr>
          <w:rFonts w:ascii="Times New Roman" w:eastAsia="Times New Roman" w:hAnsi="Times New Roman"/>
          <w:sz w:val="24"/>
          <w:szCs w:val="24"/>
          <w:lang w:val="uk-UA" w:eastAsia="ru-RU"/>
        </w:rPr>
        <w:t>Nick</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Brieger</w:t>
      </w:r>
      <w:proofErr w:type="spellEnd"/>
      <w:r w:rsidRPr="00DF4DE9">
        <w:rPr>
          <w:rFonts w:ascii="Times New Roman" w:eastAsia="Times New Roman" w:hAnsi="Times New Roman"/>
          <w:sz w:val="24"/>
          <w:szCs w:val="24"/>
          <w:lang w:val="uk-UA" w:eastAsia="ru-RU"/>
        </w:rPr>
        <w:t xml:space="preserve">. </w:t>
      </w:r>
      <w:proofErr w:type="spellStart"/>
      <w:r w:rsidRPr="00DF4DE9">
        <w:rPr>
          <w:rFonts w:ascii="Times New Roman" w:eastAsia="Times New Roman" w:hAnsi="Times New Roman"/>
          <w:sz w:val="24"/>
          <w:szCs w:val="24"/>
          <w:lang w:val="uk-UA" w:eastAsia="ru-RU"/>
        </w:rPr>
        <w:t>Penguin</w:t>
      </w:r>
      <w:proofErr w:type="spellEnd"/>
      <w:r w:rsidRPr="00DF4DE9">
        <w:rPr>
          <w:rFonts w:ascii="Times New Roman" w:eastAsia="Times New Roman" w:hAnsi="Times New Roman"/>
          <w:sz w:val="24"/>
          <w:szCs w:val="24"/>
          <w:lang w:val="uk-UA" w:eastAsia="ru-RU"/>
        </w:rPr>
        <w:t xml:space="preserve"> English; </w:t>
      </w:r>
      <w:proofErr w:type="spellStart"/>
      <w:r w:rsidRPr="00DF4DE9">
        <w:rPr>
          <w:rFonts w:ascii="Times New Roman" w:eastAsia="Times New Roman" w:hAnsi="Times New Roman"/>
          <w:sz w:val="24"/>
          <w:szCs w:val="24"/>
          <w:lang w:val="uk-UA" w:eastAsia="ru-RU"/>
        </w:rPr>
        <w:t>Longman</w:t>
      </w:r>
      <w:proofErr w:type="spellEnd"/>
      <w:r w:rsidRPr="00DF4DE9">
        <w:rPr>
          <w:rFonts w:ascii="Times New Roman" w:eastAsia="Times New Roman" w:hAnsi="Times New Roman"/>
          <w:sz w:val="24"/>
          <w:szCs w:val="24"/>
          <w:lang w:val="uk-UA" w:eastAsia="ru-RU"/>
        </w:rPr>
        <w:t>, 2002. 112 p.</w:t>
      </w:r>
    </w:p>
    <w:p w:rsidR="00C772D5" w:rsidRPr="00DF4DE9" w:rsidRDefault="00C772D5" w:rsidP="00D52B9D">
      <w:pPr>
        <w:pStyle w:val="a6"/>
        <w:numPr>
          <w:ilvl w:val="0"/>
          <w:numId w:val="45"/>
        </w:numPr>
        <w:tabs>
          <w:tab w:val="left" w:pos="993"/>
        </w:tabs>
        <w:suppressAutoHyphens/>
        <w:spacing w:after="0" w:line="240" w:lineRule="auto"/>
        <w:jc w:val="both"/>
        <w:rPr>
          <w:rFonts w:ascii="Times New Roman" w:hAnsi="Times New Roman"/>
          <w:sz w:val="24"/>
          <w:szCs w:val="24"/>
          <w:lang w:val="en-US"/>
        </w:rPr>
      </w:pPr>
      <w:r w:rsidRPr="00DF4DE9">
        <w:rPr>
          <w:rFonts w:ascii="Times New Roman" w:eastAsia="Times New Roman" w:hAnsi="Times New Roman"/>
          <w:bCs/>
          <w:sz w:val="24"/>
          <w:szCs w:val="24"/>
          <w:lang w:val="en-US" w:eastAsia="uk-UA"/>
        </w:rPr>
        <w:t xml:space="preserve">Brooks G. Dictionary of the British English Spelling System / Greg Brooks. Cambridge, </w:t>
      </w:r>
      <w:proofErr w:type="gramStart"/>
      <w:r w:rsidRPr="00DF4DE9">
        <w:rPr>
          <w:rFonts w:ascii="Times New Roman" w:eastAsia="Times New Roman" w:hAnsi="Times New Roman"/>
          <w:bCs/>
          <w:sz w:val="24"/>
          <w:szCs w:val="24"/>
          <w:lang w:val="en-US" w:eastAsia="uk-UA"/>
        </w:rPr>
        <w:t>UK :</w:t>
      </w:r>
      <w:proofErr w:type="gramEnd"/>
      <w:r w:rsidRPr="00DF4DE9">
        <w:rPr>
          <w:rFonts w:ascii="Times New Roman" w:eastAsia="Times New Roman" w:hAnsi="Times New Roman"/>
          <w:bCs/>
          <w:sz w:val="24"/>
          <w:szCs w:val="24"/>
          <w:lang w:val="en-US" w:eastAsia="uk-UA"/>
        </w:rPr>
        <w:t xml:space="preserve"> Open Book Publishers, 2015. 492 p. </w:t>
      </w:r>
    </w:p>
    <w:p w:rsidR="00C772D5" w:rsidRPr="00DF4DE9" w:rsidRDefault="00C772D5" w:rsidP="00D52B9D">
      <w:pPr>
        <w:pStyle w:val="a6"/>
        <w:numPr>
          <w:ilvl w:val="0"/>
          <w:numId w:val="45"/>
        </w:numPr>
        <w:tabs>
          <w:tab w:val="left" w:pos="993"/>
        </w:tabs>
        <w:suppressAutoHyphens/>
        <w:spacing w:after="0" w:line="240" w:lineRule="auto"/>
        <w:jc w:val="both"/>
        <w:rPr>
          <w:rFonts w:ascii="Times New Roman" w:hAnsi="Times New Roman"/>
          <w:sz w:val="24"/>
          <w:szCs w:val="24"/>
          <w:lang w:val="en-US"/>
        </w:rPr>
      </w:pPr>
      <w:r w:rsidRPr="00DF4DE9">
        <w:rPr>
          <w:rFonts w:ascii="Times New Roman" w:eastAsia="Times New Roman" w:hAnsi="Times New Roman"/>
          <w:bCs/>
          <w:sz w:val="24"/>
          <w:szCs w:val="24"/>
          <w:lang w:val="en-US" w:eastAsia="uk-UA"/>
        </w:rPr>
        <w:t xml:space="preserve">Cambridge Dictionary. © Cambridge University Press 2018. </w:t>
      </w:r>
      <w:r w:rsidRPr="00DF4DE9">
        <w:rPr>
          <w:rFonts w:ascii="Times New Roman" w:eastAsia="Times New Roman" w:hAnsi="Times New Roman"/>
          <w:bCs/>
          <w:sz w:val="24"/>
          <w:szCs w:val="24"/>
          <w:lang w:val="en-US" w:eastAsia="uk-UA"/>
        </w:rPr>
        <w:tab/>
      </w:r>
      <w:proofErr w:type="gramStart"/>
      <w:r w:rsidRPr="00DF4DE9">
        <w:rPr>
          <w:rFonts w:ascii="Times New Roman" w:eastAsia="Times New Roman" w:hAnsi="Times New Roman"/>
          <w:bCs/>
          <w:sz w:val="24"/>
          <w:szCs w:val="24"/>
          <w:lang w:val="en-US" w:eastAsia="uk-UA"/>
        </w:rPr>
        <w:t>URL :</w:t>
      </w:r>
      <w:proofErr w:type="gramEnd"/>
      <w:r w:rsidRPr="00DF4DE9">
        <w:rPr>
          <w:rFonts w:ascii="Times New Roman" w:eastAsia="Times New Roman" w:hAnsi="Times New Roman"/>
          <w:bCs/>
          <w:sz w:val="24"/>
          <w:szCs w:val="24"/>
          <w:lang w:val="en-US" w:eastAsia="uk-UA"/>
        </w:rPr>
        <w:t xml:space="preserve">   https://dictionary. cambridge.org/dictionary/ </w:t>
      </w:r>
      <w:proofErr w:type="spellStart"/>
      <w:proofErr w:type="gramStart"/>
      <w:r w:rsidRPr="00DF4DE9">
        <w:rPr>
          <w:rFonts w:ascii="Times New Roman" w:eastAsia="Times New Roman" w:hAnsi="Times New Roman"/>
          <w:bCs/>
          <w:sz w:val="24"/>
          <w:szCs w:val="24"/>
          <w:lang w:val="en-US" w:eastAsia="uk-UA"/>
        </w:rPr>
        <w:t>english</w:t>
      </w:r>
      <w:proofErr w:type="spellEnd"/>
      <w:proofErr w:type="gramEnd"/>
      <w:r w:rsidRPr="00DF4DE9">
        <w:rPr>
          <w:rFonts w:ascii="Times New Roman" w:eastAsia="Times New Roman" w:hAnsi="Times New Roman"/>
          <w:bCs/>
          <w:sz w:val="24"/>
          <w:szCs w:val="24"/>
          <w:lang w:val="en-US" w:eastAsia="uk-UA"/>
        </w:rPr>
        <w:t xml:space="preserve">. </w:t>
      </w:r>
    </w:p>
    <w:p w:rsidR="00C772D5" w:rsidRPr="00DF4DE9" w:rsidRDefault="00C772D5" w:rsidP="00D52B9D">
      <w:pPr>
        <w:pStyle w:val="a6"/>
        <w:numPr>
          <w:ilvl w:val="0"/>
          <w:numId w:val="45"/>
        </w:numPr>
        <w:tabs>
          <w:tab w:val="left" w:pos="993"/>
        </w:tabs>
        <w:suppressAutoHyphens/>
        <w:spacing w:after="0" w:line="240" w:lineRule="auto"/>
        <w:jc w:val="both"/>
        <w:rPr>
          <w:rFonts w:ascii="Times New Roman" w:hAnsi="Times New Roman"/>
          <w:sz w:val="24"/>
          <w:szCs w:val="24"/>
          <w:lang w:val="en-US"/>
        </w:rPr>
      </w:pPr>
      <w:proofErr w:type="spellStart"/>
      <w:r w:rsidRPr="00DF4DE9">
        <w:rPr>
          <w:rFonts w:ascii="Times New Roman" w:eastAsia="Times New Roman" w:hAnsi="Times New Roman"/>
          <w:bCs/>
          <w:sz w:val="24"/>
          <w:szCs w:val="24"/>
          <w:lang w:val="en-US" w:eastAsia="uk-UA"/>
        </w:rPr>
        <w:t>Crowther</w:t>
      </w:r>
      <w:proofErr w:type="spellEnd"/>
      <w:r w:rsidRPr="00DF4DE9">
        <w:rPr>
          <w:rFonts w:ascii="Times New Roman" w:eastAsia="Times New Roman" w:hAnsi="Times New Roman"/>
          <w:bCs/>
          <w:sz w:val="24"/>
          <w:szCs w:val="24"/>
          <w:lang w:val="en-US" w:eastAsia="uk-UA"/>
        </w:rPr>
        <w:t xml:space="preserve"> J., </w:t>
      </w:r>
      <w:proofErr w:type="spellStart"/>
      <w:r w:rsidRPr="00DF4DE9">
        <w:rPr>
          <w:rFonts w:ascii="Times New Roman" w:eastAsia="Times New Roman" w:hAnsi="Times New Roman"/>
          <w:bCs/>
          <w:sz w:val="24"/>
          <w:szCs w:val="24"/>
          <w:lang w:val="en-US" w:eastAsia="uk-UA"/>
        </w:rPr>
        <w:t>Kavanagh</w:t>
      </w:r>
      <w:proofErr w:type="spellEnd"/>
      <w:r w:rsidRPr="00DF4DE9">
        <w:rPr>
          <w:rFonts w:ascii="Times New Roman" w:eastAsia="Times New Roman" w:hAnsi="Times New Roman"/>
          <w:bCs/>
          <w:sz w:val="24"/>
          <w:szCs w:val="24"/>
          <w:lang w:val="en-US" w:eastAsia="uk-UA"/>
        </w:rPr>
        <w:t xml:space="preserve"> K. Oxford Guide to British and American Culture. 2nd ed. </w:t>
      </w:r>
      <w:proofErr w:type="gramStart"/>
      <w:r w:rsidRPr="00DF4DE9">
        <w:rPr>
          <w:rFonts w:ascii="Times New Roman" w:eastAsia="Times New Roman" w:hAnsi="Times New Roman"/>
          <w:bCs/>
          <w:sz w:val="24"/>
          <w:szCs w:val="24"/>
          <w:lang w:val="en-US" w:eastAsia="uk-UA"/>
        </w:rPr>
        <w:t>Oxford :</w:t>
      </w:r>
      <w:proofErr w:type="gramEnd"/>
      <w:r w:rsidRPr="00DF4DE9">
        <w:rPr>
          <w:rFonts w:ascii="Times New Roman" w:eastAsia="Times New Roman" w:hAnsi="Times New Roman"/>
          <w:bCs/>
          <w:sz w:val="24"/>
          <w:szCs w:val="24"/>
          <w:lang w:val="en-US" w:eastAsia="uk-UA"/>
        </w:rPr>
        <w:t xml:space="preserve"> Oxford University Press, 2005. 542 p.</w:t>
      </w:r>
    </w:p>
    <w:p w:rsidR="00C772D5" w:rsidRPr="00DF4DE9" w:rsidRDefault="00C772D5" w:rsidP="00D52B9D">
      <w:pPr>
        <w:pStyle w:val="a6"/>
        <w:numPr>
          <w:ilvl w:val="0"/>
          <w:numId w:val="45"/>
        </w:numPr>
        <w:tabs>
          <w:tab w:val="left" w:pos="993"/>
        </w:tabs>
        <w:suppressAutoHyphens/>
        <w:spacing w:after="0" w:line="240" w:lineRule="auto"/>
        <w:jc w:val="both"/>
        <w:rPr>
          <w:rFonts w:ascii="Times New Roman" w:hAnsi="Times New Roman"/>
          <w:sz w:val="24"/>
          <w:szCs w:val="24"/>
          <w:lang w:val="en-US"/>
        </w:rPr>
      </w:pPr>
      <w:r w:rsidRPr="00DF4DE9">
        <w:rPr>
          <w:rFonts w:ascii="Times New Roman" w:eastAsia="Times New Roman" w:hAnsi="Times New Roman"/>
          <w:bCs/>
          <w:sz w:val="24"/>
          <w:szCs w:val="24"/>
          <w:lang w:val="en-US" w:eastAsia="uk-UA"/>
        </w:rPr>
        <w:t xml:space="preserve">Eastwood J. Oxford Learner’s Grammar Finder. </w:t>
      </w:r>
      <w:proofErr w:type="gramStart"/>
      <w:r w:rsidRPr="00DF4DE9">
        <w:rPr>
          <w:rFonts w:ascii="Times New Roman" w:eastAsia="Times New Roman" w:hAnsi="Times New Roman"/>
          <w:bCs/>
          <w:sz w:val="24"/>
          <w:szCs w:val="24"/>
          <w:lang w:val="en-US" w:eastAsia="uk-UA"/>
        </w:rPr>
        <w:t>Oxford :</w:t>
      </w:r>
      <w:proofErr w:type="gramEnd"/>
      <w:r w:rsidRPr="00DF4DE9">
        <w:rPr>
          <w:rFonts w:ascii="Times New Roman" w:eastAsia="Times New Roman" w:hAnsi="Times New Roman"/>
          <w:bCs/>
          <w:sz w:val="24"/>
          <w:szCs w:val="24"/>
          <w:lang w:val="en-US" w:eastAsia="uk-UA"/>
        </w:rPr>
        <w:t xml:space="preserve"> Oxford University Press, 2011. 432 p.</w:t>
      </w:r>
    </w:p>
    <w:p w:rsidR="00C772D5" w:rsidRPr="00DF4DE9" w:rsidRDefault="00C772D5" w:rsidP="00D52B9D">
      <w:pPr>
        <w:pStyle w:val="a6"/>
        <w:numPr>
          <w:ilvl w:val="0"/>
          <w:numId w:val="45"/>
        </w:numPr>
        <w:tabs>
          <w:tab w:val="left" w:pos="993"/>
        </w:tabs>
        <w:suppressAutoHyphens/>
        <w:spacing w:after="0" w:line="240" w:lineRule="auto"/>
        <w:jc w:val="both"/>
        <w:rPr>
          <w:rFonts w:ascii="Times New Roman" w:hAnsi="Times New Roman"/>
          <w:sz w:val="24"/>
          <w:szCs w:val="24"/>
          <w:lang w:val="en-US"/>
        </w:rPr>
      </w:pPr>
      <w:r w:rsidRPr="00DF4DE9">
        <w:rPr>
          <w:rFonts w:ascii="Times New Roman" w:eastAsia="Times New Roman" w:hAnsi="Times New Roman"/>
          <w:bCs/>
          <w:sz w:val="24"/>
          <w:szCs w:val="24"/>
          <w:lang w:val="en-US" w:eastAsia="uk-UA"/>
        </w:rPr>
        <w:t xml:space="preserve">English Professional and Culturally-Linked terminology: Translation </w:t>
      </w:r>
      <w:proofErr w:type="gramStart"/>
      <w:r w:rsidRPr="00DF4DE9">
        <w:rPr>
          <w:rFonts w:ascii="Times New Roman" w:eastAsia="Times New Roman" w:hAnsi="Times New Roman"/>
          <w:bCs/>
          <w:sz w:val="24"/>
          <w:szCs w:val="24"/>
          <w:lang w:val="en-US" w:eastAsia="uk-UA"/>
        </w:rPr>
        <w:t>Aspects :</w:t>
      </w:r>
      <w:proofErr w:type="gramEnd"/>
      <w:r w:rsidRPr="00DF4DE9">
        <w:rPr>
          <w:rFonts w:ascii="Times New Roman" w:eastAsia="Times New Roman" w:hAnsi="Times New Roman"/>
          <w:bCs/>
          <w:sz w:val="24"/>
          <w:szCs w:val="24"/>
          <w:lang w:val="en-US" w:eastAsia="uk-UA"/>
        </w:rPr>
        <w:t xml:space="preserve"> </w:t>
      </w:r>
      <w:proofErr w:type="spellStart"/>
      <w:r w:rsidRPr="00DF4DE9">
        <w:rPr>
          <w:rFonts w:ascii="Times New Roman" w:eastAsia="Times New Roman" w:hAnsi="Times New Roman"/>
          <w:bCs/>
          <w:sz w:val="24"/>
          <w:szCs w:val="24"/>
          <w:lang w:eastAsia="uk-UA"/>
        </w:rPr>
        <w:t>навч</w:t>
      </w:r>
      <w:proofErr w:type="spellEnd"/>
      <w:r w:rsidRPr="00DF4DE9">
        <w:rPr>
          <w:rFonts w:ascii="Times New Roman" w:eastAsia="Times New Roman" w:hAnsi="Times New Roman"/>
          <w:bCs/>
          <w:sz w:val="24"/>
          <w:szCs w:val="24"/>
          <w:lang w:val="en-US" w:eastAsia="uk-UA"/>
        </w:rPr>
        <w:t xml:space="preserve">. </w:t>
      </w:r>
      <w:proofErr w:type="spellStart"/>
      <w:proofErr w:type="gramStart"/>
      <w:r w:rsidRPr="00DF4DE9">
        <w:rPr>
          <w:rFonts w:ascii="Times New Roman" w:eastAsia="Times New Roman" w:hAnsi="Times New Roman"/>
          <w:bCs/>
          <w:sz w:val="24"/>
          <w:szCs w:val="24"/>
          <w:lang w:eastAsia="uk-UA"/>
        </w:rPr>
        <w:t>пос</w:t>
      </w:r>
      <w:proofErr w:type="gramEnd"/>
      <w:r w:rsidRPr="00DF4DE9">
        <w:rPr>
          <w:rFonts w:ascii="Times New Roman" w:eastAsia="Times New Roman" w:hAnsi="Times New Roman"/>
          <w:bCs/>
          <w:sz w:val="24"/>
          <w:szCs w:val="24"/>
          <w:lang w:eastAsia="uk-UA"/>
        </w:rPr>
        <w:t>іб</w:t>
      </w:r>
      <w:proofErr w:type="spellEnd"/>
      <w:r w:rsidRPr="00DF4DE9">
        <w:rPr>
          <w:rFonts w:ascii="Times New Roman" w:eastAsia="Times New Roman" w:hAnsi="Times New Roman"/>
          <w:bCs/>
          <w:sz w:val="24"/>
          <w:szCs w:val="24"/>
          <w:lang w:val="en-US" w:eastAsia="uk-UA"/>
        </w:rPr>
        <w:t xml:space="preserve">. </w:t>
      </w:r>
      <w:proofErr w:type="spellStart"/>
      <w:r w:rsidRPr="00DF4DE9">
        <w:rPr>
          <w:rFonts w:ascii="Times New Roman" w:eastAsia="Times New Roman" w:hAnsi="Times New Roman"/>
          <w:bCs/>
          <w:sz w:val="24"/>
          <w:szCs w:val="24"/>
          <w:lang w:eastAsia="uk-UA"/>
        </w:rPr>
        <w:t>англ</w:t>
      </w:r>
      <w:proofErr w:type="spellEnd"/>
      <w:r w:rsidRPr="00DF4DE9">
        <w:rPr>
          <w:rFonts w:ascii="Times New Roman" w:eastAsia="Times New Roman" w:hAnsi="Times New Roman"/>
          <w:bCs/>
          <w:sz w:val="24"/>
          <w:szCs w:val="24"/>
          <w:lang w:val="en-US" w:eastAsia="uk-UA"/>
        </w:rPr>
        <w:t xml:space="preserve">. </w:t>
      </w:r>
      <w:proofErr w:type="spellStart"/>
      <w:r w:rsidRPr="00DF4DE9">
        <w:rPr>
          <w:rFonts w:ascii="Times New Roman" w:eastAsia="Times New Roman" w:hAnsi="Times New Roman"/>
          <w:bCs/>
          <w:sz w:val="24"/>
          <w:szCs w:val="24"/>
          <w:lang w:eastAsia="uk-UA"/>
        </w:rPr>
        <w:t>мовою</w:t>
      </w:r>
      <w:proofErr w:type="spellEnd"/>
      <w:r w:rsidRPr="00DF4DE9">
        <w:rPr>
          <w:rFonts w:ascii="Times New Roman" w:eastAsia="Times New Roman" w:hAnsi="Times New Roman"/>
          <w:bCs/>
          <w:sz w:val="24"/>
          <w:szCs w:val="24"/>
          <w:lang w:val="en-US" w:eastAsia="uk-UA"/>
        </w:rPr>
        <w:t xml:space="preserve"> / </w:t>
      </w:r>
      <w:r w:rsidRPr="00DF4DE9">
        <w:rPr>
          <w:rFonts w:ascii="Times New Roman" w:eastAsia="Times New Roman" w:hAnsi="Times New Roman"/>
          <w:bCs/>
          <w:sz w:val="24"/>
          <w:szCs w:val="24"/>
          <w:lang w:eastAsia="uk-UA"/>
        </w:rPr>
        <w:t>Н</w:t>
      </w:r>
      <w:r w:rsidRPr="00DF4DE9">
        <w:rPr>
          <w:rFonts w:ascii="Times New Roman" w:eastAsia="Times New Roman" w:hAnsi="Times New Roman"/>
          <w:bCs/>
          <w:sz w:val="24"/>
          <w:szCs w:val="24"/>
          <w:lang w:val="en-US" w:eastAsia="uk-UA"/>
        </w:rPr>
        <w:t xml:space="preserve">. </w:t>
      </w:r>
      <w:r w:rsidRPr="00DF4DE9">
        <w:rPr>
          <w:rFonts w:ascii="Times New Roman" w:eastAsia="Times New Roman" w:hAnsi="Times New Roman"/>
          <w:bCs/>
          <w:sz w:val="24"/>
          <w:szCs w:val="24"/>
          <w:lang w:eastAsia="uk-UA"/>
        </w:rPr>
        <w:t>М</w:t>
      </w:r>
      <w:r w:rsidRPr="00DF4DE9">
        <w:rPr>
          <w:rFonts w:ascii="Times New Roman" w:eastAsia="Times New Roman" w:hAnsi="Times New Roman"/>
          <w:bCs/>
          <w:sz w:val="24"/>
          <w:szCs w:val="24"/>
          <w:lang w:val="en-US" w:eastAsia="uk-UA"/>
        </w:rPr>
        <w:t xml:space="preserve">. </w:t>
      </w:r>
      <w:r w:rsidRPr="00DF4DE9">
        <w:rPr>
          <w:rFonts w:ascii="Times New Roman" w:eastAsia="Times New Roman" w:hAnsi="Times New Roman"/>
          <w:bCs/>
          <w:sz w:val="24"/>
          <w:szCs w:val="24"/>
          <w:lang w:eastAsia="uk-UA"/>
        </w:rPr>
        <w:t>Антонюк</w:t>
      </w:r>
      <w:r w:rsidRPr="00DF4DE9">
        <w:rPr>
          <w:rFonts w:ascii="Times New Roman" w:eastAsia="Times New Roman" w:hAnsi="Times New Roman"/>
          <w:bCs/>
          <w:sz w:val="24"/>
          <w:szCs w:val="24"/>
          <w:lang w:val="en-US" w:eastAsia="uk-UA"/>
        </w:rPr>
        <w:t xml:space="preserve"> </w:t>
      </w:r>
      <w:r w:rsidRPr="00DF4DE9">
        <w:rPr>
          <w:rFonts w:ascii="Times New Roman" w:eastAsia="Times New Roman" w:hAnsi="Times New Roman"/>
          <w:bCs/>
          <w:sz w:val="24"/>
          <w:szCs w:val="24"/>
          <w:lang w:eastAsia="uk-UA"/>
        </w:rPr>
        <w:t>та</w:t>
      </w:r>
      <w:r w:rsidRPr="00DF4DE9">
        <w:rPr>
          <w:rFonts w:ascii="Times New Roman" w:eastAsia="Times New Roman" w:hAnsi="Times New Roman"/>
          <w:bCs/>
          <w:sz w:val="24"/>
          <w:szCs w:val="24"/>
          <w:lang w:val="en-US" w:eastAsia="uk-UA"/>
        </w:rPr>
        <w:t xml:space="preserve"> </w:t>
      </w:r>
      <w:proofErr w:type="spellStart"/>
      <w:r w:rsidRPr="00DF4DE9">
        <w:rPr>
          <w:rFonts w:ascii="Times New Roman" w:eastAsia="Times New Roman" w:hAnsi="Times New Roman"/>
          <w:bCs/>
          <w:sz w:val="24"/>
          <w:szCs w:val="24"/>
          <w:lang w:eastAsia="uk-UA"/>
        </w:rPr>
        <w:t>ін</w:t>
      </w:r>
      <w:proofErr w:type="spellEnd"/>
      <w:r w:rsidRPr="00DF4DE9">
        <w:rPr>
          <w:rFonts w:ascii="Times New Roman" w:eastAsia="Times New Roman" w:hAnsi="Times New Roman"/>
          <w:bCs/>
          <w:sz w:val="24"/>
          <w:szCs w:val="24"/>
          <w:lang w:val="en-US" w:eastAsia="uk-UA"/>
        </w:rPr>
        <w:t xml:space="preserve">. </w:t>
      </w:r>
      <w:r w:rsidRPr="00DF4DE9">
        <w:rPr>
          <w:rFonts w:ascii="Times New Roman" w:eastAsia="Times New Roman" w:hAnsi="Times New Roman"/>
          <w:bCs/>
          <w:sz w:val="24"/>
          <w:szCs w:val="24"/>
          <w:lang w:eastAsia="uk-UA"/>
        </w:rPr>
        <w:t>Житомир</w:t>
      </w:r>
      <w:r w:rsidRPr="00DF4DE9">
        <w:rPr>
          <w:rFonts w:ascii="Times New Roman" w:eastAsia="Times New Roman" w:hAnsi="Times New Roman"/>
          <w:bCs/>
          <w:sz w:val="24"/>
          <w:szCs w:val="24"/>
          <w:lang w:val="en-US" w:eastAsia="uk-UA"/>
        </w:rPr>
        <w:t xml:space="preserve"> : </w:t>
      </w:r>
      <w:r w:rsidRPr="00DF4DE9">
        <w:rPr>
          <w:rFonts w:ascii="Times New Roman" w:eastAsia="Times New Roman" w:hAnsi="Times New Roman"/>
          <w:bCs/>
          <w:sz w:val="24"/>
          <w:szCs w:val="24"/>
          <w:lang w:eastAsia="uk-UA"/>
        </w:rPr>
        <w:t>Вид</w:t>
      </w:r>
      <w:r w:rsidRPr="00DF4DE9">
        <w:rPr>
          <w:rFonts w:ascii="Times New Roman" w:eastAsia="Times New Roman" w:hAnsi="Times New Roman"/>
          <w:bCs/>
          <w:sz w:val="24"/>
          <w:szCs w:val="24"/>
          <w:lang w:val="en-US" w:eastAsia="uk-UA"/>
        </w:rPr>
        <w:t>-</w:t>
      </w:r>
      <w:r w:rsidRPr="00DF4DE9">
        <w:rPr>
          <w:rFonts w:ascii="Times New Roman" w:eastAsia="Times New Roman" w:hAnsi="Times New Roman"/>
          <w:bCs/>
          <w:sz w:val="24"/>
          <w:szCs w:val="24"/>
          <w:lang w:eastAsia="uk-UA"/>
        </w:rPr>
        <w:t>во</w:t>
      </w:r>
      <w:r w:rsidRPr="00DF4DE9">
        <w:rPr>
          <w:rFonts w:ascii="Times New Roman" w:eastAsia="Times New Roman" w:hAnsi="Times New Roman"/>
          <w:bCs/>
          <w:sz w:val="24"/>
          <w:szCs w:val="24"/>
          <w:lang w:val="en-US" w:eastAsia="uk-UA"/>
        </w:rPr>
        <w:t xml:space="preserve"> </w:t>
      </w:r>
      <w:r w:rsidRPr="00DF4DE9">
        <w:rPr>
          <w:rFonts w:ascii="Times New Roman" w:eastAsia="Times New Roman" w:hAnsi="Times New Roman"/>
          <w:bCs/>
          <w:sz w:val="24"/>
          <w:szCs w:val="24"/>
          <w:lang w:eastAsia="uk-UA"/>
        </w:rPr>
        <w:t>ЖДУ</w:t>
      </w:r>
      <w:r w:rsidRPr="00DF4DE9">
        <w:rPr>
          <w:rFonts w:ascii="Times New Roman" w:eastAsia="Times New Roman" w:hAnsi="Times New Roman"/>
          <w:bCs/>
          <w:sz w:val="24"/>
          <w:szCs w:val="24"/>
          <w:lang w:val="en-US" w:eastAsia="uk-UA"/>
        </w:rPr>
        <w:t xml:space="preserve"> </w:t>
      </w:r>
      <w:proofErr w:type="spellStart"/>
      <w:r w:rsidRPr="00DF4DE9">
        <w:rPr>
          <w:rFonts w:ascii="Times New Roman" w:eastAsia="Times New Roman" w:hAnsi="Times New Roman"/>
          <w:bCs/>
          <w:sz w:val="24"/>
          <w:szCs w:val="24"/>
          <w:lang w:eastAsia="uk-UA"/>
        </w:rPr>
        <w:t>ім</w:t>
      </w:r>
      <w:proofErr w:type="spellEnd"/>
      <w:r w:rsidRPr="00DF4DE9">
        <w:rPr>
          <w:rFonts w:ascii="Times New Roman" w:eastAsia="Times New Roman" w:hAnsi="Times New Roman"/>
          <w:bCs/>
          <w:sz w:val="24"/>
          <w:szCs w:val="24"/>
          <w:lang w:val="en-US" w:eastAsia="uk-UA"/>
        </w:rPr>
        <w:t xml:space="preserve">. </w:t>
      </w:r>
      <w:r w:rsidRPr="00DF4DE9">
        <w:rPr>
          <w:rFonts w:ascii="Times New Roman" w:eastAsia="Times New Roman" w:hAnsi="Times New Roman"/>
          <w:bCs/>
          <w:sz w:val="24"/>
          <w:szCs w:val="24"/>
          <w:lang w:eastAsia="uk-UA"/>
        </w:rPr>
        <w:t>І</w:t>
      </w:r>
      <w:r w:rsidRPr="00DF4DE9">
        <w:rPr>
          <w:rFonts w:ascii="Times New Roman" w:eastAsia="Times New Roman" w:hAnsi="Times New Roman"/>
          <w:bCs/>
          <w:sz w:val="24"/>
          <w:szCs w:val="24"/>
          <w:lang w:val="en-US" w:eastAsia="uk-UA"/>
        </w:rPr>
        <w:t xml:space="preserve">. </w:t>
      </w:r>
      <w:r w:rsidRPr="00DF4DE9">
        <w:rPr>
          <w:rFonts w:ascii="Times New Roman" w:eastAsia="Times New Roman" w:hAnsi="Times New Roman"/>
          <w:bCs/>
          <w:sz w:val="24"/>
          <w:szCs w:val="24"/>
          <w:lang w:eastAsia="uk-UA"/>
        </w:rPr>
        <w:t>Франка</w:t>
      </w:r>
      <w:r w:rsidRPr="00DF4DE9">
        <w:rPr>
          <w:rFonts w:ascii="Times New Roman" w:eastAsia="Times New Roman" w:hAnsi="Times New Roman"/>
          <w:bCs/>
          <w:sz w:val="24"/>
          <w:szCs w:val="24"/>
          <w:lang w:val="en-US" w:eastAsia="uk-UA"/>
        </w:rPr>
        <w:t xml:space="preserve">, 2017. 253 </w:t>
      </w:r>
      <w:proofErr w:type="gramStart"/>
      <w:r w:rsidRPr="00DF4DE9">
        <w:rPr>
          <w:rFonts w:ascii="Times New Roman" w:eastAsia="Times New Roman" w:hAnsi="Times New Roman"/>
          <w:bCs/>
          <w:sz w:val="24"/>
          <w:szCs w:val="24"/>
          <w:lang w:eastAsia="uk-UA"/>
        </w:rPr>
        <w:t>с</w:t>
      </w:r>
      <w:proofErr w:type="gramEnd"/>
      <w:r w:rsidRPr="00DF4DE9">
        <w:rPr>
          <w:rFonts w:ascii="Times New Roman" w:eastAsia="Times New Roman" w:hAnsi="Times New Roman"/>
          <w:bCs/>
          <w:sz w:val="24"/>
          <w:szCs w:val="24"/>
          <w:lang w:val="en-US" w:eastAsia="uk-UA"/>
        </w:rPr>
        <w:t>. </w:t>
      </w:r>
    </w:p>
    <w:p w:rsidR="00C772D5" w:rsidRPr="00DF4DE9" w:rsidRDefault="00C772D5" w:rsidP="00D52B9D">
      <w:pPr>
        <w:pStyle w:val="a6"/>
        <w:numPr>
          <w:ilvl w:val="0"/>
          <w:numId w:val="45"/>
        </w:numPr>
        <w:tabs>
          <w:tab w:val="left" w:pos="993"/>
        </w:tabs>
        <w:suppressAutoHyphens/>
        <w:spacing w:after="0" w:line="240" w:lineRule="auto"/>
        <w:jc w:val="both"/>
        <w:rPr>
          <w:rFonts w:ascii="Times New Roman" w:eastAsia="Times New Roman" w:hAnsi="Times New Roman"/>
          <w:bCs/>
          <w:sz w:val="24"/>
          <w:szCs w:val="24"/>
          <w:lang w:val="en-US" w:eastAsia="uk-UA"/>
        </w:rPr>
      </w:pPr>
      <w:r w:rsidRPr="00DF4DE9">
        <w:rPr>
          <w:rFonts w:ascii="Times New Roman" w:eastAsia="Times New Roman" w:hAnsi="Times New Roman"/>
          <w:bCs/>
          <w:sz w:val="24"/>
          <w:szCs w:val="24"/>
          <w:lang w:val="en-US" w:eastAsia="uk-UA"/>
        </w:rPr>
        <w:t xml:space="preserve">Jones L. New Progress to </w:t>
      </w:r>
      <w:proofErr w:type="gramStart"/>
      <w:r w:rsidRPr="00DF4DE9">
        <w:rPr>
          <w:rFonts w:ascii="Times New Roman" w:eastAsia="Times New Roman" w:hAnsi="Times New Roman"/>
          <w:bCs/>
          <w:sz w:val="24"/>
          <w:szCs w:val="24"/>
          <w:lang w:val="en-US" w:eastAsia="uk-UA"/>
        </w:rPr>
        <w:t>Proficiency :</w:t>
      </w:r>
      <w:proofErr w:type="gramEnd"/>
      <w:r w:rsidRPr="00DF4DE9">
        <w:rPr>
          <w:rFonts w:ascii="Times New Roman" w:eastAsia="Times New Roman" w:hAnsi="Times New Roman"/>
          <w:bCs/>
          <w:sz w:val="24"/>
          <w:szCs w:val="24"/>
          <w:lang w:val="en-US" w:eastAsia="uk-UA"/>
        </w:rPr>
        <w:t xml:space="preserve"> Student’s Book. Cambridge: Cambridge University Press, 2002. 208 p.</w:t>
      </w:r>
    </w:p>
    <w:p w:rsidR="00DF4DE9" w:rsidRPr="00DF4DE9" w:rsidRDefault="00DF4DE9" w:rsidP="00D52B9D">
      <w:pPr>
        <w:pStyle w:val="a6"/>
        <w:numPr>
          <w:ilvl w:val="0"/>
          <w:numId w:val="45"/>
        </w:numPr>
        <w:spacing w:after="0" w:line="240" w:lineRule="auto"/>
        <w:jc w:val="both"/>
        <w:rPr>
          <w:rFonts w:ascii="Times New Roman" w:eastAsia="Times New Roman" w:hAnsi="Times New Roman"/>
          <w:sz w:val="24"/>
          <w:szCs w:val="24"/>
          <w:lang w:val="en-US" w:eastAsia="ru-RU"/>
        </w:rPr>
      </w:pPr>
      <w:r w:rsidRPr="00DF4DE9">
        <w:rPr>
          <w:rFonts w:ascii="Times New Roman" w:eastAsia="Times New Roman" w:hAnsi="Times New Roman"/>
          <w:sz w:val="24"/>
          <w:szCs w:val="24"/>
          <w:lang w:val="en-US" w:eastAsia="ru-RU"/>
        </w:rPr>
        <w:t>Just</w:t>
      </w:r>
      <w:r w:rsidRPr="00DF4DE9">
        <w:rPr>
          <w:rFonts w:ascii="Times New Roman" w:eastAsia="Times New Roman" w:hAnsi="Times New Roman"/>
          <w:sz w:val="24"/>
          <w:szCs w:val="24"/>
          <w:lang w:eastAsia="ru-RU"/>
        </w:rPr>
        <w:t xml:space="preserve"> </w:t>
      </w:r>
      <w:r w:rsidRPr="00DF4DE9">
        <w:rPr>
          <w:rFonts w:ascii="Times New Roman" w:eastAsia="Times New Roman" w:hAnsi="Times New Roman"/>
          <w:sz w:val="24"/>
          <w:szCs w:val="24"/>
          <w:lang w:val="en-US" w:eastAsia="ru-RU"/>
        </w:rPr>
        <w:t>English</w:t>
      </w:r>
      <w:r w:rsidRPr="00DF4DE9">
        <w:rPr>
          <w:rFonts w:ascii="Times New Roman" w:eastAsia="Times New Roman" w:hAnsi="Times New Roman"/>
          <w:sz w:val="24"/>
          <w:szCs w:val="24"/>
          <w:lang w:eastAsia="ru-RU"/>
        </w:rPr>
        <w:t xml:space="preserve">. Английский для юристов. Базовый курс. /Ю.Л. </w:t>
      </w:r>
      <w:proofErr w:type="spellStart"/>
      <w:r w:rsidRPr="00DF4DE9">
        <w:rPr>
          <w:rFonts w:ascii="Times New Roman" w:eastAsia="Times New Roman" w:hAnsi="Times New Roman"/>
          <w:sz w:val="24"/>
          <w:szCs w:val="24"/>
          <w:lang w:eastAsia="ru-RU"/>
        </w:rPr>
        <w:t>Гуманова</w:t>
      </w:r>
      <w:proofErr w:type="spellEnd"/>
      <w:r w:rsidRPr="00DF4DE9">
        <w:rPr>
          <w:rFonts w:ascii="Times New Roman" w:eastAsia="Times New Roman" w:hAnsi="Times New Roman"/>
          <w:sz w:val="24"/>
          <w:szCs w:val="24"/>
          <w:lang w:eastAsia="ru-RU"/>
        </w:rPr>
        <w:t xml:space="preserve">, В.А. </w:t>
      </w:r>
      <w:proofErr w:type="spellStart"/>
      <w:r w:rsidRPr="00DF4DE9">
        <w:rPr>
          <w:rFonts w:ascii="Times New Roman" w:eastAsia="Times New Roman" w:hAnsi="Times New Roman"/>
          <w:sz w:val="24"/>
          <w:szCs w:val="24"/>
          <w:lang w:eastAsia="ru-RU"/>
        </w:rPr>
        <w:t>Королева-МакАри</w:t>
      </w:r>
      <w:proofErr w:type="spellEnd"/>
      <w:r w:rsidRPr="00DF4DE9">
        <w:rPr>
          <w:rFonts w:ascii="Times New Roman" w:eastAsia="Times New Roman" w:hAnsi="Times New Roman"/>
          <w:sz w:val="24"/>
          <w:szCs w:val="24"/>
          <w:lang w:eastAsia="ru-RU"/>
        </w:rPr>
        <w:t xml:space="preserve">, М.Л. Свешникова, Е.В. Тихомирова; </w:t>
      </w:r>
      <w:proofErr w:type="gramStart"/>
      <w:r w:rsidRPr="00DF4DE9">
        <w:rPr>
          <w:rFonts w:ascii="Times New Roman" w:eastAsia="Times New Roman" w:hAnsi="Times New Roman"/>
          <w:sz w:val="24"/>
          <w:szCs w:val="24"/>
          <w:lang w:eastAsia="ru-RU"/>
        </w:rPr>
        <w:t>под</w:t>
      </w:r>
      <w:proofErr w:type="gramEnd"/>
      <w:r w:rsidRPr="00DF4DE9">
        <w:rPr>
          <w:rFonts w:ascii="Times New Roman" w:eastAsia="Times New Roman" w:hAnsi="Times New Roman"/>
          <w:sz w:val="24"/>
          <w:szCs w:val="24"/>
          <w:lang w:eastAsia="ru-RU"/>
        </w:rPr>
        <w:t xml:space="preserve">. </w:t>
      </w:r>
      <w:proofErr w:type="spellStart"/>
      <w:r w:rsidRPr="00DF4DE9">
        <w:rPr>
          <w:rFonts w:ascii="Times New Roman" w:eastAsia="Times New Roman" w:hAnsi="Times New Roman"/>
          <w:sz w:val="24"/>
          <w:szCs w:val="24"/>
          <w:lang w:eastAsia="ru-RU"/>
        </w:rPr>
        <w:t>Ред</w:t>
      </w:r>
      <w:proofErr w:type="spellEnd"/>
      <w:r w:rsidRPr="00DF4DE9">
        <w:rPr>
          <w:rFonts w:ascii="Times New Roman" w:eastAsia="Times New Roman" w:hAnsi="Times New Roman"/>
          <w:sz w:val="24"/>
          <w:szCs w:val="24"/>
          <w:lang w:val="en-US" w:eastAsia="ru-RU"/>
        </w:rPr>
        <w:t xml:space="preserve">. </w:t>
      </w:r>
      <w:r w:rsidRPr="00DF4DE9">
        <w:rPr>
          <w:rFonts w:ascii="Times New Roman" w:eastAsia="Times New Roman" w:hAnsi="Times New Roman"/>
          <w:sz w:val="24"/>
          <w:szCs w:val="24"/>
          <w:lang w:eastAsia="ru-RU"/>
        </w:rPr>
        <w:t>Т</w:t>
      </w:r>
      <w:r w:rsidRPr="00DF4DE9">
        <w:rPr>
          <w:rFonts w:ascii="Times New Roman" w:eastAsia="Times New Roman" w:hAnsi="Times New Roman"/>
          <w:sz w:val="24"/>
          <w:szCs w:val="24"/>
          <w:lang w:val="en-US" w:eastAsia="ru-RU"/>
        </w:rPr>
        <w:t>.</w:t>
      </w:r>
      <w:r w:rsidRPr="00DF4DE9">
        <w:rPr>
          <w:rFonts w:ascii="Times New Roman" w:eastAsia="Times New Roman" w:hAnsi="Times New Roman"/>
          <w:sz w:val="24"/>
          <w:szCs w:val="24"/>
          <w:lang w:eastAsia="ru-RU"/>
        </w:rPr>
        <w:t>Н</w:t>
      </w:r>
      <w:r w:rsidRPr="00DF4DE9">
        <w:rPr>
          <w:rFonts w:ascii="Times New Roman" w:eastAsia="Times New Roman" w:hAnsi="Times New Roman"/>
          <w:sz w:val="24"/>
          <w:szCs w:val="24"/>
          <w:lang w:val="en-US" w:eastAsia="ru-RU"/>
        </w:rPr>
        <w:t xml:space="preserve">. </w:t>
      </w:r>
      <w:r w:rsidRPr="00DF4DE9">
        <w:rPr>
          <w:rFonts w:ascii="Times New Roman" w:eastAsia="Times New Roman" w:hAnsi="Times New Roman"/>
          <w:sz w:val="24"/>
          <w:szCs w:val="24"/>
          <w:lang w:eastAsia="ru-RU"/>
        </w:rPr>
        <w:t>Шишкиной</w:t>
      </w:r>
      <w:r w:rsidRPr="00DF4DE9">
        <w:rPr>
          <w:rFonts w:ascii="Times New Roman" w:eastAsia="Times New Roman" w:hAnsi="Times New Roman"/>
          <w:sz w:val="24"/>
          <w:szCs w:val="24"/>
          <w:lang w:val="en-US" w:eastAsia="ru-RU"/>
        </w:rPr>
        <w:t xml:space="preserve">. </w:t>
      </w:r>
      <w:r w:rsidRPr="00DF4DE9">
        <w:rPr>
          <w:rFonts w:ascii="Times New Roman" w:eastAsia="Times New Roman" w:hAnsi="Times New Roman"/>
          <w:sz w:val="24"/>
          <w:szCs w:val="24"/>
          <w:lang w:eastAsia="ru-RU"/>
        </w:rPr>
        <w:t>М</w:t>
      </w:r>
      <w:r w:rsidRPr="00DF4DE9">
        <w:rPr>
          <w:rFonts w:ascii="Times New Roman" w:eastAsia="Times New Roman" w:hAnsi="Times New Roman"/>
          <w:sz w:val="24"/>
          <w:szCs w:val="24"/>
          <w:lang w:val="en-US" w:eastAsia="ru-RU"/>
        </w:rPr>
        <w:t xml:space="preserve">.: </w:t>
      </w:r>
      <w:r w:rsidRPr="00DF4DE9">
        <w:rPr>
          <w:rFonts w:ascii="Times New Roman" w:eastAsia="Times New Roman" w:hAnsi="Times New Roman"/>
          <w:sz w:val="24"/>
          <w:szCs w:val="24"/>
          <w:lang w:eastAsia="ru-RU"/>
        </w:rPr>
        <w:t>ИКД</w:t>
      </w:r>
      <w:r w:rsidRPr="00DF4DE9">
        <w:rPr>
          <w:rFonts w:ascii="Times New Roman" w:eastAsia="Times New Roman" w:hAnsi="Times New Roman"/>
          <w:sz w:val="24"/>
          <w:szCs w:val="24"/>
          <w:lang w:val="en-US" w:eastAsia="ru-RU"/>
        </w:rPr>
        <w:t xml:space="preserve"> «</w:t>
      </w:r>
      <w:r w:rsidRPr="00DF4DE9">
        <w:rPr>
          <w:rFonts w:ascii="Times New Roman" w:eastAsia="Times New Roman" w:hAnsi="Times New Roman"/>
          <w:sz w:val="24"/>
          <w:szCs w:val="24"/>
          <w:lang w:eastAsia="ru-RU"/>
        </w:rPr>
        <w:t>Зерцало</w:t>
      </w:r>
      <w:r w:rsidRPr="00DF4DE9">
        <w:rPr>
          <w:rFonts w:ascii="Times New Roman" w:eastAsia="Times New Roman" w:hAnsi="Times New Roman"/>
          <w:sz w:val="24"/>
          <w:szCs w:val="24"/>
          <w:lang w:val="en-US" w:eastAsia="ru-RU"/>
        </w:rPr>
        <w:t>-</w:t>
      </w:r>
      <w:r w:rsidRPr="00DF4DE9">
        <w:rPr>
          <w:rFonts w:ascii="Times New Roman" w:eastAsia="Times New Roman" w:hAnsi="Times New Roman"/>
          <w:sz w:val="24"/>
          <w:szCs w:val="24"/>
          <w:lang w:eastAsia="ru-RU"/>
        </w:rPr>
        <w:t>М</w:t>
      </w:r>
      <w:r w:rsidRPr="00DF4DE9">
        <w:rPr>
          <w:rFonts w:ascii="Times New Roman" w:eastAsia="Times New Roman" w:hAnsi="Times New Roman"/>
          <w:sz w:val="24"/>
          <w:szCs w:val="24"/>
          <w:lang w:val="en-US" w:eastAsia="ru-RU"/>
        </w:rPr>
        <w:t xml:space="preserve">», 2002. 256 </w:t>
      </w:r>
      <w:proofErr w:type="gramStart"/>
      <w:r w:rsidRPr="00DF4DE9">
        <w:rPr>
          <w:rFonts w:ascii="Times New Roman" w:eastAsia="Times New Roman" w:hAnsi="Times New Roman"/>
          <w:sz w:val="24"/>
          <w:szCs w:val="24"/>
          <w:lang w:eastAsia="ru-RU"/>
        </w:rPr>
        <w:t>с</w:t>
      </w:r>
      <w:proofErr w:type="gramEnd"/>
      <w:r w:rsidRPr="00DF4DE9">
        <w:rPr>
          <w:rFonts w:ascii="Times New Roman" w:eastAsia="Times New Roman" w:hAnsi="Times New Roman"/>
          <w:sz w:val="24"/>
          <w:szCs w:val="24"/>
          <w:lang w:val="en-US" w:eastAsia="ru-RU"/>
        </w:rPr>
        <w:t>.</w:t>
      </w:r>
    </w:p>
    <w:p w:rsidR="00C772D5" w:rsidRPr="00DF4DE9" w:rsidRDefault="00C772D5" w:rsidP="00D52B9D">
      <w:pPr>
        <w:pStyle w:val="a6"/>
        <w:numPr>
          <w:ilvl w:val="0"/>
          <w:numId w:val="45"/>
        </w:numPr>
        <w:tabs>
          <w:tab w:val="left" w:pos="993"/>
        </w:tabs>
        <w:suppressAutoHyphens/>
        <w:spacing w:after="0" w:line="240" w:lineRule="auto"/>
        <w:jc w:val="both"/>
        <w:rPr>
          <w:rFonts w:ascii="Times New Roman" w:hAnsi="Times New Roman"/>
          <w:sz w:val="24"/>
          <w:szCs w:val="24"/>
          <w:lang w:val="en-US"/>
        </w:rPr>
      </w:pPr>
      <w:proofErr w:type="spellStart"/>
      <w:r w:rsidRPr="00DF4DE9">
        <w:rPr>
          <w:rFonts w:ascii="Times New Roman" w:eastAsia="Times New Roman" w:hAnsi="Times New Roman"/>
          <w:bCs/>
          <w:sz w:val="24"/>
          <w:szCs w:val="24"/>
          <w:lang w:val="en-US" w:eastAsia="uk-UA"/>
        </w:rPr>
        <w:t>Mascull</w:t>
      </w:r>
      <w:proofErr w:type="spellEnd"/>
      <w:r w:rsidRPr="00DF4DE9">
        <w:rPr>
          <w:rFonts w:ascii="Times New Roman" w:eastAsia="Times New Roman" w:hAnsi="Times New Roman"/>
          <w:bCs/>
          <w:sz w:val="24"/>
          <w:szCs w:val="24"/>
          <w:lang w:val="en-US" w:eastAsia="uk-UA"/>
        </w:rPr>
        <w:t xml:space="preserve"> B. Business Vocabulary in Use (Advanced). 3rd ed. </w:t>
      </w:r>
      <w:proofErr w:type="gramStart"/>
      <w:r w:rsidRPr="00DF4DE9">
        <w:rPr>
          <w:rFonts w:ascii="Times New Roman" w:eastAsia="Times New Roman" w:hAnsi="Times New Roman"/>
          <w:bCs/>
          <w:sz w:val="24"/>
          <w:szCs w:val="24"/>
          <w:lang w:val="en-US" w:eastAsia="uk-UA"/>
        </w:rPr>
        <w:t>Cambridge :</w:t>
      </w:r>
      <w:proofErr w:type="gramEnd"/>
      <w:r w:rsidRPr="00DF4DE9">
        <w:rPr>
          <w:rFonts w:ascii="Times New Roman" w:eastAsia="Times New Roman" w:hAnsi="Times New Roman"/>
          <w:bCs/>
          <w:sz w:val="24"/>
          <w:szCs w:val="24"/>
          <w:lang w:val="en-US" w:eastAsia="uk-UA"/>
        </w:rPr>
        <w:t xml:space="preserve"> Cambridge University Press, 2017. 133 p.</w:t>
      </w:r>
    </w:p>
    <w:p w:rsidR="00C772D5" w:rsidRPr="00DF4DE9" w:rsidRDefault="00C772D5" w:rsidP="00D52B9D">
      <w:pPr>
        <w:pStyle w:val="a6"/>
        <w:numPr>
          <w:ilvl w:val="0"/>
          <w:numId w:val="45"/>
        </w:numPr>
        <w:tabs>
          <w:tab w:val="left" w:pos="993"/>
        </w:tabs>
        <w:suppressAutoHyphens/>
        <w:spacing w:after="0" w:line="240" w:lineRule="auto"/>
        <w:jc w:val="both"/>
        <w:rPr>
          <w:rFonts w:ascii="Times New Roman" w:hAnsi="Times New Roman"/>
          <w:sz w:val="24"/>
          <w:szCs w:val="24"/>
          <w:lang w:val="en-US"/>
        </w:rPr>
      </w:pPr>
      <w:r w:rsidRPr="00DF4DE9">
        <w:rPr>
          <w:rFonts w:ascii="Times New Roman" w:eastAsia="Times New Roman" w:hAnsi="Times New Roman"/>
          <w:bCs/>
          <w:sz w:val="24"/>
          <w:szCs w:val="24"/>
          <w:lang w:val="en-US" w:eastAsia="uk-UA"/>
        </w:rPr>
        <w:t xml:space="preserve">McCarthy M., O’Dell F. English Vocabulary in Use (Advanced). 3rd ed. </w:t>
      </w:r>
      <w:proofErr w:type="gramStart"/>
      <w:r w:rsidRPr="00DF4DE9">
        <w:rPr>
          <w:rFonts w:ascii="Times New Roman" w:eastAsia="Times New Roman" w:hAnsi="Times New Roman"/>
          <w:bCs/>
          <w:sz w:val="24"/>
          <w:szCs w:val="24"/>
          <w:lang w:val="en-US" w:eastAsia="uk-UA"/>
        </w:rPr>
        <w:t>Cambridge :</w:t>
      </w:r>
      <w:proofErr w:type="gramEnd"/>
      <w:r w:rsidRPr="00DF4DE9">
        <w:rPr>
          <w:rFonts w:ascii="Times New Roman" w:eastAsia="Times New Roman" w:hAnsi="Times New Roman"/>
          <w:bCs/>
          <w:sz w:val="24"/>
          <w:szCs w:val="24"/>
          <w:lang w:val="en-US" w:eastAsia="uk-UA"/>
        </w:rPr>
        <w:t xml:space="preserve"> Cambridge University Press, 2017. 300 p. </w:t>
      </w:r>
    </w:p>
    <w:p w:rsidR="00C772D5" w:rsidRPr="00DF4DE9" w:rsidRDefault="00C772D5" w:rsidP="00D52B9D">
      <w:pPr>
        <w:pStyle w:val="a6"/>
        <w:numPr>
          <w:ilvl w:val="0"/>
          <w:numId w:val="45"/>
        </w:numPr>
        <w:tabs>
          <w:tab w:val="left" w:pos="993"/>
        </w:tabs>
        <w:suppressAutoHyphens/>
        <w:spacing w:after="0" w:line="240" w:lineRule="auto"/>
        <w:jc w:val="both"/>
        <w:rPr>
          <w:rFonts w:ascii="Times New Roman" w:hAnsi="Times New Roman"/>
          <w:sz w:val="24"/>
          <w:szCs w:val="24"/>
          <w:lang w:val="en-US"/>
        </w:rPr>
      </w:pPr>
      <w:r w:rsidRPr="00DF4DE9">
        <w:rPr>
          <w:rFonts w:ascii="Times New Roman" w:eastAsia="Times New Roman" w:hAnsi="Times New Roman"/>
          <w:bCs/>
          <w:sz w:val="24"/>
          <w:szCs w:val="24"/>
          <w:lang w:val="en-US" w:eastAsia="uk-UA"/>
        </w:rPr>
        <w:t xml:space="preserve">Rivers M. W., </w:t>
      </w:r>
      <w:proofErr w:type="spellStart"/>
      <w:r w:rsidRPr="00DF4DE9">
        <w:rPr>
          <w:rFonts w:ascii="Times New Roman" w:eastAsia="Times New Roman" w:hAnsi="Times New Roman"/>
          <w:bCs/>
          <w:sz w:val="24"/>
          <w:szCs w:val="24"/>
          <w:lang w:val="en-US" w:eastAsia="uk-UA"/>
        </w:rPr>
        <w:t>Temperby</w:t>
      </w:r>
      <w:proofErr w:type="spellEnd"/>
      <w:r w:rsidRPr="00DF4DE9">
        <w:rPr>
          <w:rFonts w:ascii="Times New Roman" w:eastAsia="Times New Roman" w:hAnsi="Times New Roman"/>
          <w:bCs/>
          <w:sz w:val="24"/>
          <w:szCs w:val="24"/>
          <w:lang w:val="en-US" w:eastAsia="uk-UA"/>
        </w:rPr>
        <w:t xml:space="preserve"> M. S. A Practical Guide to the Teaching of English as a Second or Foreign Language. </w:t>
      </w:r>
      <w:proofErr w:type="gramStart"/>
      <w:r w:rsidRPr="00DF4DE9">
        <w:rPr>
          <w:rFonts w:ascii="Times New Roman" w:eastAsia="Times New Roman" w:hAnsi="Times New Roman"/>
          <w:bCs/>
          <w:sz w:val="24"/>
          <w:szCs w:val="24"/>
          <w:lang w:val="en-US" w:eastAsia="uk-UA"/>
        </w:rPr>
        <w:t>Oxford :</w:t>
      </w:r>
      <w:proofErr w:type="gramEnd"/>
      <w:r w:rsidRPr="00DF4DE9">
        <w:rPr>
          <w:rFonts w:ascii="Times New Roman" w:eastAsia="Times New Roman" w:hAnsi="Times New Roman"/>
          <w:bCs/>
          <w:sz w:val="24"/>
          <w:szCs w:val="24"/>
          <w:lang w:val="en-US" w:eastAsia="uk-UA"/>
        </w:rPr>
        <w:t xml:space="preserve"> Oxford University Press, 2005. 399 p.</w:t>
      </w:r>
    </w:p>
    <w:p w:rsidR="00C772D5" w:rsidRPr="00DF4DE9" w:rsidRDefault="00C772D5" w:rsidP="00D52B9D">
      <w:pPr>
        <w:pStyle w:val="a6"/>
        <w:numPr>
          <w:ilvl w:val="0"/>
          <w:numId w:val="45"/>
        </w:numPr>
        <w:tabs>
          <w:tab w:val="left" w:pos="993"/>
        </w:tabs>
        <w:suppressAutoHyphens/>
        <w:spacing w:after="0" w:line="240" w:lineRule="auto"/>
        <w:jc w:val="both"/>
        <w:rPr>
          <w:rFonts w:ascii="Times New Roman" w:hAnsi="Times New Roman"/>
          <w:sz w:val="24"/>
          <w:szCs w:val="24"/>
          <w:lang w:val="en-US"/>
        </w:rPr>
      </w:pPr>
      <w:r w:rsidRPr="00DF4DE9">
        <w:rPr>
          <w:rFonts w:ascii="Times New Roman" w:eastAsia="Times New Roman" w:hAnsi="Times New Roman"/>
          <w:bCs/>
          <w:sz w:val="24"/>
          <w:szCs w:val="24"/>
          <w:lang w:val="en-US" w:eastAsia="uk-UA"/>
        </w:rPr>
        <w:t xml:space="preserve">Vince M., </w:t>
      </w:r>
      <w:proofErr w:type="spellStart"/>
      <w:r w:rsidRPr="00DF4DE9">
        <w:rPr>
          <w:rFonts w:ascii="Times New Roman" w:eastAsia="Times New Roman" w:hAnsi="Times New Roman"/>
          <w:bCs/>
          <w:sz w:val="24"/>
          <w:szCs w:val="24"/>
          <w:lang w:val="en-US" w:eastAsia="uk-UA"/>
        </w:rPr>
        <w:t>Emmerson</w:t>
      </w:r>
      <w:proofErr w:type="spellEnd"/>
      <w:r w:rsidRPr="00DF4DE9">
        <w:rPr>
          <w:rFonts w:ascii="Times New Roman" w:eastAsia="Times New Roman" w:hAnsi="Times New Roman"/>
          <w:bCs/>
          <w:sz w:val="24"/>
          <w:szCs w:val="24"/>
          <w:lang w:val="en-US" w:eastAsia="uk-UA"/>
        </w:rPr>
        <w:t xml:space="preserve"> P. First Certificate Language Practice (English Grammar and Vocabulary). </w:t>
      </w:r>
      <w:proofErr w:type="gramStart"/>
      <w:r w:rsidRPr="00DF4DE9">
        <w:rPr>
          <w:rFonts w:ascii="Times New Roman" w:eastAsia="Times New Roman" w:hAnsi="Times New Roman"/>
          <w:bCs/>
          <w:sz w:val="24"/>
          <w:szCs w:val="24"/>
          <w:lang w:val="en-US" w:eastAsia="uk-UA"/>
        </w:rPr>
        <w:t>London :</w:t>
      </w:r>
      <w:proofErr w:type="gramEnd"/>
      <w:r w:rsidRPr="00DF4DE9">
        <w:rPr>
          <w:rFonts w:ascii="Times New Roman" w:eastAsia="Times New Roman" w:hAnsi="Times New Roman"/>
          <w:bCs/>
          <w:sz w:val="24"/>
          <w:szCs w:val="24"/>
          <w:lang w:val="en-US" w:eastAsia="uk-UA"/>
        </w:rPr>
        <w:t xml:space="preserve"> Macmillan Publishers, 2010. 342 p.</w:t>
      </w:r>
    </w:p>
    <w:p w:rsidR="00C772D5" w:rsidRPr="00DF4DE9" w:rsidRDefault="00C772D5" w:rsidP="00C772D5">
      <w:pPr>
        <w:tabs>
          <w:tab w:val="left" w:pos="786"/>
          <w:tab w:val="left" w:pos="851"/>
        </w:tabs>
        <w:spacing w:after="0" w:line="240" w:lineRule="auto"/>
        <w:jc w:val="center"/>
        <w:rPr>
          <w:rFonts w:ascii="Times New Roman" w:eastAsia="Times New Roman" w:hAnsi="Times New Roman"/>
          <w:b/>
          <w:bCs/>
          <w:sz w:val="24"/>
          <w:szCs w:val="24"/>
          <w:lang w:val="uk-UA" w:eastAsia="uk-UA"/>
        </w:rPr>
      </w:pPr>
    </w:p>
    <w:p w:rsidR="00C772D5" w:rsidRPr="00DF4DE9" w:rsidRDefault="00C772D5" w:rsidP="00DF4DE9">
      <w:pPr>
        <w:tabs>
          <w:tab w:val="left" w:pos="786"/>
          <w:tab w:val="left" w:pos="851"/>
        </w:tabs>
        <w:spacing w:after="0" w:line="240" w:lineRule="auto"/>
        <w:ind w:left="1135"/>
        <w:jc w:val="center"/>
        <w:rPr>
          <w:rFonts w:ascii="Times New Roman" w:hAnsi="Times New Roman"/>
          <w:sz w:val="24"/>
          <w:szCs w:val="24"/>
        </w:rPr>
      </w:pPr>
      <w:proofErr w:type="spellStart"/>
      <w:r w:rsidRPr="00DF4DE9">
        <w:rPr>
          <w:rFonts w:ascii="Times New Roman" w:eastAsia="Times New Roman" w:hAnsi="Times New Roman"/>
          <w:b/>
          <w:bCs/>
          <w:sz w:val="24"/>
          <w:szCs w:val="24"/>
          <w:lang w:val="uk-UA" w:eastAsia="uk-UA"/>
        </w:rPr>
        <w:t>Інтернет-ресурси</w:t>
      </w:r>
      <w:proofErr w:type="spellEnd"/>
    </w:p>
    <w:p w:rsidR="00C772D5" w:rsidRPr="00DF4DE9" w:rsidRDefault="00C772D5" w:rsidP="00D52B9D">
      <w:pPr>
        <w:pStyle w:val="a6"/>
        <w:numPr>
          <w:ilvl w:val="0"/>
          <w:numId w:val="45"/>
        </w:numPr>
        <w:tabs>
          <w:tab w:val="left" w:pos="1134"/>
        </w:tabs>
        <w:suppressAutoHyphens/>
        <w:spacing w:after="0" w:line="240" w:lineRule="auto"/>
        <w:jc w:val="both"/>
        <w:rPr>
          <w:rFonts w:ascii="Times New Roman" w:hAnsi="Times New Roman"/>
          <w:sz w:val="24"/>
          <w:szCs w:val="24"/>
          <w:lang w:val="en-US"/>
        </w:rPr>
      </w:pPr>
      <w:r w:rsidRPr="00DF4DE9">
        <w:rPr>
          <w:rFonts w:ascii="Times New Roman" w:eastAsia="Times New Roman" w:hAnsi="Times New Roman"/>
          <w:bCs/>
          <w:sz w:val="24"/>
          <w:szCs w:val="24"/>
          <w:lang w:val="en-US" w:eastAsia="uk-UA"/>
        </w:rPr>
        <w:t>English Level C1</w:t>
      </w:r>
      <w:r w:rsidRPr="00DF4DE9">
        <w:rPr>
          <w:rFonts w:ascii="Times New Roman" w:eastAsia="Times New Roman" w:hAnsi="Times New Roman"/>
          <w:bCs/>
          <w:sz w:val="24"/>
          <w:szCs w:val="24"/>
          <w:lang w:val="uk-UA" w:eastAsia="uk-UA"/>
        </w:rPr>
        <w:t xml:space="preserve">. </w:t>
      </w:r>
      <w:hyperlink r:id="rId14" w:history="1">
        <w:r w:rsidRPr="00DF4DE9">
          <w:rPr>
            <w:rFonts w:ascii="Times New Roman" w:eastAsia="Times New Roman" w:hAnsi="Times New Roman"/>
            <w:bCs/>
            <w:color w:val="0000FF"/>
            <w:sz w:val="24"/>
            <w:szCs w:val="24"/>
            <w:u w:val="single"/>
            <w:lang w:val="uk-UA" w:eastAsia="uk-UA"/>
          </w:rPr>
          <w:t>https://www.efset.org/cefr/c1/</w:t>
        </w:r>
      </w:hyperlink>
    </w:p>
    <w:p w:rsidR="00DF4DE9" w:rsidRPr="00DF4DE9" w:rsidRDefault="00DF4DE9" w:rsidP="00D52B9D">
      <w:pPr>
        <w:pStyle w:val="a6"/>
        <w:numPr>
          <w:ilvl w:val="0"/>
          <w:numId w:val="45"/>
        </w:numPr>
        <w:tabs>
          <w:tab w:val="left" w:pos="1134"/>
        </w:tabs>
        <w:suppressAutoHyphens/>
        <w:spacing w:after="0" w:line="240" w:lineRule="auto"/>
        <w:jc w:val="both"/>
        <w:rPr>
          <w:rFonts w:ascii="Times New Roman" w:eastAsia="Times New Roman" w:hAnsi="Times New Roman"/>
          <w:bCs/>
          <w:sz w:val="24"/>
          <w:szCs w:val="24"/>
          <w:lang w:val="en-US" w:eastAsia="uk-UA"/>
        </w:rPr>
      </w:pPr>
      <w:r w:rsidRPr="00DF4DE9">
        <w:rPr>
          <w:rFonts w:ascii="Times New Roman" w:eastAsia="Times New Roman" w:hAnsi="Times New Roman"/>
          <w:sz w:val="24"/>
          <w:szCs w:val="24"/>
          <w:lang w:val="en-US" w:eastAsia="ru-RU"/>
        </w:rPr>
        <w:t>English Proverbs and Sayings</w:t>
      </w:r>
      <w:r w:rsidRPr="00DF4DE9">
        <w:rPr>
          <w:rFonts w:ascii="Times New Roman" w:eastAsia="Times New Roman" w:hAnsi="Times New Roman"/>
          <w:sz w:val="24"/>
          <w:szCs w:val="24"/>
          <w:lang w:val="uk-UA" w:eastAsia="ru-RU"/>
        </w:rPr>
        <w:t xml:space="preserve">. - Режим доступу: </w:t>
      </w:r>
      <w:hyperlink r:id="rId15" w:history="1">
        <w:r w:rsidRPr="00DF4DE9">
          <w:rPr>
            <w:rFonts w:ascii="Times New Roman" w:eastAsia="Times New Roman" w:hAnsi="Times New Roman"/>
            <w:color w:val="0000FF"/>
            <w:sz w:val="24"/>
            <w:szCs w:val="24"/>
            <w:u w:val="single"/>
            <w:lang w:val="uk-UA" w:eastAsia="ru-RU"/>
          </w:rPr>
          <w:t>http://www.baidak.com/english-proverbs</w:t>
        </w:r>
      </w:hyperlink>
    </w:p>
    <w:p w:rsidR="00C772D5" w:rsidRPr="00DF4DE9" w:rsidRDefault="00C772D5" w:rsidP="00D52B9D">
      <w:pPr>
        <w:pStyle w:val="a6"/>
        <w:numPr>
          <w:ilvl w:val="0"/>
          <w:numId w:val="45"/>
        </w:numPr>
        <w:tabs>
          <w:tab w:val="left" w:pos="1134"/>
        </w:tabs>
        <w:suppressAutoHyphens/>
        <w:spacing w:after="0" w:line="240" w:lineRule="auto"/>
        <w:jc w:val="both"/>
        <w:rPr>
          <w:rFonts w:ascii="Times New Roman" w:eastAsia="Times New Roman" w:hAnsi="Times New Roman"/>
          <w:bCs/>
          <w:sz w:val="24"/>
          <w:szCs w:val="24"/>
          <w:lang w:val="en-US" w:eastAsia="uk-UA"/>
        </w:rPr>
      </w:pPr>
      <w:r w:rsidRPr="00DF4DE9">
        <w:rPr>
          <w:rFonts w:ascii="Times New Roman" w:eastAsia="Times New Roman" w:hAnsi="Times New Roman"/>
          <w:bCs/>
          <w:sz w:val="24"/>
          <w:szCs w:val="24"/>
          <w:lang w:val="en-US" w:eastAsia="uk-UA"/>
        </w:rPr>
        <w:t xml:space="preserve">Free Practice Tests for learners of English. </w:t>
      </w:r>
      <w:hyperlink r:id="rId16" w:history="1">
        <w:r w:rsidRPr="00DF4DE9">
          <w:rPr>
            <w:rFonts w:ascii="Times New Roman" w:eastAsia="Times New Roman" w:hAnsi="Times New Roman"/>
            <w:bCs/>
            <w:color w:val="0000FF"/>
            <w:sz w:val="24"/>
            <w:szCs w:val="24"/>
            <w:u w:val="single"/>
            <w:lang w:val="en-US" w:eastAsia="uk-UA"/>
          </w:rPr>
          <w:t>https://www.examenglish.com/leveltest/index.php</w:t>
        </w:r>
      </w:hyperlink>
    </w:p>
    <w:p w:rsidR="00C772D5" w:rsidRPr="00DF4DE9" w:rsidRDefault="00C772D5" w:rsidP="00D52B9D">
      <w:pPr>
        <w:pStyle w:val="a6"/>
        <w:numPr>
          <w:ilvl w:val="0"/>
          <w:numId w:val="45"/>
        </w:numPr>
        <w:tabs>
          <w:tab w:val="left" w:pos="567"/>
          <w:tab w:val="left" w:pos="1134"/>
        </w:tabs>
        <w:suppressAutoHyphens/>
        <w:spacing w:after="0" w:line="240" w:lineRule="auto"/>
        <w:jc w:val="both"/>
        <w:rPr>
          <w:rFonts w:ascii="Times New Roman" w:eastAsia="Times New Roman" w:hAnsi="Times New Roman"/>
          <w:bCs/>
          <w:sz w:val="24"/>
          <w:szCs w:val="24"/>
          <w:lang w:val="en-US" w:eastAsia="uk-UA"/>
        </w:rPr>
      </w:pPr>
      <w:r w:rsidRPr="00DF4DE9">
        <w:rPr>
          <w:rFonts w:ascii="Times New Roman" w:eastAsia="Times New Roman" w:hAnsi="Times New Roman"/>
          <w:bCs/>
          <w:sz w:val="24"/>
          <w:szCs w:val="24"/>
          <w:lang w:val="en-US" w:eastAsia="uk-UA"/>
        </w:rPr>
        <w:t xml:space="preserve">Level Test Upper Intermediate (B2) </w:t>
      </w:r>
      <w:hyperlink r:id="rId17" w:history="1">
        <w:r w:rsidRPr="00DF4DE9">
          <w:rPr>
            <w:rFonts w:ascii="Times New Roman" w:eastAsia="Times New Roman" w:hAnsi="Times New Roman"/>
            <w:bCs/>
            <w:color w:val="0000FF"/>
            <w:sz w:val="24"/>
            <w:szCs w:val="24"/>
            <w:u w:val="single"/>
            <w:lang w:val="en-US" w:eastAsia="uk-UA"/>
          </w:rPr>
          <w:t>https://www.englishtag.com/tests_with_answers/level_test_upper_intermediate_B2.asp</w:t>
        </w:r>
      </w:hyperlink>
    </w:p>
    <w:p w:rsidR="00C772D5" w:rsidRPr="00DF4DE9" w:rsidRDefault="00C772D5" w:rsidP="00D52B9D">
      <w:pPr>
        <w:pStyle w:val="a6"/>
        <w:numPr>
          <w:ilvl w:val="0"/>
          <w:numId w:val="45"/>
        </w:numPr>
        <w:tabs>
          <w:tab w:val="left" w:pos="1134"/>
        </w:tabs>
        <w:suppressAutoHyphens/>
        <w:spacing w:after="0" w:line="240" w:lineRule="auto"/>
        <w:jc w:val="both"/>
        <w:rPr>
          <w:rFonts w:ascii="Times New Roman" w:hAnsi="Times New Roman"/>
          <w:sz w:val="24"/>
          <w:szCs w:val="24"/>
          <w:lang w:val="en-US"/>
        </w:rPr>
      </w:pPr>
      <w:r w:rsidRPr="00DF4DE9">
        <w:rPr>
          <w:rFonts w:ascii="Times New Roman" w:eastAsia="Times New Roman" w:hAnsi="Times New Roman"/>
          <w:bCs/>
          <w:sz w:val="24"/>
          <w:szCs w:val="24"/>
          <w:lang w:val="en-US" w:eastAsia="uk-UA"/>
        </w:rPr>
        <w:t xml:space="preserve">Longman Dictionary of Contemporary </w:t>
      </w:r>
      <w:proofErr w:type="gramStart"/>
      <w:r w:rsidRPr="00DF4DE9">
        <w:rPr>
          <w:rFonts w:ascii="Times New Roman" w:eastAsia="Times New Roman" w:hAnsi="Times New Roman"/>
          <w:bCs/>
          <w:sz w:val="24"/>
          <w:szCs w:val="24"/>
          <w:lang w:val="en-US" w:eastAsia="uk-UA"/>
        </w:rPr>
        <w:t>English :</w:t>
      </w:r>
      <w:proofErr w:type="gramEnd"/>
      <w:r w:rsidRPr="00DF4DE9">
        <w:rPr>
          <w:rFonts w:ascii="Times New Roman" w:eastAsia="Times New Roman" w:hAnsi="Times New Roman"/>
          <w:bCs/>
          <w:sz w:val="24"/>
          <w:szCs w:val="24"/>
          <w:lang w:val="en-US" w:eastAsia="uk-UA"/>
        </w:rPr>
        <w:t xml:space="preserve"> For Advanced Learners . England: Longman Group Ltd, 2014. </w:t>
      </w:r>
      <w:hyperlink r:id="rId18" w:history="1">
        <w:r w:rsidRPr="00DF4DE9">
          <w:rPr>
            <w:rFonts w:ascii="Times New Roman" w:eastAsia="Times New Roman" w:hAnsi="Times New Roman"/>
            <w:bCs/>
            <w:color w:val="0000FF"/>
            <w:sz w:val="24"/>
            <w:szCs w:val="24"/>
            <w:u w:val="single"/>
            <w:lang w:val="en-US" w:eastAsia="uk-UA"/>
          </w:rPr>
          <w:t>https://www.ldoceonline.com/dictionary/on-line</w:t>
        </w:r>
      </w:hyperlink>
    </w:p>
    <w:p w:rsidR="00DF4DE9" w:rsidRPr="00DF4DE9" w:rsidRDefault="00DF4DE9" w:rsidP="00D52B9D">
      <w:pPr>
        <w:pStyle w:val="a6"/>
        <w:numPr>
          <w:ilvl w:val="0"/>
          <w:numId w:val="45"/>
        </w:numPr>
        <w:spacing w:after="0" w:line="240" w:lineRule="auto"/>
        <w:jc w:val="both"/>
        <w:rPr>
          <w:rFonts w:ascii="Times New Roman" w:eastAsia="Times New Roman" w:hAnsi="Times New Roman"/>
          <w:i/>
          <w:sz w:val="24"/>
          <w:szCs w:val="24"/>
          <w:lang w:val="en-US" w:eastAsia="ru-RU"/>
        </w:rPr>
      </w:pPr>
      <w:r w:rsidRPr="00DF4DE9">
        <w:rPr>
          <w:rFonts w:ascii="Times New Roman" w:eastAsia="Times New Roman" w:hAnsi="Times New Roman"/>
          <w:sz w:val="24"/>
          <w:szCs w:val="24"/>
          <w:lang w:val="en-US" w:eastAsia="ru-RU"/>
        </w:rPr>
        <w:t>The New York Times</w:t>
      </w:r>
      <w:r w:rsidRPr="00DF4DE9">
        <w:rPr>
          <w:rFonts w:ascii="Times New Roman" w:eastAsia="Times New Roman" w:hAnsi="Times New Roman"/>
          <w:sz w:val="24"/>
          <w:szCs w:val="24"/>
          <w:lang w:val="uk-UA" w:eastAsia="ru-RU"/>
        </w:rPr>
        <w:t xml:space="preserve">. - </w:t>
      </w:r>
      <w:r w:rsidRPr="00DF4DE9">
        <w:rPr>
          <w:rFonts w:ascii="Times New Roman" w:eastAsia="Times New Roman" w:hAnsi="Times New Roman"/>
          <w:i/>
          <w:sz w:val="24"/>
          <w:szCs w:val="24"/>
          <w:lang w:val="uk-UA" w:eastAsia="ru-RU"/>
        </w:rPr>
        <w:t xml:space="preserve"> </w:t>
      </w:r>
      <w:r w:rsidRPr="00DF4DE9">
        <w:rPr>
          <w:rFonts w:ascii="Times New Roman" w:eastAsia="Times New Roman" w:hAnsi="Times New Roman"/>
          <w:sz w:val="24"/>
          <w:szCs w:val="24"/>
          <w:lang w:val="uk-UA" w:eastAsia="ru-RU"/>
        </w:rPr>
        <w:t xml:space="preserve">Режим доступу : </w:t>
      </w:r>
      <w:hyperlink r:id="rId19" w:history="1">
        <w:r w:rsidRPr="00DF4DE9">
          <w:rPr>
            <w:rFonts w:ascii="Times New Roman" w:eastAsia="Times New Roman" w:hAnsi="Times New Roman"/>
            <w:color w:val="0000FF"/>
            <w:sz w:val="24"/>
            <w:szCs w:val="24"/>
            <w:u w:val="single"/>
            <w:lang w:val="uk-UA" w:eastAsia="ru-RU"/>
          </w:rPr>
          <w:t>http://www.nytimes.com/</w:t>
        </w:r>
      </w:hyperlink>
      <w:r w:rsidRPr="00DF4DE9">
        <w:rPr>
          <w:rFonts w:ascii="Times New Roman" w:eastAsia="Times New Roman" w:hAnsi="Times New Roman"/>
          <w:sz w:val="24"/>
          <w:szCs w:val="24"/>
          <w:lang w:val="uk-UA" w:eastAsia="ru-RU"/>
        </w:rPr>
        <w:t xml:space="preserve"> .</w:t>
      </w:r>
    </w:p>
    <w:p w:rsidR="00C772D5" w:rsidRPr="00DF4DE9" w:rsidRDefault="00C772D5" w:rsidP="00D52B9D">
      <w:pPr>
        <w:pStyle w:val="a6"/>
        <w:numPr>
          <w:ilvl w:val="0"/>
          <w:numId w:val="45"/>
        </w:numPr>
        <w:tabs>
          <w:tab w:val="left" w:pos="1134"/>
        </w:tabs>
        <w:suppressAutoHyphens/>
        <w:spacing w:after="0" w:line="240" w:lineRule="auto"/>
        <w:jc w:val="both"/>
        <w:rPr>
          <w:rFonts w:ascii="Times New Roman" w:hAnsi="Times New Roman"/>
          <w:sz w:val="24"/>
          <w:szCs w:val="24"/>
          <w:lang w:val="en-US"/>
        </w:rPr>
      </w:pPr>
      <w:r w:rsidRPr="00DF4DE9">
        <w:rPr>
          <w:rFonts w:ascii="Times New Roman" w:eastAsia="Times New Roman" w:hAnsi="Times New Roman"/>
          <w:bCs/>
          <w:sz w:val="24"/>
          <w:szCs w:val="24"/>
          <w:lang w:val="en-US" w:eastAsia="uk-UA"/>
        </w:rPr>
        <w:t xml:space="preserve">What is your level of English? </w:t>
      </w:r>
      <w:hyperlink r:id="rId20" w:history="1">
        <w:r w:rsidRPr="00DF4DE9">
          <w:rPr>
            <w:rFonts w:ascii="Times New Roman" w:eastAsia="Times New Roman" w:hAnsi="Times New Roman"/>
            <w:bCs/>
            <w:color w:val="0000FF"/>
            <w:sz w:val="24"/>
            <w:szCs w:val="24"/>
            <w:u w:val="single"/>
            <w:lang w:val="en-US" w:eastAsia="uk-UA"/>
          </w:rPr>
          <w:t>https://learnenglish.britishcouncil.org/online-english-level-test</w:t>
        </w:r>
      </w:hyperlink>
    </w:p>
    <w:p w:rsidR="00DF4DE9" w:rsidRPr="00DF4DE9" w:rsidRDefault="00DF4DE9" w:rsidP="00D52B9D">
      <w:pPr>
        <w:pStyle w:val="a6"/>
        <w:numPr>
          <w:ilvl w:val="0"/>
          <w:numId w:val="45"/>
        </w:numPr>
        <w:spacing w:after="0" w:line="240" w:lineRule="auto"/>
        <w:jc w:val="both"/>
        <w:rPr>
          <w:rFonts w:ascii="Times New Roman" w:eastAsia="Times New Roman" w:hAnsi="Times New Roman"/>
          <w:sz w:val="24"/>
          <w:szCs w:val="24"/>
          <w:lang w:val="uk-UA" w:eastAsia="ru-RU"/>
        </w:rPr>
      </w:pPr>
      <w:hyperlink r:id="rId21" w:history="1">
        <w:r w:rsidRPr="00DF4DE9">
          <w:rPr>
            <w:rFonts w:ascii="Times New Roman" w:eastAsia="Times New Roman" w:hAnsi="Times New Roman"/>
            <w:color w:val="0000FF"/>
            <w:sz w:val="24"/>
            <w:szCs w:val="24"/>
            <w:u w:val="single"/>
            <w:lang w:val="en-US" w:eastAsia="ru-RU"/>
          </w:rPr>
          <w:t>http</w:t>
        </w:r>
        <w:r w:rsidRPr="00DF4DE9">
          <w:rPr>
            <w:rFonts w:ascii="Times New Roman" w:eastAsia="Times New Roman" w:hAnsi="Times New Roman"/>
            <w:color w:val="0000FF"/>
            <w:sz w:val="24"/>
            <w:szCs w:val="24"/>
            <w:u w:val="single"/>
            <w:lang w:val="uk-UA" w:eastAsia="ru-RU"/>
          </w:rPr>
          <w:t>://</w:t>
        </w:r>
        <w:r w:rsidRPr="00DF4DE9">
          <w:rPr>
            <w:rFonts w:ascii="Times New Roman" w:eastAsia="Times New Roman" w:hAnsi="Times New Roman"/>
            <w:color w:val="0000FF"/>
            <w:sz w:val="24"/>
            <w:szCs w:val="24"/>
            <w:u w:val="single"/>
            <w:lang w:val="en-US" w:eastAsia="ru-RU"/>
          </w:rPr>
          <w:t>www</w:t>
        </w:r>
        <w:r w:rsidRPr="00DF4DE9">
          <w:rPr>
            <w:rFonts w:ascii="Times New Roman" w:eastAsia="Times New Roman" w:hAnsi="Times New Roman"/>
            <w:color w:val="0000FF"/>
            <w:sz w:val="24"/>
            <w:szCs w:val="24"/>
            <w:u w:val="single"/>
            <w:lang w:val="uk-UA" w:eastAsia="ru-RU"/>
          </w:rPr>
          <w:t>.</w:t>
        </w:r>
        <w:r w:rsidRPr="00DF4DE9">
          <w:rPr>
            <w:rFonts w:ascii="Times New Roman" w:eastAsia="Times New Roman" w:hAnsi="Times New Roman"/>
            <w:color w:val="0000FF"/>
            <w:sz w:val="24"/>
            <w:szCs w:val="24"/>
            <w:u w:val="single"/>
            <w:lang w:val="en-US" w:eastAsia="ru-RU"/>
          </w:rPr>
          <w:t>bell</w:t>
        </w:r>
        <w:r w:rsidRPr="00DF4DE9">
          <w:rPr>
            <w:rFonts w:ascii="Times New Roman" w:eastAsia="Times New Roman" w:hAnsi="Times New Roman"/>
            <w:color w:val="0000FF"/>
            <w:sz w:val="24"/>
            <w:szCs w:val="24"/>
            <w:u w:val="single"/>
            <w:lang w:val="uk-UA" w:eastAsia="ru-RU"/>
          </w:rPr>
          <w:t>-</w:t>
        </w:r>
        <w:r w:rsidRPr="00DF4DE9">
          <w:rPr>
            <w:rFonts w:ascii="Times New Roman" w:eastAsia="Times New Roman" w:hAnsi="Times New Roman"/>
            <w:color w:val="0000FF"/>
            <w:sz w:val="24"/>
            <w:szCs w:val="24"/>
            <w:u w:val="single"/>
            <w:lang w:val="en-US" w:eastAsia="ru-RU"/>
          </w:rPr>
          <w:t>labs</w:t>
        </w:r>
        <w:r w:rsidRPr="00DF4DE9">
          <w:rPr>
            <w:rFonts w:ascii="Times New Roman" w:eastAsia="Times New Roman" w:hAnsi="Times New Roman"/>
            <w:color w:val="0000FF"/>
            <w:sz w:val="24"/>
            <w:szCs w:val="24"/>
            <w:u w:val="single"/>
            <w:lang w:val="uk-UA" w:eastAsia="ru-RU"/>
          </w:rPr>
          <w:t>.</w:t>
        </w:r>
        <w:r w:rsidRPr="00DF4DE9">
          <w:rPr>
            <w:rFonts w:ascii="Times New Roman" w:eastAsia="Times New Roman" w:hAnsi="Times New Roman"/>
            <w:color w:val="0000FF"/>
            <w:sz w:val="24"/>
            <w:szCs w:val="24"/>
            <w:u w:val="single"/>
            <w:lang w:val="en-US" w:eastAsia="ru-RU"/>
          </w:rPr>
          <w:t>com</w:t>
        </w:r>
        <w:r w:rsidRPr="00DF4DE9">
          <w:rPr>
            <w:rFonts w:ascii="Times New Roman" w:eastAsia="Times New Roman" w:hAnsi="Times New Roman"/>
            <w:color w:val="0000FF"/>
            <w:sz w:val="24"/>
            <w:szCs w:val="24"/>
            <w:u w:val="single"/>
            <w:lang w:val="uk-UA" w:eastAsia="ru-RU"/>
          </w:rPr>
          <w:t>/</w:t>
        </w:r>
        <w:r w:rsidRPr="00DF4DE9">
          <w:rPr>
            <w:rFonts w:ascii="Times New Roman" w:eastAsia="Times New Roman" w:hAnsi="Times New Roman"/>
            <w:color w:val="0000FF"/>
            <w:sz w:val="24"/>
            <w:szCs w:val="24"/>
            <w:u w:val="single"/>
            <w:lang w:val="en-US" w:eastAsia="ru-RU"/>
          </w:rPr>
          <w:t>project</w:t>
        </w:r>
        <w:r w:rsidRPr="00DF4DE9">
          <w:rPr>
            <w:rFonts w:ascii="Times New Roman" w:eastAsia="Times New Roman" w:hAnsi="Times New Roman"/>
            <w:color w:val="0000FF"/>
            <w:sz w:val="24"/>
            <w:szCs w:val="24"/>
            <w:u w:val="single"/>
            <w:lang w:val="uk-UA" w:eastAsia="ru-RU"/>
          </w:rPr>
          <w:t>/</w:t>
        </w:r>
        <w:proofErr w:type="spellStart"/>
        <w:r w:rsidRPr="00DF4DE9">
          <w:rPr>
            <w:rFonts w:ascii="Times New Roman" w:eastAsia="Times New Roman" w:hAnsi="Times New Roman"/>
            <w:color w:val="0000FF"/>
            <w:sz w:val="24"/>
            <w:szCs w:val="24"/>
            <w:u w:val="single"/>
            <w:lang w:val="en-US" w:eastAsia="ru-RU"/>
          </w:rPr>
          <w:t>tts</w:t>
        </w:r>
        <w:proofErr w:type="spellEnd"/>
        <w:r w:rsidRPr="00DF4DE9">
          <w:rPr>
            <w:rFonts w:ascii="Times New Roman" w:eastAsia="Times New Roman" w:hAnsi="Times New Roman"/>
            <w:color w:val="0000FF"/>
            <w:sz w:val="24"/>
            <w:szCs w:val="24"/>
            <w:u w:val="single"/>
            <w:lang w:val="uk-UA" w:eastAsia="ru-RU"/>
          </w:rPr>
          <w:t>/</w:t>
        </w:r>
        <w:r w:rsidRPr="00DF4DE9">
          <w:rPr>
            <w:rFonts w:ascii="Times New Roman" w:eastAsia="Times New Roman" w:hAnsi="Times New Roman"/>
            <w:color w:val="0000FF"/>
            <w:sz w:val="24"/>
            <w:szCs w:val="24"/>
            <w:u w:val="single"/>
            <w:lang w:val="en-US" w:eastAsia="ru-RU"/>
          </w:rPr>
          <w:t>index</w:t>
        </w:r>
        <w:r w:rsidRPr="00DF4DE9">
          <w:rPr>
            <w:rFonts w:ascii="Times New Roman" w:eastAsia="Times New Roman" w:hAnsi="Times New Roman"/>
            <w:color w:val="0000FF"/>
            <w:sz w:val="24"/>
            <w:szCs w:val="24"/>
            <w:u w:val="single"/>
            <w:lang w:val="uk-UA" w:eastAsia="ru-RU"/>
          </w:rPr>
          <w:t>.</w:t>
        </w:r>
        <w:r w:rsidRPr="00DF4DE9">
          <w:rPr>
            <w:rFonts w:ascii="Times New Roman" w:eastAsia="Times New Roman" w:hAnsi="Times New Roman"/>
            <w:color w:val="0000FF"/>
            <w:sz w:val="24"/>
            <w:szCs w:val="24"/>
            <w:u w:val="single"/>
            <w:lang w:val="en-US" w:eastAsia="ru-RU"/>
          </w:rPr>
          <w:t>html</w:t>
        </w:r>
      </w:hyperlink>
    </w:p>
    <w:p w:rsidR="00DF4DE9" w:rsidRPr="00DF4DE9" w:rsidRDefault="00DF4DE9" w:rsidP="00DF4DE9">
      <w:pPr>
        <w:tabs>
          <w:tab w:val="left" w:pos="1134"/>
        </w:tabs>
        <w:suppressAutoHyphens/>
        <w:spacing w:after="0" w:line="240" w:lineRule="auto"/>
        <w:jc w:val="both"/>
        <w:rPr>
          <w:rFonts w:ascii="Times New Roman" w:hAnsi="Times New Roman"/>
          <w:sz w:val="24"/>
          <w:szCs w:val="24"/>
          <w:lang w:val="uk-UA"/>
        </w:rPr>
      </w:pPr>
    </w:p>
    <w:p w:rsidR="00C772D5" w:rsidRPr="00DF4DE9" w:rsidRDefault="00C772D5" w:rsidP="00C772D5">
      <w:pPr>
        <w:spacing w:after="0" w:line="240" w:lineRule="auto"/>
        <w:rPr>
          <w:lang w:val="uk-UA"/>
        </w:rPr>
      </w:pPr>
    </w:p>
    <w:p w:rsidR="004E0FAA" w:rsidRPr="00DF4DE9" w:rsidRDefault="004E0FAA">
      <w:pPr>
        <w:rPr>
          <w:rFonts w:ascii="Times New Roman" w:hAnsi="Times New Roman"/>
          <w:sz w:val="24"/>
          <w:szCs w:val="24"/>
          <w:lang w:val="uk-UA"/>
        </w:rPr>
      </w:pPr>
    </w:p>
    <w:sectPr w:rsidR="004E0FAA" w:rsidRPr="00DF4DE9" w:rsidSect="001F0E2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Noto Sans SC Regular">
    <w:charset w:val="01"/>
    <w:family w:val="auto"/>
    <w:pitch w:val="variable"/>
    <w:sig w:usb0="00000000" w:usb1="00000000" w:usb2="00000000" w:usb3="00000000" w:csb0="00000000" w:csb1="00000000"/>
  </w:font>
  <w:font w:name="Noto Sans Devanagari">
    <w:altName w:val="Times New Roman"/>
    <w:charset w:val="01"/>
    <w:family w:val="auto"/>
    <w:pitch w:val="variable"/>
    <w:sig w:usb0="00000000" w:usb1="00000000" w:usb2="00000000" w:usb3="00000000" w:csb0="00000000" w:csb1="00000000"/>
  </w:font>
  <w:font w:name="font197">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2"/>
    <w:multiLevelType w:val="multilevel"/>
    <w:tmpl w:val="00000002"/>
    <w:name w:val="WWNum2"/>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3"/>
    <w:multiLevelType w:val="multilevel"/>
    <w:tmpl w:val="00000003"/>
    <w:name w:val="WWNum3"/>
    <w:lvl w:ilvl="0">
      <w:start w:val="1"/>
      <w:numFmt w:val="bullet"/>
      <w:lvlText w:val=""/>
      <w:lvlJc w:val="left"/>
      <w:pPr>
        <w:tabs>
          <w:tab w:val="num" w:pos="0"/>
        </w:tabs>
        <w:ind w:left="1460" w:hanging="360"/>
      </w:pPr>
      <w:rPr>
        <w:rFonts w:ascii="Symbol" w:hAnsi="Symbol"/>
      </w:rPr>
    </w:lvl>
    <w:lvl w:ilvl="1">
      <w:start w:val="1"/>
      <w:numFmt w:val="bullet"/>
      <w:lvlText w:val="o"/>
      <w:lvlJc w:val="left"/>
      <w:pPr>
        <w:tabs>
          <w:tab w:val="num" w:pos="0"/>
        </w:tabs>
        <w:ind w:left="2180" w:hanging="360"/>
      </w:pPr>
      <w:rPr>
        <w:rFonts w:ascii="Courier New" w:hAnsi="Courier New" w:cs="Courier New"/>
      </w:rPr>
    </w:lvl>
    <w:lvl w:ilvl="2">
      <w:start w:val="1"/>
      <w:numFmt w:val="bullet"/>
      <w:lvlText w:val=""/>
      <w:lvlJc w:val="left"/>
      <w:pPr>
        <w:tabs>
          <w:tab w:val="num" w:pos="0"/>
        </w:tabs>
        <w:ind w:left="2900" w:hanging="360"/>
      </w:pPr>
      <w:rPr>
        <w:rFonts w:ascii="Wingdings" w:hAnsi="Wingdings"/>
      </w:rPr>
    </w:lvl>
    <w:lvl w:ilvl="3">
      <w:start w:val="1"/>
      <w:numFmt w:val="bullet"/>
      <w:lvlText w:val=""/>
      <w:lvlJc w:val="left"/>
      <w:pPr>
        <w:tabs>
          <w:tab w:val="num" w:pos="0"/>
        </w:tabs>
        <w:ind w:left="3620" w:hanging="360"/>
      </w:pPr>
      <w:rPr>
        <w:rFonts w:ascii="Symbol" w:hAnsi="Symbol"/>
      </w:rPr>
    </w:lvl>
    <w:lvl w:ilvl="4">
      <w:start w:val="1"/>
      <w:numFmt w:val="bullet"/>
      <w:lvlText w:val="o"/>
      <w:lvlJc w:val="left"/>
      <w:pPr>
        <w:tabs>
          <w:tab w:val="num" w:pos="0"/>
        </w:tabs>
        <w:ind w:left="4340" w:hanging="360"/>
      </w:pPr>
      <w:rPr>
        <w:rFonts w:ascii="Courier New" w:hAnsi="Courier New" w:cs="Courier New"/>
      </w:rPr>
    </w:lvl>
    <w:lvl w:ilvl="5">
      <w:start w:val="1"/>
      <w:numFmt w:val="bullet"/>
      <w:lvlText w:val=""/>
      <w:lvlJc w:val="left"/>
      <w:pPr>
        <w:tabs>
          <w:tab w:val="num" w:pos="0"/>
        </w:tabs>
        <w:ind w:left="5060" w:hanging="360"/>
      </w:pPr>
      <w:rPr>
        <w:rFonts w:ascii="Wingdings" w:hAnsi="Wingdings"/>
      </w:rPr>
    </w:lvl>
    <w:lvl w:ilvl="6">
      <w:start w:val="1"/>
      <w:numFmt w:val="bullet"/>
      <w:lvlText w:val=""/>
      <w:lvlJc w:val="left"/>
      <w:pPr>
        <w:tabs>
          <w:tab w:val="num" w:pos="0"/>
        </w:tabs>
        <w:ind w:left="5780" w:hanging="360"/>
      </w:pPr>
      <w:rPr>
        <w:rFonts w:ascii="Symbol" w:hAnsi="Symbol"/>
      </w:rPr>
    </w:lvl>
    <w:lvl w:ilvl="7">
      <w:start w:val="1"/>
      <w:numFmt w:val="bullet"/>
      <w:lvlText w:val="o"/>
      <w:lvlJc w:val="left"/>
      <w:pPr>
        <w:tabs>
          <w:tab w:val="num" w:pos="0"/>
        </w:tabs>
        <w:ind w:left="6500" w:hanging="360"/>
      </w:pPr>
      <w:rPr>
        <w:rFonts w:ascii="Courier New" w:hAnsi="Courier New" w:cs="Courier New"/>
      </w:rPr>
    </w:lvl>
    <w:lvl w:ilvl="8">
      <w:start w:val="1"/>
      <w:numFmt w:val="bullet"/>
      <w:lvlText w:val=""/>
      <w:lvlJc w:val="left"/>
      <w:pPr>
        <w:tabs>
          <w:tab w:val="num" w:pos="0"/>
        </w:tabs>
        <w:ind w:left="7220" w:hanging="360"/>
      </w:pPr>
      <w:rPr>
        <w:rFonts w:ascii="Wingdings" w:hAnsi="Wingdings"/>
      </w:rPr>
    </w:lvl>
  </w:abstractNum>
  <w:abstractNum w:abstractNumId="3">
    <w:nsid w:val="00000004"/>
    <w:multiLevelType w:val="multilevel"/>
    <w:tmpl w:val="00000004"/>
    <w:name w:val="WWNum4"/>
    <w:lvl w:ilvl="0">
      <w:start w:val="1"/>
      <w:numFmt w:val="bullet"/>
      <w:lvlText w:val=""/>
      <w:lvlJc w:val="left"/>
      <w:pPr>
        <w:tabs>
          <w:tab w:val="num" w:pos="0"/>
        </w:tabs>
        <w:ind w:left="1460" w:hanging="360"/>
      </w:pPr>
      <w:rPr>
        <w:rFonts w:ascii="Symbol" w:hAnsi="Symbol"/>
      </w:rPr>
    </w:lvl>
    <w:lvl w:ilvl="1">
      <w:start w:val="1"/>
      <w:numFmt w:val="bullet"/>
      <w:lvlText w:val="o"/>
      <w:lvlJc w:val="left"/>
      <w:pPr>
        <w:tabs>
          <w:tab w:val="num" w:pos="0"/>
        </w:tabs>
        <w:ind w:left="2180" w:hanging="360"/>
      </w:pPr>
      <w:rPr>
        <w:rFonts w:ascii="Courier New" w:hAnsi="Courier New" w:cs="Courier New"/>
      </w:rPr>
    </w:lvl>
    <w:lvl w:ilvl="2">
      <w:start w:val="1"/>
      <w:numFmt w:val="bullet"/>
      <w:lvlText w:val=""/>
      <w:lvlJc w:val="left"/>
      <w:pPr>
        <w:tabs>
          <w:tab w:val="num" w:pos="0"/>
        </w:tabs>
        <w:ind w:left="2900" w:hanging="360"/>
      </w:pPr>
      <w:rPr>
        <w:rFonts w:ascii="Wingdings" w:hAnsi="Wingdings"/>
      </w:rPr>
    </w:lvl>
    <w:lvl w:ilvl="3">
      <w:start w:val="1"/>
      <w:numFmt w:val="bullet"/>
      <w:lvlText w:val=""/>
      <w:lvlJc w:val="left"/>
      <w:pPr>
        <w:tabs>
          <w:tab w:val="num" w:pos="0"/>
        </w:tabs>
        <w:ind w:left="3620" w:hanging="360"/>
      </w:pPr>
      <w:rPr>
        <w:rFonts w:ascii="Symbol" w:hAnsi="Symbol"/>
      </w:rPr>
    </w:lvl>
    <w:lvl w:ilvl="4">
      <w:start w:val="1"/>
      <w:numFmt w:val="bullet"/>
      <w:lvlText w:val="o"/>
      <w:lvlJc w:val="left"/>
      <w:pPr>
        <w:tabs>
          <w:tab w:val="num" w:pos="0"/>
        </w:tabs>
        <w:ind w:left="4340" w:hanging="360"/>
      </w:pPr>
      <w:rPr>
        <w:rFonts w:ascii="Courier New" w:hAnsi="Courier New" w:cs="Courier New"/>
      </w:rPr>
    </w:lvl>
    <w:lvl w:ilvl="5">
      <w:start w:val="1"/>
      <w:numFmt w:val="bullet"/>
      <w:lvlText w:val=""/>
      <w:lvlJc w:val="left"/>
      <w:pPr>
        <w:tabs>
          <w:tab w:val="num" w:pos="0"/>
        </w:tabs>
        <w:ind w:left="5060" w:hanging="360"/>
      </w:pPr>
      <w:rPr>
        <w:rFonts w:ascii="Wingdings" w:hAnsi="Wingdings"/>
      </w:rPr>
    </w:lvl>
    <w:lvl w:ilvl="6">
      <w:start w:val="1"/>
      <w:numFmt w:val="bullet"/>
      <w:lvlText w:val=""/>
      <w:lvlJc w:val="left"/>
      <w:pPr>
        <w:tabs>
          <w:tab w:val="num" w:pos="0"/>
        </w:tabs>
        <w:ind w:left="5780" w:hanging="360"/>
      </w:pPr>
      <w:rPr>
        <w:rFonts w:ascii="Symbol" w:hAnsi="Symbol"/>
      </w:rPr>
    </w:lvl>
    <w:lvl w:ilvl="7">
      <w:start w:val="1"/>
      <w:numFmt w:val="bullet"/>
      <w:lvlText w:val="o"/>
      <w:lvlJc w:val="left"/>
      <w:pPr>
        <w:tabs>
          <w:tab w:val="num" w:pos="0"/>
        </w:tabs>
        <w:ind w:left="6500" w:hanging="360"/>
      </w:pPr>
      <w:rPr>
        <w:rFonts w:ascii="Courier New" w:hAnsi="Courier New" w:cs="Courier New"/>
      </w:rPr>
    </w:lvl>
    <w:lvl w:ilvl="8">
      <w:start w:val="1"/>
      <w:numFmt w:val="bullet"/>
      <w:lvlText w:val=""/>
      <w:lvlJc w:val="left"/>
      <w:pPr>
        <w:tabs>
          <w:tab w:val="num" w:pos="0"/>
        </w:tabs>
        <w:ind w:left="7220" w:hanging="360"/>
      </w:pPr>
      <w:rPr>
        <w:rFonts w:ascii="Wingdings" w:hAnsi="Wingdings"/>
      </w:rPr>
    </w:lvl>
  </w:abstractNum>
  <w:abstractNum w:abstractNumId="4">
    <w:nsid w:val="00000005"/>
    <w:multiLevelType w:val="multilevel"/>
    <w:tmpl w:val="00000005"/>
    <w:name w:val="WWNum5"/>
    <w:lvl w:ilvl="0">
      <w:start w:val="1"/>
      <w:numFmt w:val="decimal"/>
      <w:lvlText w:val="%1."/>
      <w:lvlJc w:val="left"/>
      <w:pPr>
        <w:tabs>
          <w:tab w:val="num" w:pos="0"/>
        </w:tabs>
        <w:ind w:left="2340" w:hanging="360"/>
      </w:pPr>
    </w:lvl>
    <w:lvl w:ilvl="1">
      <w:start w:val="1"/>
      <w:numFmt w:val="lowerLetter"/>
      <w:lvlText w:val="%2."/>
      <w:lvlJc w:val="left"/>
      <w:pPr>
        <w:tabs>
          <w:tab w:val="num" w:pos="0"/>
        </w:tabs>
        <w:ind w:left="2711" w:hanging="360"/>
      </w:pPr>
    </w:lvl>
    <w:lvl w:ilvl="2">
      <w:start w:val="1"/>
      <w:numFmt w:val="lowerRoman"/>
      <w:lvlText w:val="%3."/>
      <w:lvlJc w:val="right"/>
      <w:pPr>
        <w:tabs>
          <w:tab w:val="num" w:pos="0"/>
        </w:tabs>
        <w:ind w:left="3431" w:hanging="180"/>
      </w:pPr>
    </w:lvl>
    <w:lvl w:ilvl="3">
      <w:start w:val="1"/>
      <w:numFmt w:val="decimal"/>
      <w:lvlText w:val="%4."/>
      <w:lvlJc w:val="left"/>
      <w:pPr>
        <w:tabs>
          <w:tab w:val="num" w:pos="0"/>
        </w:tabs>
        <w:ind w:left="4151" w:hanging="360"/>
      </w:pPr>
    </w:lvl>
    <w:lvl w:ilvl="4">
      <w:start w:val="1"/>
      <w:numFmt w:val="lowerLetter"/>
      <w:lvlText w:val="%5."/>
      <w:lvlJc w:val="left"/>
      <w:pPr>
        <w:tabs>
          <w:tab w:val="num" w:pos="0"/>
        </w:tabs>
        <w:ind w:left="4871" w:hanging="360"/>
      </w:pPr>
    </w:lvl>
    <w:lvl w:ilvl="5">
      <w:start w:val="1"/>
      <w:numFmt w:val="lowerRoman"/>
      <w:lvlText w:val="%6."/>
      <w:lvlJc w:val="right"/>
      <w:pPr>
        <w:tabs>
          <w:tab w:val="num" w:pos="0"/>
        </w:tabs>
        <w:ind w:left="5591" w:hanging="180"/>
      </w:pPr>
    </w:lvl>
    <w:lvl w:ilvl="6">
      <w:start w:val="1"/>
      <w:numFmt w:val="decimal"/>
      <w:lvlText w:val="%7."/>
      <w:lvlJc w:val="left"/>
      <w:pPr>
        <w:tabs>
          <w:tab w:val="num" w:pos="0"/>
        </w:tabs>
        <w:ind w:left="6311" w:hanging="360"/>
      </w:pPr>
    </w:lvl>
    <w:lvl w:ilvl="7">
      <w:start w:val="1"/>
      <w:numFmt w:val="lowerLetter"/>
      <w:lvlText w:val="%8."/>
      <w:lvlJc w:val="left"/>
      <w:pPr>
        <w:tabs>
          <w:tab w:val="num" w:pos="0"/>
        </w:tabs>
        <w:ind w:left="7031" w:hanging="360"/>
      </w:pPr>
    </w:lvl>
    <w:lvl w:ilvl="8">
      <w:start w:val="1"/>
      <w:numFmt w:val="lowerRoman"/>
      <w:lvlText w:val="%9."/>
      <w:lvlJc w:val="right"/>
      <w:pPr>
        <w:tabs>
          <w:tab w:val="num" w:pos="0"/>
        </w:tabs>
        <w:ind w:left="7751" w:hanging="180"/>
      </w:pPr>
    </w:lvl>
  </w:abstractNum>
  <w:abstractNum w:abstractNumId="5">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000000E"/>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F"/>
    <w:multiLevelType w:val="multilevel"/>
    <w:tmpl w:val="0000000F"/>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00000010"/>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2"/>
    <w:multiLevelType w:val="multilevel"/>
    <w:tmpl w:val="00000012"/>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3"/>
    <w:multiLevelType w:val="multilevel"/>
    <w:tmpl w:val="00000013"/>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4"/>
    <w:multiLevelType w:val="multilevel"/>
    <w:tmpl w:val="00000014"/>
    <w:name w:val="WW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name w:val="WW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name w:val="WW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name w:val="WWNum2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name w:val="WW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multilevel"/>
    <w:tmpl w:val="00000019"/>
    <w:name w:val="WWNum2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name w:val="WWNum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000001B"/>
    <w:name w:val="WWNum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0000001C"/>
    <w:name w:val="WW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name w:val="WWNum2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name w:val="WWNum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0000001F"/>
    <w:name w:val="WWNum3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multilevel"/>
    <w:tmpl w:val="00000020"/>
    <w:name w:val="WWNum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1"/>
    <w:multiLevelType w:val="multilevel"/>
    <w:tmpl w:val="00000021"/>
    <w:name w:val="WWNum3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2"/>
    <w:multiLevelType w:val="multilevel"/>
    <w:tmpl w:val="00000022"/>
    <w:name w:val="WWNum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3"/>
    <w:multiLevelType w:val="multilevel"/>
    <w:tmpl w:val="00000023"/>
    <w:name w:val="WWNum3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multilevel"/>
    <w:tmpl w:val="00000024"/>
    <w:name w:val="WWNum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5"/>
    <w:multiLevelType w:val="multilevel"/>
    <w:tmpl w:val="00000025"/>
    <w:name w:val="WWNum3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26"/>
    <w:multiLevelType w:val="multilevel"/>
    <w:tmpl w:val="00000026"/>
    <w:name w:val="WWNum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0000027"/>
    <w:multiLevelType w:val="multilevel"/>
    <w:tmpl w:val="00000027"/>
    <w:name w:val="WWNum3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28"/>
    <w:multiLevelType w:val="multilevel"/>
    <w:tmpl w:val="00000028"/>
    <w:name w:val="WWNum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0000002A"/>
    <w:multiLevelType w:val="multilevel"/>
    <w:tmpl w:val="0000002A"/>
    <w:name w:val="WWNum4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2">
    <w:nsid w:val="0000002B"/>
    <w:multiLevelType w:val="multilevel"/>
    <w:tmpl w:val="0000002B"/>
    <w:name w:val="WWNum4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0000002C"/>
    <w:multiLevelType w:val="multilevel"/>
    <w:tmpl w:val="0000002C"/>
    <w:name w:val="WWNum44"/>
    <w:lvl w:ilvl="0">
      <w:start w:val="1"/>
      <w:numFmt w:val="decimal"/>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44">
    <w:nsid w:val="0000002D"/>
    <w:multiLevelType w:val="multilevel"/>
    <w:tmpl w:val="0000002D"/>
    <w:name w:val="WW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0000002E"/>
    <w:multiLevelType w:val="multilevel"/>
    <w:tmpl w:val="0000002E"/>
    <w:name w:val="WW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0000002F"/>
    <w:multiLevelType w:val="multilevel"/>
    <w:tmpl w:val="0000002F"/>
    <w:name w:val="WWNum4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00000030"/>
    <w:multiLevelType w:val="multilevel"/>
    <w:tmpl w:val="00000030"/>
    <w:name w:val="WWNum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00000031"/>
    <w:multiLevelType w:val="multilevel"/>
    <w:tmpl w:val="00000031"/>
    <w:name w:val="WW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00000032"/>
    <w:multiLevelType w:val="multilevel"/>
    <w:tmpl w:val="00000032"/>
    <w:name w:val="WWNum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nsid w:val="00000033"/>
    <w:multiLevelType w:val="multilevel"/>
    <w:tmpl w:val="00000033"/>
    <w:name w:val="WW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nsid w:val="00000034"/>
    <w:multiLevelType w:val="multilevel"/>
    <w:tmpl w:val="00000034"/>
    <w:name w:val="WWNum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00000035"/>
    <w:multiLevelType w:val="multilevel"/>
    <w:tmpl w:val="00000035"/>
    <w:name w:val="WWNum5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nsid w:val="00000036"/>
    <w:multiLevelType w:val="multilevel"/>
    <w:tmpl w:val="00000036"/>
    <w:name w:val="WWNum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00000037"/>
    <w:multiLevelType w:val="multilevel"/>
    <w:tmpl w:val="00000037"/>
    <w:name w:val="WWNum5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00000038"/>
    <w:multiLevelType w:val="multilevel"/>
    <w:tmpl w:val="00000038"/>
    <w:name w:val="WWNum56"/>
    <w:lvl w:ilvl="0">
      <w:start w:val="1"/>
      <w:numFmt w:val="decimal"/>
      <w:lvlText w:val="%1."/>
      <w:lvlJc w:val="left"/>
      <w:pPr>
        <w:tabs>
          <w:tab w:val="num" w:pos="0"/>
        </w:tabs>
        <w:ind w:left="643" w:hanging="360"/>
      </w:p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56">
    <w:nsid w:val="00000039"/>
    <w:multiLevelType w:val="multilevel"/>
    <w:tmpl w:val="00000039"/>
    <w:name w:val="WW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0000003A"/>
    <w:multiLevelType w:val="multilevel"/>
    <w:tmpl w:val="0000003A"/>
    <w:name w:val="WWNum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0000003B"/>
    <w:multiLevelType w:val="multilevel"/>
    <w:tmpl w:val="0000003B"/>
    <w:name w:val="WWNum5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0000003C"/>
    <w:multiLevelType w:val="multilevel"/>
    <w:tmpl w:val="0000003C"/>
    <w:name w:val="WWNum60"/>
    <w:lvl w:ilvl="0">
      <w:start w:val="1"/>
      <w:numFmt w:val="decimal"/>
      <w:lvlText w:val="%1."/>
      <w:lvlJc w:val="left"/>
      <w:pPr>
        <w:tabs>
          <w:tab w:val="num" w:pos="66"/>
        </w:tabs>
        <w:ind w:left="1495"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0">
    <w:nsid w:val="1FAD6959"/>
    <w:multiLevelType w:val="hybridMultilevel"/>
    <w:tmpl w:val="8D78BA26"/>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4865189D"/>
    <w:multiLevelType w:val="hybridMultilevel"/>
    <w:tmpl w:val="8E224E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7F970B42"/>
    <w:multiLevelType w:val="multilevel"/>
    <w:tmpl w:val="F658189C"/>
    <w:lvl w:ilvl="0">
      <w:start w:val="1"/>
      <w:numFmt w:val="decimal"/>
      <w:lvlText w:val="%1."/>
      <w:lvlJc w:val="left"/>
      <w:pPr>
        <w:tabs>
          <w:tab w:val="num" w:pos="-76"/>
        </w:tabs>
        <w:ind w:left="1353" w:hanging="360"/>
      </w:pPr>
      <w:rPr>
        <w:i w:val="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abstractNumId w:val="60"/>
  </w:num>
  <w:num w:numId="2">
    <w:abstractNumId w:val="4"/>
  </w:num>
  <w:num w:numId="3">
    <w:abstractNumId w:val="5"/>
  </w:num>
  <w:num w:numId="4">
    <w:abstractNumId w:val="6"/>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2"/>
  </w:num>
  <w:num w:numId="19">
    <w:abstractNumId w:val="23"/>
  </w:num>
  <w:num w:numId="20">
    <w:abstractNumId w:val="25"/>
  </w:num>
  <w:num w:numId="21">
    <w:abstractNumId w:val="28"/>
  </w:num>
  <w:num w:numId="22">
    <w:abstractNumId w:val="31"/>
  </w:num>
  <w:num w:numId="23">
    <w:abstractNumId w:val="37"/>
  </w:num>
  <w:num w:numId="24">
    <w:abstractNumId w:val="39"/>
  </w:num>
  <w:num w:numId="25">
    <w:abstractNumId w:val="40"/>
  </w:num>
  <w:num w:numId="26">
    <w:abstractNumId w:val="41"/>
  </w:num>
  <w:num w:numId="27">
    <w:abstractNumId w:val="42"/>
  </w:num>
  <w:num w:numId="28">
    <w:abstractNumId w:val="43"/>
  </w:num>
  <w:num w:numId="29">
    <w:abstractNumId w:val="44"/>
  </w:num>
  <w:num w:numId="30">
    <w:abstractNumId w:val="45"/>
  </w:num>
  <w:num w:numId="31">
    <w:abstractNumId w:val="46"/>
  </w:num>
  <w:num w:numId="32">
    <w:abstractNumId w:val="47"/>
  </w:num>
  <w:num w:numId="33">
    <w:abstractNumId w:val="48"/>
  </w:num>
  <w:num w:numId="34">
    <w:abstractNumId w:val="49"/>
  </w:num>
  <w:num w:numId="35">
    <w:abstractNumId w:val="50"/>
  </w:num>
  <w:num w:numId="36">
    <w:abstractNumId w:val="51"/>
  </w:num>
  <w:num w:numId="37">
    <w:abstractNumId w:val="52"/>
  </w:num>
  <w:num w:numId="38">
    <w:abstractNumId w:val="53"/>
  </w:num>
  <w:num w:numId="39">
    <w:abstractNumId w:val="54"/>
  </w:num>
  <w:num w:numId="40">
    <w:abstractNumId w:val="55"/>
  </w:num>
  <w:num w:numId="41">
    <w:abstractNumId w:val="56"/>
  </w:num>
  <w:num w:numId="42">
    <w:abstractNumId w:val="57"/>
  </w:num>
  <w:num w:numId="43">
    <w:abstractNumId w:val="58"/>
  </w:num>
  <w:num w:numId="44">
    <w:abstractNumId w:val="61"/>
  </w:num>
  <w:num w:numId="45">
    <w:abstractNumId w:val="6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10"/>
  <w:displayHorizontalDrawingGridEvery w:val="2"/>
  <w:characterSpacingControl w:val="doNotCompress"/>
  <w:compat/>
  <w:rsids>
    <w:rsidRoot w:val="001F0E25"/>
    <w:rsid w:val="0008439A"/>
    <w:rsid w:val="00086949"/>
    <w:rsid w:val="00117A87"/>
    <w:rsid w:val="00165FEC"/>
    <w:rsid w:val="001F0E25"/>
    <w:rsid w:val="002A2B7E"/>
    <w:rsid w:val="002D52B2"/>
    <w:rsid w:val="002E6B84"/>
    <w:rsid w:val="002F4BE7"/>
    <w:rsid w:val="00435B15"/>
    <w:rsid w:val="00467613"/>
    <w:rsid w:val="004E0FAA"/>
    <w:rsid w:val="00515036"/>
    <w:rsid w:val="00564F73"/>
    <w:rsid w:val="0060139C"/>
    <w:rsid w:val="00643369"/>
    <w:rsid w:val="00645906"/>
    <w:rsid w:val="006C5524"/>
    <w:rsid w:val="00726B37"/>
    <w:rsid w:val="00775CA7"/>
    <w:rsid w:val="007A7F14"/>
    <w:rsid w:val="00830A00"/>
    <w:rsid w:val="00865BD8"/>
    <w:rsid w:val="008803CB"/>
    <w:rsid w:val="009045F0"/>
    <w:rsid w:val="0091529A"/>
    <w:rsid w:val="009B50D5"/>
    <w:rsid w:val="00AB276B"/>
    <w:rsid w:val="00AC7D8C"/>
    <w:rsid w:val="00B87964"/>
    <w:rsid w:val="00B91EEC"/>
    <w:rsid w:val="00BB28DE"/>
    <w:rsid w:val="00C14F72"/>
    <w:rsid w:val="00C772D5"/>
    <w:rsid w:val="00CD6F8E"/>
    <w:rsid w:val="00D52B9D"/>
    <w:rsid w:val="00DF4DE9"/>
    <w:rsid w:val="00E06ACF"/>
    <w:rsid w:val="00E255BD"/>
    <w:rsid w:val="00F67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E25"/>
    <w:pPr>
      <w:spacing w:after="160" w:line="256" w:lineRule="auto"/>
      <w:ind w:left="0"/>
      <w:jc w:val="left"/>
    </w:pPr>
    <w:rPr>
      <w:rFonts w:ascii="Calibri" w:eastAsia="Calibri" w:hAnsi="Calibri" w:cs="Times New Roman"/>
    </w:rPr>
  </w:style>
  <w:style w:type="paragraph" w:styleId="2">
    <w:name w:val="heading 2"/>
    <w:basedOn w:val="a"/>
    <w:next w:val="a"/>
    <w:link w:val="20"/>
    <w:qFormat/>
    <w:rsid w:val="00C772D5"/>
    <w:pPr>
      <w:keepNext/>
      <w:suppressAutoHyphens/>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F0E25"/>
    <w:rPr>
      <w:color w:val="0000FF"/>
      <w:u w:val="single"/>
    </w:rPr>
  </w:style>
  <w:style w:type="paragraph" w:styleId="a4">
    <w:name w:val="Body Text"/>
    <w:basedOn w:val="a"/>
    <w:link w:val="a5"/>
    <w:unhideWhenUsed/>
    <w:qFormat/>
    <w:rsid w:val="001F0E25"/>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basedOn w:val="a0"/>
    <w:link w:val="a4"/>
    <w:rsid w:val="001F0E25"/>
    <w:rPr>
      <w:rFonts w:ascii="Times New Roman" w:eastAsia="Times New Roman" w:hAnsi="Times New Roman" w:cs="Times New Roman"/>
      <w:sz w:val="28"/>
      <w:szCs w:val="28"/>
      <w:lang w:val="uk-UA"/>
    </w:rPr>
  </w:style>
  <w:style w:type="paragraph" w:styleId="a6">
    <w:name w:val="List Paragraph"/>
    <w:basedOn w:val="a"/>
    <w:uiPriority w:val="34"/>
    <w:qFormat/>
    <w:rsid w:val="001F0E25"/>
    <w:pPr>
      <w:spacing w:after="200" w:line="276" w:lineRule="auto"/>
      <w:ind w:left="720"/>
      <w:contextualSpacing/>
    </w:pPr>
  </w:style>
  <w:style w:type="character" w:customStyle="1" w:styleId="20">
    <w:name w:val="Заголовок 2 Знак"/>
    <w:basedOn w:val="a0"/>
    <w:link w:val="2"/>
    <w:rsid w:val="00C772D5"/>
    <w:rPr>
      <w:rFonts w:ascii="Arial" w:eastAsia="Times New Roman" w:hAnsi="Arial" w:cs="Arial"/>
      <w:b/>
      <w:bCs/>
      <w:i/>
      <w:iCs/>
      <w:sz w:val="28"/>
      <w:szCs w:val="28"/>
      <w:lang w:eastAsia="ru-RU"/>
    </w:rPr>
  </w:style>
  <w:style w:type="character" w:customStyle="1" w:styleId="DefaultParagraphFont">
    <w:name w:val="Default Paragraph Font"/>
    <w:rsid w:val="00C772D5"/>
  </w:style>
  <w:style w:type="character" w:customStyle="1" w:styleId="rvts0">
    <w:name w:val="rvts0"/>
    <w:rsid w:val="00C772D5"/>
  </w:style>
  <w:style w:type="character" w:customStyle="1" w:styleId="apple-converted-space">
    <w:name w:val="apple-converted-space"/>
    <w:rsid w:val="00C772D5"/>
    <w:rPr>
      <w:rFonts w:cs="Times New Roman"/>
    </w:rPr>
  </w:style>
  <w:style w:type="character" w:customStyle="1" w:styleId="FontStyle156">
    <w:name w:val="Font Style156"/>
    <w:rsid w:val="00C772D5"/>
    <w:rPr>
      <w:rFonts w:ascii="Times New Roman" w:hAnsi="Times New Roman"/>
      <w:sz w:val="16"/>
    </w:rPr>
  </w:style>
  <w:style w:type="character" w:customStyle="1" w:styleId="21">
    <w:name w:val="Основной текст 2 Знак"/>
    <w:basedOn w:val="DefaultParagraphFont"/>
    <w:rsid w:val="00C772D5"/>
    <w:rPr>
      <w:rFonts w:ascii="Times New Roman" w:eastAsia="Times New Roman" w:hAnsi="Times New Roman" w:cs="Times New Roman"/>
      <w:sz w:val="24"/>
      <w:szCs w:val="24"/>
      <w:lang w:eastAsia="ru-RU"/>
    </w:rPr>
  </w:style>
  <w:style w:type="character" w:styleId="a7">
    <w:name w:val="Emphasis"/>
    <w:qFormat/>
    <w:rsid w:val="00C772D5"/>
    <w:rPr>
      <w:rFonts w:ascii="Calibri" w:hAnsi="Calibri"/>
      <w:b/>
      <w:i/>
      <w:iCs/>
    </w:rPr>
  </w:style>
  <w:style w:type="character" w:customStyle="1" w:styleId="ListLabel1">
    <w:name w:val="ListLabel 1"/>
    <w:rsid w:val="00C772D5"/>
    <w:rPr>
      <w:rFonts w:cs="Times New Roman"/>
    </w:rPr>
  </w:style>
  <w:style w:type="character" w:customStyle="1" w:styleId="ListLabel2">
    <w:name w:val="ListLabel 2"/>
    <w:rsid w:val="00C772D5"/>
    <w:rPr>
      <w:rFonts w:cs="Times New Roman"/>
    </w:rPr>
  </w:style>
  <w:style w:type="character" w:customStyle="1" w:styleId="ListLabel3">
    <w:name w:val="ListLabel 3"/>
    <w:rsid w:val="00C772D5"/>
    <w:rPr>
      <w:rFonts w:cs="Times New Roman"/>
    </w:rPr>
  </w:style>
  <w:style w:type="character" w:customStyle="1" w:styleId="ListLabel4">
    <w:name w:val="ListLabel 4"/>
    <w:rsid w:val="00C772D5"/>
    <w:rPr>
      <w:rFonts w:cs="Times New Roman"/>
    </w:rPr>
  </w:style>
  <w:style w:type="character" w:customStyle="1" w:styleId="ListLabel5">
    <w:name w:val="ListLabel 5"/>
    <w:rsid w:val="00C772D5"/>
    <w:rPr>
      <w:rFonts w:cs="Times New Roman"/>
    </w:rPr>
  </w:style>
  <w:style w:type="character" w:customStyle="1" w:styleId="ListLabel6">
    <w:name w:val="ListLabel 6"/>
    <w:rsid w:val="00C772D5"/>
    <w:rPr>
      <w:rFonts w:cs="Times New Roman"/>
    </w:rPr>
  </w:style>
  <w:style w:type="character" w:customStyle="1" w:styleId="ListLabel7">
    <w:name w:val="ListLabel 7"/>
    <w:rsid w:val="00C772D5"/>
    <w:rPr>
      <w:rFonts w:cs="Times New Roman"/>
    </w:rPr>
  </w:style>
  <w:style w:type="character" w:customStyle="1" w:styleId="ListLabel8">
    <w:name w:val="ListLabel 8"/>
    <w:rsid w:val="00C772D5"/>
    <w:rPr>
      <w:rFonts w:cs="Times New Roman"/>
    </w:rPr>
  </w:style>
  <w:style w:type="character" w:customStyle="1" w:styleId="ListLabel9">
    <w:name w:val="ListLabel 9"/>
    <w:rsid w:val="00C772D5"/>
    <w:rPr>
      <w:rFonts w:cs="Times New Roman"/>
    </w:rPr>
  </w:style>
  <w:style w:type="character" w:customStyle="1" w:styleId="ListLabel10">
    <w:name w:val="ListLabel 10"/>
    <w:rsid w:val="00C772D5"/>
    <w:rPr>
      <w:rFonts w:cs="Times New Roman"/>
    </w:rPr>
  </w:style>
  <w:style w:type="character" w:customStyle="1" w:styleId="ListLabel11">
    <w:name w:val="ListLabel 11"/>
    <w:rsid w:val="00C772D5"/>
    <w:rPr>
      <w:rFonts w:cs="Times New Roman"/>
    </w:rPr>
  </w:style>
  <w:style w:type="character" w:customStyle="1" w:styleId="ListLabel12">
    <w:name w:val="ListLabel 12"/>
    <w:rsid w:val="00C772D5"/>
    <w:rPr>
      <w:rFonts w:cs="Times New Roman"/>
    </w:rPr>
  </w:style>
  <w:style w:type="character" w:customStyle="1" w:styleId="ListLabel13">
    <w:name w:val="ListLabel 13"/>
    <w:rsid w:val="00C772D5"/>
    <w:rPr>
      <w:rFonts w:cs="Times New Roman"/>
    </w:rPr>
  </w:style>
  <w:style w:type="character" w:customStyle="1" w:styleId="ListLabel14">
    <w:name w:val="ListLabel 14"/>
    <w:rsid w:val="00C772D5"/>
    <w:rPr>
      <w:rFonts w:cs="Times New Roman"/>
    </w:rPr>
  </w:style>
  <w:style w:type="character" w:customStyle="1" w:styleId="ListLabel15">
    <w:name w:val="ListLabel 15"/>
    <w:rsid w:val="00C772D5"/>
    <w:rPr>
      <w:rFonts w:cs="Times New Roman"/>
    </w:rPr>
  </w:style>
  <w:style w:type="character" w:customStyle="1" w:styleId="ListLabel16">
    <w:name w:val="ListLabel 16"/>
    <w:rsid w:val="00C772D5"/>
    <w:rPr>
      <w:rFonts w:cs="Times New Roman"/>
    </w:rPr>
  </w:style>
  <w:style w:type="character" w:customStyle="1" w:styleId="ListLabel17">
    <w:name w:val="ListLabel 17"/>
    <w:rsid w:val="00C772D5"/>
    <w:rPr>
      <w:rFonts w:cs="Times New Roman"/>
    </w:rPr>
  </w:style>
  <w:style w:type="character" w:customStyle="1" w:styleId="ListLabel18">
    <w:name w:val="ListLabel 18"/>
    <w:rsid w:val="00C772D5"/>
    <w:rPr>
      <w:rFonts w:cs="Times New Roman"/>
    </w:rPr>
  </w:style>
  <w:style w:type="character" w:customStyle="1" w:styleId="ListLabel19">
    <w:name w:val="ListLabel 19"/>
    <w:rsid w:val="00C772D5"/>
    <w:rPr>
      <w:rFonts w:cs="Courier New"/>
    </w:rPr>
  </w:style>
  <w:style w:type="character" w:customStyle="1" w:styleId="ListLabel20">
    <w:name w:val="ListLabel 20"/>
    <w:rsid w:val="00C772D5"/>
    <w:rPr>
      <w:rFonts w:cs="Courier New"/>
    </w:rPr>
  </w:style>
  <w:style w:type="character" w:customStyle="1" w:styleId="ListLabel21">
    <w:name w:val="ListLabel 21"/>
    <w:rsid w:val="00C772D5"/>
    <w:rPr>
      <w:rFonts w:cs="Courier New"/>
    </w:rPr>
  </w:style>
  <w:style w:type="character" w:customStyle="1" w:styleId="ListLabel22">
    <w:name w:val="ListLabel 22"/>
    <w:rsid w:val="00C772D5"/>
    <w:rPr>
      <w:rFonts w:cs="Courier New"/>
    </w:rPr>
  </w:style>
  <w:style w:type="character" w:customStyle="1" w:styleId="ListLabel23">
    <w:name w:val="ListLabel 23"/>
    <w:rsid w:val="00C772D5"/>
    <w:rPr>
      <w:rFonts w:cs="Courier New"/>
    </w:rPr>
  </w:style>
  <w:style w:type="character" w:customStyle="1" w:styleId="ListLabel24">
    <w:name w:val="ListLabel 24"/>
    <w:rsid w:val="00C772D5"/>
    <w:rPr>
      <w:rFonts w:cs="Courier New"/>
    </w:rPr>
  </w:style>
  <w:style w:type="paragraph" w:customStyle="1" w:styleId="Heading">
    <w:name w:val="Heading"/>
    <w:basedOn w:val="a"/>
    <w:next w:val="a4"/>
    <w:rsid w:val="00C772D5"/>
    <w:pPr>
      <w:keepNext/>
      <w:suppressAutoHyphens/>
      <w:spacing w:before="240" w:after="120" w:line="276" w:lineRule="auto"/>
    </w:pPr>
    <w:rPr>
      <w:rFonts w:ascii="Liberation Sans" w:eastAsia="Noto Sans SC Regular" w:hAnsi="Liberation Sans" w:cs="Noto Sans Devanagari"/>
      <w:sz w:val="28"/>
      <w:szCs w:val="28"/>
    </w:rPr>
  </w:style>
  <w:style w:type="paragraph" w:styleId="a8">
    <w:name w:val="List"/>
    <w:basedOn w:val="a4"/>
    <w:rsid w:val="00C772D5"/>
    <w:pPr>
      <w:widowControl/>
      <w:suppressAutoHyphens/>
      <w:autoSpaceDE/>
      <w:autoSpaceDN/>
      <w:spacing w:after="120" w:line="276" w:lineRule="auto"/>
    </w:pPr>
    <w:rPr>
      <w:rFonts w:ascii="Calibri" w:eastAsia="Calibri" w:hAnsi="Calibri" w:cs="Noto Sans Devanagari"/>
      <w:sz w:val="22"/>
      <w:szCs w:val="22"/>
      <w:lang w:val="ru-RU"/>
    </w:rPr>
  </w:style>
  <w:style w:type="paragraph" w:styleId="a9">
    <w:name w:val="caption"/>
    <w:basedOn w:val="a"/>
    <w:qFormat/>
    <w:rsid w:val="00C772D5"/>
    <w:pPr>
      <w:suppressLineNumbers/>
      <w:suppressAutoHyphens/>
      <w:spacing w:before="120" w:after="120" w:line="276" w:lineRule="auto"/>
    </w:pPr>
    <w:rPr>
      <w:rFonts w:cs="Noto Sans Devanagari"/>
      <w:i/>
      <w:iCs/>
      <w:sz w:val="24"/>
      <w:szCs w:val="24"/>
    </w:rPr>
  </w:style>
  <w:style w:type="paragraph" w:customStyle="1" w:styleId="Index">
    <w:name w:val="Index"/>
    <w:basedOn w:val="a"/>
    <w:rsid w:val="00C772D5"/>
    <w:pPr>
      <w:suppressLineNumbers/>
      <w:suppressAutoHyphens/>
      <w:spacing w:after="200" w:line="276" w:lineRule="auto"/>
    </w:pPr>
    <w:rPr>
      <w:rFonts w:cs="Noto Sans Devanagari"/>
    </w:rPr>
  </w:style>
  <w:style w:type="paragraph" w:customStyle="1" w:styleId="ListParagraph">
    <w:name w:val="List Paragraph"/>
    <w:basedOn w:val="a"/>
    <w:rsid w:val="00C772D5"/>
    <w:pPr>
      <w:suppressAutoHyphens/>
      <w:spacing w:after="200" w:line="276" w:lineRule="auto"/>
      <w:ind w:left="720"/>
      <w:contextualSpacing/>
    </w:pPr>
  </w:style>
  <w:style w:type="paragraph" w:customStyle="1" w:styleId="NoSpacing">
    <w:name w:val="No Spacing"/>
    <w:rsid w:val="00C772D5"/>
    <w:pPr>
      <w:suppressAutoHyphens/>
      <w:ind w:left="0"/>
      <w:jc w:val="left"/>
    </w:pPr>
    <w:rPr>
      <w:rFonts w:ascii="Calibri" w:eastAsia="Calibri" w:hAnsi="Calibri" w:cs="font197"/>
    </w:rPr>
  </w:style>
  <w:style w:type="paragraph" w:customStyle="1" w:styleId="BodyText2">
    <w:name w:val="Body Text 2"/>
    <w:basedOn w:val="a"/>
    <w:rsid w:val="00C772D5"/>
    <w:pPr>
      <w:suppressAutoHyphens/>
      <w:spacing w:after="120" w:line="48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About/DepartmentAndServices/DMethodics/EduProcess.aspx" TargetMode="External"/><Relationship Id="rId18" Type="http://schemas.openxmlformats.org/officeDocument/2006/relationships/hyperlink" Target="https://www.ldoceonline.com/dictionary/on-line" TargetMode="External"/><Relationship Id="rId3" Type="http://schemas.openxmlformats.org/officeDocument/2006/relationships/settings" Target="settings.xml"/><Relationship Id="rId21" Type="http://schemas.openxmlformats.org/officeDocument/2006/relationships/hyperlink" Target="http://www.bell-labs.com/project/tts/index.html" TargetMode="Externa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About/DepartmentAndServices/DMethodics/EduProcess.aspx" TargetMode="External"/><Relationship Id="rId17" Type="http://schemas.openxmlformats.org/officeDocument/2006/relationships/hyperlink" Target="https://www.englishtag.com/tests_with_answers/level_test_upper_intermediate_B2.asp" TargetMode="External"/><Relationship Id="rId2" Type="http://schemas.openxmlformats.org/officeDocument/2006/relationships/styles" Target="styles.xml"/><Relationship Id="rId16" Type="http://schemas.openxmlformats.org/officeDocument/2006/relationships/hyperlink" Target="https://www.examenglish.com/leveltest/index.php" TargetMode="External"/><Relationship Id="rId20" Type="http://schemas.openxmlformats.org/officeDocument/2006/relationships/hyperlink" Target="https://learnenglish.britishcouncil.org/online-english-level-test" TargetMode="Externa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5" Type="http://schemas.openxmlformats.org/officeDocument/2006/relationships/hyperlink" Target="http://www.kspu.edu/About/Faculty/IUkrForeignPhilology/ChairTranslation.aspx" TargetMode="External"/><Relationship Id="rId15" Type="http://schemas.openxmlformats.org/officeDocument/2006/relationships/hyperlink" Target="http://www.baidak.com/english-proverbs" TargetMode="External"/><Relationship Id="rId23" Type="http://schemas.openxmlformats.org/officeDocument/2006/relationships/theme" Target="theme/theme1.xml"/><Relationship Id="rId10" Type="http://schemas.openxmlformats.org/officeDocument/2006/relationships/hyperlink" Target="http://www.kspu.edu/Information/Academicintegrity.aspx" TargetMode="External"/><Relationship Id="rId19" Type="http://schemas.openxmlformats.org/officeDocument/2006/relationships/hyperlink" Target="http://www.nytimes.com/"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s://www.efset.org/cefr/c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34</Pages>
  <Words>7279</Words>
  <Characters>41493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13</cp:revision>
  <dcterms:created xsi:type="dcterms:W3CDTF">2021-02-07T13:20:00Z</dcterms:created>
  <dcterms:modified xsi:type="dcterms:W3CDTF">2021-02-07T17:52:00Z</dcterms:modified>
</cp:coreProperties>
</file>